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525685" w:rsidTr="00525685">
        <w:tc>
          <w:tcPr>
            <w:tcW w:w="4784" w:type="dxa"/>
          </w:tcPr>
          <w:p w:rsidR="00525685" w:rsidRDefault="0052568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25685" w:rsidRDefault="002963E4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25685" w:rsidRDefault="0052568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5685" w:rsidRDefault="00525685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3E4" w:rsidRPr="002963E4" w:rsidRDefault="002963E4" w:rsidP="002963E4">
      <w:pPr>
        <w:pStyle w:val="ad"/>
        <w:jc w:val="center"/>
        <w:rPr>
          <w:sz w:val="28"/>
          <w:szCs w:val="28"/>
          <w:lang w:eastAsia="ru-RU"/>
        </w:rPr>
      </w:pPr>
      <w:r w:rsidRPr="002963E4">
        <w:rPr>
          <w:sz w:val="28"/>
          <w:szCs w:val="28"/>
        </w:rPr>
        <w:t>АДМИНИСТРАЦИЯ</w:t>
      </w:r>
    </w:p>
    <w:p w:rsidR="002963E4" w:rsidRPr="002963E4" w:rsidRDefault="002963E4" w:rsidP="002963E4">
      <w:pPr>
        <w:pStyle w:val="ad"/>
        <w:jc w:val="center"/>
        <w:rPr>
          <w:sz w:val="28"/>
          <w:szCs w:val="28"/>
        </w:rPr>
      </w:pPr>
      <w:r w:rsidRPr="002963E4">
        <w:rPr>
          <w:sz w:val="28"/>
          <w:szCs w:val="28"/>
        </w:rPr>
        <w:t>НОВОНИКОЛЬСКОГО  СЕЛЬСОВЕТА</w:t>
      </w:r>
    </w:p>
    <w:p w:rsidR="002963E4" w:rsidRPr="002963E4" w:rsidRDefault="002963E4" w:rsidP="002963E4">
      <w:pPr>
        <w:pStyle w:val="ad"/>
        <w:jc w:val="center"/>
        <w:rPr>
          <w:sz w:val="28"/>
          <w:szCs w:val="28"/>
        </w:rPr>
      </w:pPr>
      <w:r w:rsidRPr="002963E4">
        <w:rPr>
          <w:sz w:val="28"/>
          <w:szCs w:val="28"/>
        </w:rPr>
        <w:t>БОЛЬШЕУЛУЙСКОГО РАЙОНА</w:t>
      </w:r>
    </w:p>
    <w:p w:rsidR="002963E4" w:rsidRPr="002963E4" w:rsidRDefault="002963E4" w:rsidP="002963E4">
      <w:pPr>
        <w:pStyle w:val="ad"/>
        <w:jc w:val="center"/>
        <w:rPr>
          <w:sz w:val="28"/>
          <w:szCs w:val="28"/>
        </w:rPr>
      </w:pPr>
      <w:r w:rsidRPr="002963E4">
        <w:rPr>
          <w:sz w:val="28"/>
          <w:szCs w:val="28"/>
        </w:rPr>
        <w:t>КРАСНОЯРСКОГО КРАЯ</w:t>
      </w:r>
    </w:p>
    <w:p w:rsidR="002963E4" w:rsidRDefault="002963E4" w:rsidP="002963E4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rFonts w:ascii="Arial" w:hAnsi="Arial" w:cs="Arial"/>
        </w:rPr>
      </w:pPr>
    </w:p>
    <w:p w:rsidR="002963E4" w:rsidRDefault="002963E4" w:rsidP="002963E4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963E4" w:rsidRDefault="00976696" w:rsidP="002963E4">
      <w:pPr>
        <w:widowControl w:val="0"/>
        <w:shd w:val="clear" w:color="auto" w:fill="FFFFFF"/>
        <w:tabs>
          <w:tab w:val="left" w:pos="3134"/>
          <w:tab w:val="left" w:leader="underscore" w:pos="6341"/>
          <w:tab w:val="left" w:pos="863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19.05</w:t>
      </w:r>
      <w:r w:rsidR="002963E4">
        <w:rPr>
          <w:rFonts w:ascii="Arial" w:hAnsi="Arial" w:cs="Arial"/>
        </w:rPr>
        <w:t xml:space="preserve">.2023                                      д.Новоникольск                   </w:t>
      </w:r>
      <w:r>
        <w:rPr>
          <w:rFonts w:ascii="Arial" w:hAnsi="Arial" w:cs="Arial"/>
        </w:rPr>
        <w:t xml:space="preserve">                            № 21</w:t>
      </w:r>
    </w:p>
    <w:p w:rsidR="002963E4" w:rsidRDefault="002963E4" w:rsidP="00296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hAnsi="Arial" w:cs="Arial"/>
          <w:bCs/>
        </w:rPr>
        <w:t xml:space="preserve">« </w:t>
      </w:r>
      <w:r w:rsidRPr="002963E4">
        <w:rPr>
          <w:rFonts w:ascii="Arial" w:hAnsi="Arial" w:cs="Arial"/>
          <w:bCs/>
        </w:rPr>
        <w:t>Постановка на учет граждан</w:t>
      </w:r>
      <w:r w:rsidR="009400D2">
        <w:rPr>
          <w:rFonts w:ascii="Arial" w:hAnsi="Arial" w:cs="Arial"/>
          <w:bCs/>
        </w:rPr>
        <w:t>,</w:t>
      </w:r>
      <w:r w:rsidRPr="002963E4">
        <w:rPr>
          <w:rFonts w:ascii="Arial" w:hAnsi="Arial" w:cs="Arial"/>
          <w:bCs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использования»</w:t>
      </w:r>
    </w:p>
    <w:p w:rsidR="002963E4" w:rsidRDefault="002963E4" w:rsidP="002963E4">
      <w:pPr>
        <w:widowControl w:val="0"/>
        <w:shd w:val="clear" w:color="auto" w:fill="FFFFFF"/>
        <w:autoSpaceDE w:val="0"/>
        <w:autoSpaceDN w:val="0"/>
        <w:adjustRightInd w:val="0"/>
        <w:ind w:left="34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</w:rPr>
        <w:t>обеспечения открытости и общедоступности информации о предоставлении муниципальных услуг, руководствуясь статьёй  19 Устава Новоникольского сельсовета</w:t>
      </w:r>
      <w:r>
        <w:rPr>
          <w:rFonts w:ascii="Arial" w:hAnsi="Arial" w:cs="Arial"/>
          <w:iCs/>
        </w:rPr>
        <w:t>,</w:t>
      </w:r>
    </w:p>
    <w:p w:rsidR="002963E4" w:rsidRDefault="002963E4" w:rsidP="002963E4">
      <w:pPr>
        <w:widowControl w:val="0"/>
        <w:shd w:val="clear" w:color="auto" w:fill="FFFFFF"/>
        <w:autoSpaceDE w:val="0"/>
        <w:autoSpaceDN w:val="0"/>
        <w:adjustRightInd w:val="0"/>
        <w:ind w:left="3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2963E4" w:rsidRDefault="002963E4" w:rsidP="002963E4">
      <w:pPr>
        <w:widowControl w:val="0"/>
        <w:shd w:val="clear" w:color="auto" w:fill="FFFFFF"/>
        <w:autoSpaceDE w:val="0"/>
        <w:autoSpaceDN w:val="0"/>
        <w:adjustRightInd w:val="0"/>
        <w:ind w:left="48" w:right="1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административный регламент предоставления муниципальной услуги </w:t>
      </w:r>
      <w:r>
        <w:rPr>
          <w:rFonts w:ascii="Arial" w:hAnsi="Arial" w:cs="Arial"/>
          <w:bCs/>
        </w:rPr>
        <w:t>«</w:t>
      </w:r>
      <w:r w:rsidRPr="002963E4">
        <w:rPr>
          <w:rFonts w:ascii="Arial" w:hAnsi="Arial" w:cs="Arial"/>
          <w:bCs/>
        </w:rPr>
        <w:t>Постановка на учет граждан нуждающихся в 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согласно приложению.</w:t>
      </w:r>
    </w:p>
    <w:p w:rsidR="002963E4" w:rsidRDefault="002963E4" w:rsidP="002963E4">
      <w:pPr>
        <w:widowControl w:val="0"/>
        <w:shd w:val="clear" w:color="auto" w:fill="FFFFFF"/>
        <w:tabs>
          <w:tab w:val="left" w:pos="1070"/>
          <w:tab w:val="left" w:leader="underscore" w:pos="3854"/>
        </w:tabs>
        <w:autoSpaceDE w:val="0"/>
        <w:autoSpaceDN w:val="0"/>
        <w:adjustRightInd w:val="0"/>
        <w:ind w:left="3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2963E4" w:rsidRDefault="002963E4" w:rsidP="002963E4">
      <w:pPr>
        <w:widowControl w:val="0"/>
        <w:shd w:val="clear" w:color="auto" w:fill="FFFFFF"/>
        <w:tabs>
          <w:tab w:val="left" w:pos="1070"/>
          <w:tab w:val="left" w:leader="underscore" w:pos="3854"/>
        </w:tabs>
        <w:autoSpaceDE w:val="0"/>
        <w:autoSpaceDN w:val="0"/>
        <w:adjustRightInd w:val="0"/>
        <w:ind w:left="38" w:firstLine="709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Cs/>
        </w:rPr>
        <w:t xml:space="preserve">Постановление вступает в силу в день, следующий за днём его официального опубликования в газете </w:t>
      </w:r>
      <w:r>
        <w:rPr>
          <w:rFonts w:ascii="Arial" w:hAnsi="Arial" w:cs="Arial"/>
        </w:rPr>
        <w:t>«Вестник Большеулуйского района».</w:t>
      </w:r>
    </w:p>
    <w:p w:rsidR="002963E4" w:rsidRDefault="002963E4" w:rsidP="002963E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jc w:val="both"/>
        <w:rPr>
          <w:rFonts w:ascii="Arial" w:hAnsi="Arial" w:cs="Arial"/>
          <w:spacing w:val="-12"/>
        </w:rPr>
      </w:pPr>
    </w:p>
    <w:p w:rsidR="002963E4" w:rsidRDefault="002963E4" w:rsidP="002963E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jc w:val="both"/>
        <w:rPr>
          <w:rFonts w:ascii="Arial" w:hAnsi="Arial" w:cs="Arial"/>
          <w:spacing w:val="-12"/>
        </w:rPr>
      </w:pPr>
    </w:p>
    <w:p w:rsidR="002963E4" w:rsidRDefault="002963E4" w:rsidP="002963E4">
      <w:pPr>
        <w:widowControl w:val="0"/>
        <w:shd w:val="clear" w:color="auto" w:fill="FFFFFF"/>
        <w:autoSpaceDE w:val="0"/>
        <w:autoSpaceDN w:val="0"/>
        <w:adjustRightInd w:val="0"/>
        <w:ind w:left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</w:p>
    <w:p w:rsidR="002963E4" w:rsidRDefault="002963E4" w:rsidP="002963E4">
      <w:pPr>
        <w:widowControl w:val="0"/>
        <w:shd w:val="clear" w:color="auto" w:fill="FFFFFF"/>
        <w:autoSpaceDE w:val="0"/>
        <w:autoSpaceDN w:val="0"/>
        <w:adjustRightInd w:val="0"/>
        <w:ind w:left="38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Новоникольского сельсовета                                            С.М.Емельянов</w:t>
      </w:r>
    </w:p>
    <w:p w:rsidR="002963E4" w:rsidRDefault="002963E4" w:rsidP="002963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963E4" w:rsidRDefault="002963E4" w:rsidP="002963E4">
      <w:pPr>
        <w:rPr>
          <w:rFonts w:ascii="Arial" w:hAnsi="Arial" w:cs="Arial"/>
        </w:rPr>
      </w:pPr>
    </w:p>
    <w:p w:rsidR="002963E4" w:rsidRDefault="002963E4" w:rsidP="002963E4">
      <w:pPr>
        <w:rPr>
          <w:rFonts w:ascii="Arial" w:hAnsi="Arial" w:cs="Arial"/>
        </w:rPr>
      </w:pPr>
    </w:p>
    <w:p w:rsidR="002963E4" w:rsidRDefault="002963E4" w:rsidP="002963E4">
      <w:pPr>
        <w:rPr>
          <w:rFonts w:ascii="Arial" w:hAnsi="Arial" w:cs="Arial"/>
        </w:rPr>
      </w:pPr>
    </w:p>
    <w:p w:rsidR="002963E4" w:rsidRDefault="002963E4" w:rsidP="002963E4">
      <w:pPr>
        <w:rPr>
          <w:rFonts w:ascii="Arial" w:hAnsi="Arial" w:cs="Arial"/>
        </w:rPr>
      </w:pPr>
    </w:p>
    <w:p w:rsidR="002963E4" w:rsidRDefault="002963E4" w:rsidP="002963E4">
      <w:pPr>
        <w:rPr>
          <w:rFonts w:ascii="Arial" w:hAnsi="Arial" w:cs="Arial"/>
        </w:rPr>
      </w:pPr>
    </w:p>
    <w:p w:rsidR="00525685" w:rsidRDefault="00525685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85" w:rsidRDefault="00525685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3E4" w:rsidRPr="002963E4" w:rsidRDefault="002963E4" w:rsidP="002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3E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2963E4" w:rsidRPr="002963E4" w:rsidRDefault="002963E4" w:rsidP="002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3E4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2963E4" w:rsidRPr="002963E4" w:rsidRDefault="002963E4" w:rsidP="002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3E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2963E4" w:rsidRPr="002963E4" w:rsidRDefault="002963E4" w:rsidP="002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3E4">
        <w:rPr>
          <w:rFonts w:ascii="Times New Roman" w:hAnsi="Times New Roman" w:cs="Times New Roman"/>
          <w:bCs/>
          <w:sz w:val="24"/>
          <w:szCs w:val="24"/>
        </w:rPr>
        <w:t>Новоникольского сельсовета</w:t>
      </w:r>
    </w:p>
    <w:p w:rsidR="002963E4" w:rsidRPr="002963E4" w:rsidRDefault="00976696" w:rsidP="00296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21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от 19.05</w:t>
      </w:r>
      <w:r w:rsidR="002963E4" w:rsidRPr="002963E4">
        <w:rPr>
          <w:rFonts w:ascii="Times New Roman" w:hAnsi="Times New Roman" w:cs="Times New Roman"/>
          <w:bCs/>
          <w:sz w:val="24"/>
          <w:szCs w:val="24"/>
        </w:rPr>
        <w:t>.2023</w:t>
      </w:r>
    </w:p>
    <w:p w:rsidR="002963E4" w:rsidRDefault="002963E4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3E4" w:rsidRDefault="002963E4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3E4" w:rsidRDefault="002963E4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3E4" w:rsidRDefault="002963E4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3E4" w:rsidRDefault="002963E4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1EF" w:rsidRDefault="00C46E02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="00FA11EF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</w:p>
    <w:p w:rsidR="00FA11EF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предоставлению муниципальной услуги</w:t>
      </w:r>
      <w:r w:rsidR="00311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6C7" w:rsidRPr="00F85273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="0099530F">
        <w:rPr>
          <w:rFonts w:ascii="Times New Roman" w:hAnsi="Times New Roman" w:cs="Times New Roman"/>
          <w:b/>
          <w:sz w:val="24"/>
          <w:szCs w:val="28"/>
        </w:rPr>
        <w:t xml:space="preserve">Постановка </w:t>
      </w:r>
      <w:r w:rsidR="00540D27" w:rsidRPr="00540D27">
        <w:rPr>
          <w:rFonts w:ascii="Times New Roman" w:hAnsi="Times New Roman" w:cs="Times New Roman"/>
          <w:b/>
          <w:sz w:val="24"/>
          <w:szCs w:val="28"/>
        </w:rPr>
        <w:t xml:space="preserve">на учет </w:t>
      </w:r>
      <w:r w:rsidR="0099530F">
        <w:rPr>
          <w:rFonts w:ascii="Times New Roman" w:hAnsi="Times New Roman" w:cs="Times New Roman"/>
          <w:b/>
          <w:sz w:val="24"/>
          <w:szCs w:val="28"/>
        </w:rPr>
        <w:t xml:space="preserve">граждан </w:t>
      </w:r>
      <w:r w:rsidR="00540D27" w:rsidRPr="00540D27">
        <w:rPr>
          <w:rFonts w:ascii="Times New Roman" w:hAnsi="Times New Roman" w:cs="Times New Roman"/>
          <w:b/>
          <w:sz w:val="24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6D6BB9" w:rsidRPr="00F8527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»</w:t>
      </w:r>
    </w:p>
    <w:p w:rsidR="00FA11EF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F85273" w:rsidRPr="004B6248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6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6447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БЩИЕ ПОЛОЖЕНИЯ</w:t>
      </w:r>
    </w:p>
    <w:p w:rsidR="00F85273" w:rsidRPr="004B6248" w:rsidRDefault="00F85273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273" w:rsidRDefault="00F85273" w:rsidP="00AB738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Административный регламент муниципального образования </w:t>
      </w:r>
      <w:r w:rsidR="0099530F" w:rsidRPr="0099530F">
        <w:rPr>
          <w:rFonts w:ascii="Times New Roman" w:hAnsi="Times New Roman" w:cs="Times New Roman"/>
          <w:sz w:val="24"/>
          <w:szCs w:val="24"/>
        </w:rPr>
        <w:t>Администрации Новоникольского сельсовета Большеулуйского района Красноярского края</w:t>
      </w:r>
      <w:r w:rsidRPr="004B6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75" w:rsidRPr="00E56E2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8727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«</w:t>
      </w:r>
      <w:r w:rsidR="0099530F">
        <w:rPr>
          <w:rFonts w:ascii="Times New Roman" w:hAnsi="Times New Roman" w:cs="Times New Roman"/>
          <w:sz w:val="24"/>
          <w:szCs w:val="28"/>
        </w:rPr>
        <w:t>Постановка</w:t>
      </w:r>
      <w:r w:rsidR="00540D27" w:rsidRPr="00540D27">
        <w:rPr>
          <w:rFonts w:ascii="Times New Roman" w:hAnsi="Times New Roman" w:cs="Times New Roman"/>
          <w:sz w:val="24"/>
          <w:szCs w:val="28"/>
        </w:rPr>
        <w:t xml:space="preserve"> на учет </w:t>
      </w:r>
      <w:r w:rsidR="0099530F">
        <w:rPr>
          <w:rFonts w:ascii="Times New Roman" w:hAnsi="Times New Roman" w:cs="Times New Roman"/>
          <w:sz w:val="24"/>
          <w:szCs w:val="28"/>
        </w:rPr>
        <w:t xml:space="preserve">граждан </w:t>
      </w:r>
      <w:r w:rsidR="00540D27" w:rsidRPr="00540D27">
        <w:rPr>
          <w:rFonts w:ascii="Times New Roman" w:hAnsi="Times New Roman" w:cs="Times New Roman"/>
          <w:sz w:val="24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 осуществлении полномочий по организации муниципальной услуги,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порядок взаимодействия </w:t>
      </w:r>
      <w:r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между </w:t>
      </w:r>
      <w:r w:rsidR="002D407E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администрацией </w:t>
      </w:r>
      <w:r w:rsidR="009953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Новоникольского сельсовета Большеулуйского района</w:t>
      </w:r>
      <w:r w:rsidR="008A5B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(далее – Администрация) </w:t>
      </w:r>
      <w:r w:rsidR="002D407E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физичес</w:t>
      </w:r>
      <w:r w:rsidR="00AD7B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кими лицами, а также </w:t>
      </w:r>
      <w:r w:rsidR="002D407E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их уполномоченными представителями</w:t>
      </w:r>
      <w:r w:rsidR="002E0B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CD7C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A11EF" w:rsidRPr="008A3649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2E0B59" w:rsidRPr="008A3649">
        <w:rPr>
          <w:rFonts w:ascii="Times New Roman" w:hAnsi="Times New Roman" w:cs="Times New Roman"/>
          <w:iCs/>
          <w:sz w:val="24"/>
          <w:szCs w:val="24"/>
        </w:rPr>
        <w:t>ей</w:t>
      </w:r>
      <w:r w:rsidR="00FA11EF" w:rsidRPr="008A3649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CD7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05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многофункциональным центром предоставления государственных и муниципальных услуг (далее - </w:t>
      </w:r>
      <w:r w:rsidR="00950509" w:rsidRPr="00F55C03">
        <w:rPr>
          <w:rFonts w:ascii="Times New Roman" w:hAnsi="Times New Roman" w:cs="Times New Roman"/>
          <w:b/>
          <w:i/>
          <w:iCs/>
          <w:sz w:val="24"/>
          <w:szCs w:val="24"/>
        </w:rPr>
        <w:t>МФЦ</w:t>
      </w:r>
      <w:r w:rsidR="009505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 предоставлении муниципальной услуги, а также порядок обжалования действий (бездействия) </w:t>
      </w:r>
      <w:r w:rsidR="003018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органа, предоставляющего муниципальную услугу, муниципальных служащих, МФЦ, работников МФЦ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предоставлении муниципальной услуги.</w:t>
      </w:r>
    </w:p>
    <w:p w:rsidR="002B7F4F" w:rsidRDefault="002B7F4F" w:rsidP="002B7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49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Круг заявителей при предоставлении муниципальной услуги.</w:t>
      </w:r>
    </w:p>
    <w:p w:rsidR="002B7F4F" w:rsidRDefault="00AB738A" w:rsidP="002B7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91">
        <w:rPr>
          <w:rFonts w:ascii="Times New Roman" w:hAnsi="Times New Roman" w:cs="Times New Roman"/>
          <w:sz w:val="24"/>
          <w:szCs w:val="24"/>
        </w:rPr>
        <w:t>1.2.</w:t>
      </w:r>
      <w:r w:rsidR="005E49F3" w:rsidRPr="00B77B91">
        <w:rPr>
          <w:rFonts w:ascii="Times New Roman" w:hAnsi="Times New Roman" w:cs="Times New Roman"/>
          <w:sz w:val="24"/>
          <w:szCs w:val="24"/>
        </w:rPr>
        <w:t>1.</w:t>
      </w:r>
      <w:r w:rsidRPr="00B77B91">
        <w:rPr>
          <w:rFonts w:ascii="Times New Roman" w:hAnsi="Times New Roman" w:cs="Times New Roman"/>
          <w:sz w:val="24"/>
          <w:szCs w:val="24"/>
        </w:rPr>
        <w:t xml:space="preserve"> </w:t>
      </w:r>
      <w:r w:rsidR="002B7F4F" w:rsidRPr="00B77B91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2B7F4F">
        <w:rPr>
          <w:rFonts w:ascii="Times New Roman" w:hAnsi="Times New Roman" w:cs="Times New Roman"/>
          <w:sz w:val="24"/>
          <w:szCs w:val="24"/>
        </w:rPr>
        <w:t xml:space="preserve"> муниципальной услуги вправе обратиться </w:t>
      </w:r>
      <w:r w:rsidR="00BC0A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</w:t>
      </w:r>
      <w:r w:rsidR="002B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заявители).</w:t>
      </w:r>
    </w:p>
    <w:p w:rsidR="00BC0A15" w:rsidRDefault="00BC0A15" w:rsidP="002B7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недееспособных граждан с заявлением обращается законный представитель.</w:t>
      </w:r>
    </w:p>
    <w:p w:rsidR="007A7C5F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49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A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предусмотренные 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представителя. </w:t>
      </w:r>
    </w:p>
    <w:p w:rsidR="002B776C" w:rsidRDefault="00404EFC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</w:t>
      </w:r>
      <w:r w:rsidR="002B77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членам семьи заявителя относятся постоянно проживающие совместно с заявителем  его супруг, дети и родители. Другие родственники, нетрудоспособные иждивенцы и в исключительных случаях иные граждане могут быть признаны членами семьи гражданина, если они вселены им в качестве членов его семьи.</w:t>
      </w:r>
    </w:p>
    <w:p w:rsidR="00404EFC" w:rsidRPr="005B5643" w:rsidRDefault="002B776C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Состав семьи определяется на месяц подачи заявления о </w:t>
      </w:r>
      <w:r w:rsidR="006A4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граждан на учет в целях признания граждан нуждающимися в предоставлении жилых помещений по договорам найма жилых помещений муниципального жилищного фонда социального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5128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00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информирования 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BC0A15" w:rsidRPr="00A70032" w:rsidRDefault="004F5128" w:rsidP="00BC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800A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BC0A15" w:rsidRPr="00A70032">
        <w:rPr>
          <w:rFonts w:ascii="Times New Roman" w:hAnsi="Times New Roman"/>
          <w:sz w:val="24"/>
          <w:szCs w:val="24"/>
          <w:lang w:eastAsia="ru-RU"/>
        </w:rPr>
        <w:t xml:space="preserve">Для получения информации по вопросам предоставления  муниципальной  услуги и услуг, которые являются необходимыми и обязательными  для предоставления муниципальной услуги, сведений о ходе предоставления указанных услуг заинтересованные лица вправе обратиться в Администрацию любым из указанных способов:  в устной форме – по телефону к специалисту Администрации;  в письменной </w:t>
      </w:r>
      <w:r w:rsidR="00BC0A15" w:rsidRPr="00A70032">
        <w:rPr>
          <w:rFonts w:ascii="Times New Roman" w:hAnsi="Times New Roman"/>
          <w:sz w:val="24"/>
          <w:szCs w:val="24"/>
          <w:lang w:eastAsia="ru-RU"/>
        </w:rPr>
        <w:lastRenderedPageBreak/>
        <w:t>форме – лично (через уполномоченного представителя) в часы приема  либо направлением почтового отправления в адрес Администрации, в электронной форме – по адресу электронной почты Администрации.</w:t>
      </w:r>
    </w:p>
    <w:p w:rsidR="00A756BD" w:rsidRDefault="00A756B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лица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99530F" w:rsidRPr="0099530F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="00995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информирует обратившихся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подпункта. Время ожидания в очереди для получения информации о процедуре  предоставления муниципальной услуги при личном обращении гражданина не должно превышать  15 минут. </w:t>
      </w:r>
      <w:r w:rsidR="004210E4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  составляет не более 15 минут.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поступившее обращение направляется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>специалистом</w:t>
      </w:r>
      <w:r w:rsidR="0099530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Новоникольского сельсовета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адресу, указанному на почтовом конверте, или электронному адресу.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99530F" w:rsidRPr="0099530F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срок, не превышающий 15 </w:t>
      </w:r>
      <w:r w:rsidR="00950509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дней со дня регистрации обращения. 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99530F" w:rsidRPr="0099530F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или структурного подразделения, в которую позвонил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принявшего телефонный звонок. При невозможности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99530F" w:rsidRPr="0099530F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го специалиста </w:t>
      </w:r>
      <w:r w:rsidR="00585DDD" w:rsidRPr="00585DDD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 составляет не более 10 минут. </w:t>
      </w:r>
    </w:p>
    <w:p w:rsidR="00114D0A" w:rsidRDefault="00114D0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85DDD" w:rsidRPr="00585DDD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осуществляющ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информирование, может предложить заявителю обратиться за необходимой информацией  в письменном виде или по электронной почте либо согласовать другое время устного информирования.</w:t>
      </w:r>
    </w:p>
    <w:p w:rsidR="00114D0A" w:rsidRDefault="00261621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85DDD" w:rsidRPr="002D158B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="00114D0A" w:rsidRPr="00325D5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не вправе осуществлять информирование по вопросам, не указанным в абзаце первом настоящего подпункта.</w:t>
      </w:r>
    </w:p>
    <w:p w:rsidR="003A474C" w:rsidRDefault="00EC4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585DDD">
        <w:rPr>
          <w:rFonts w:ascii="Times New Roman" w:hAnsi="Times New Roman" w:cs="Times New Roman"/>
          <w:sz w:val="24"/>
          <w:szCs w:val="24"/>
          <w:lang w:eastAsia="ru-RU"/>
        </w:rPr>
        <w:t xml:space="preserve">ой услуги </w:t>
      </w:r>
      <w:r w:rsidRPr="00EC4C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5DDD" w:rsidRPr="00585DDD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Большеулуйского района в разделе «Поселения» подразделе «Новоникольский сельсовет» (https://adm-buluy.ru/Новоникольский-сельсовет);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официальный адрес администрации), а также в государственной информационно</w:t>
      </w:r>
      <w:r w:rsidR="00585DDD">
        <w:rPr>
          <w:rFonts w:ascii="Times New Roman" w:hAnsi="Times New Roman" w:cs="Times New Roman"/>
          <w:sz w:val="24"/>
          <w:szCs w:val="24"/>
          <w:lang w:eastAsia="ru-RU"/>
        </w:rPr>
        <w:t>й системе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«Единый </w:t>
      </w:r>
      <w:r w:rsidR="007A280A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нтернет-портал государственных и муниципальных услуг</w:t>
      </w:r>
      <w:r w:rsidR="00585DDD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края»</w:t>
      </w:r>
      <w:r w:rsidR="003A47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474C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58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800AA" w:rsidRPr="002D158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D158B">
        <w:rPr>
          <w:rFonts w:ascii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Справочная информация о мес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электронной почте и (форме) обратной связи в информационно-телекоммуникационной сети «Интернет», 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обобщенная информация по вопросам  предоставления  муниципальной услуги со ссылками на нормативные правов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>ые акты Российской Федерации и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размещается на 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2D158B" w:rsidRPr="002D158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Большеулуйского района в разделе «Поселения» подразделе «Новоникольский сельсовет» (https://adm-buluy.ru/Новоникольский-сельсовет);</w:t>
      </w:r>
      <w:r w:rsidRPr="002D158B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государственной информационн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>ой системы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«Единый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Интернет-портал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 и муниципальны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>х услуг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r w:rsidRPr="006B174B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6B17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B174B">
        <w:rPr>
          <w:rFonts w:ascii="Times New Roman" w:hAnsi="Times New Roman" w:cs="Times New Roman"/>
          <w:sz w:val="24"/>
          <w:szCs w:val="24"/>
          <w:lang w:val="en-US" w:eastAsia="ru-RU"/>
        </w:rPr>
        <w:t>gosuslugi</w:t>
      </w:r>
      <w:r w:rsidRPr="006B17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B174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325D5B">
        <w:t xml:space="preserve"> </w:t>
      </w:r>
      <w:r w:rsidR="00687275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портал государственных и муниципальных услуг (функций)</w:t>
      </w:r>
      <w:r w:rsidRPr="006872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164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печатной форме на информационных стендах, расположенных в местах предоставления муниципальной услуги.  </w:t>
      </w:r>
    </w:p>
    <w:p w:rsidR="00114D0A" w:rsidRDefault="00E4109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федерального реестра.</w:t>
      </w:r>
    </w:p>
    <w:p w:rsidR="0030187B" w:rsidRDefault="0030187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 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месте нахождения и графике работы, номерах телефонов, адресах электронной почты МФЦ размещается  на сайте 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5E69B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</w:t>
      </w:r>
      <w:r w:rsidR="005E69B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5E69B3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>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Портале многофункциональных центров предоставления государственных и муниципал</w:t>
      </w:r>
      <w:r w:rsidR="00180F63">
        <w:rPr>
          <w:rFonts w:ascii="Times New Roman" w:hAnsi="Times New Roman" w:cs="Times New Roman"/>
          <w:sz w:val="24"/>
          <w:szCs w:val="24"/>
          <w:lang w:eastAsia="ru-RU"/>
        </w:rPr>
        <w:t>ьных услуг Красноярского края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>Портал МФЦ Красноярского края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50509" w:rsidRPr="00F37876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800A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МФЦ и на сайте Администрации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Регламента (полная версия размещается на сайте Администрации в информационно-телекоммуникационной сети Интернет </w:t>
      </w:r>
      <w:r w:rsidRPr="00325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D158B" w:rsidRPr="002D1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Большеулуйского района в разделе «Поселения» подразделе «Новоникольский сельсовет» (https://adm-buluy.ru/Новоникольский-сельсовет);</w:t>
      </w:r>
    </w:p>
    <w:p w:rsidR="00950509" w:rsidRPr="00F37876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расположения, режим работы, номера телефонов Администрации, МФЦ, адрес электронной почты Администрации, МФЦ;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заявлений используемые при предоставлении муниципальной услуги, а также предъявляемые к ним требования;</w:t>
      </w:r>
    </w:p>
    <w:p w:rsidR="00950509" w:rsidRPr="00F37876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950509" w:rsidRPr="00F37876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950509" w:rsidRPr="00F37876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основания для отказа в предоставлении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950509" w:rsidRPr="00D175D7" w:rsidRDefault="00950509" w:rsidP="00950509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00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Интернет-портале государственных и муниципальных услуг (функций) </w:t>
      </w:r>
      <w:r w:rsidR="002D158B">
        <w:rPr>
          <w:rFonts w:ascii="Times New Roman" w:hAnsi="Times New Roman" w:cs="Times New Roman"/>
          <w:color w:val="000000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2D158B">
        <w:rPr>
          <w:rFonts w:ascii="Times New Roman" w:hAnsi="Times New Roman" w:cs="Times New Roman"/>
          <w:color w:val="000000"/>
          <w:sz w:val="24"/>
          <w:szCs w:val="24"/>
        </w:rPr>
        <w:t>ортале МФЦ Красноярского края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размещается следующая информация:</w:t>
      </w:r>
    </w:p>
    <w:p w:rsidR="00950509" w:rsidRPr="00D175D7" w:rsidRDefault="00950509" w:rsidP="00950509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950509" w:rsidRPr="00D175D7" w:rsidRDefault="00950509" w:rsidP="00950509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заявителей;</w:t>
      </w:r>
    </w:p>
    <w:p w:rsidR="00950509" w:rsidRPr="00D175D7" w:rsidRDefault="00950509" w:rsidP="009505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муниципальной услуги;</w:t>
      </w:r>
    </w:p>
    <w:p w:rsidR="00950509" w:rsidRPr="00D175D7" w:rsidRDefault="00950509" w:rsidP="009505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50509" w:rsidRPr="00D175D7" w:rsidRDefault="00950509" w:rsidP="009505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государственной пошлины (платы), взимаемой за предоставление муниципальной услуги;</w:t>
      </w:r>
    </w:p>
    <w:p w:rsidR="00950509" w:rsidRPr="00D175D7" w:rsidRDefault="00950509" w:rsidP="009505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950509" w:rsidRPr="00D175D7" w:rsidRDefault="00950509" w:rsidP="00950509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50509" w:rsidRDefault="00950509" w:rsidP="00950509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заявлений (уведомлений, сообщений), используемые при предоставлении муниципальной услуги.</w:t>
      </w:r>
    </w:p>
    <w:p w:rsidR="00950509" w:rsidRPr="00D175D7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00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5E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>Едином Интернет-портале государственных и муниципальных услуг</w:t>
      </w:r>
      <w:r w:rsidR="002D158B">
        <w:rPr>
          <w:rFonts w:ascii="Times New Roman" w:hAnsi="Times New Roman" w:cs="Times New Roman"/>
          <w:color w:val="000000"/>
          <w:sz w:val="24"/>
          <w:szCs w:val="24"/>
        </w:rPr>
        <w:t xml:space="preserve"> (функций) Красноярского края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5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ортале МФЦ </w:t>
      </w:r>
      <w:r w:rsidR="002D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порядке и сроках предоставления муниципальной услуги предоставляется заявителю бесплатно.</w:t>
      </w:r>
    </w:p>
    <w:p w:rsidR="00950509" w:rsidRPr="00D175D7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лицом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</w:p>
    <w:p w:rsidR="0002191F" w:rsidRPr="00D175D7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5F" w:rsidRPr="004B6248" w:rsidRDefault="00F86447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7A7C5F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ТАНДАРТ ПРЕДОСТАВЛЕНИЯ МУНИЦИПАЛЬНОЙ УСЛУГИ</w:t>
      </w:r>
    </w:p>
    <w:p w:rsidR="007A7C5F" w:rsidRPr="004B6248" w:rsidRDefault="007A7C5F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C5F" w:rsidRPr="004B6248" w:rsidRDefault="007A7C5F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2.1. Наименование муниципальной услуги</w:t>
      </w:r>
      <w:r w:rsidR="00927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7E90" w:rsidRDefault="00FD6DD0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D27">
        <w:rPr>
          <w:rFonts w:ascii="Times New Roman" w:hAnsi="Times New Roman" w:cs="Times New Roman"/>
          <w:sz w:val="24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2E2B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5E98" w:rsidRPr="009B5E98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>2.2.1. Муниципальная услуга предоставляется Администрацией Новоникольского сельсовета  (далее Администрация).</w:t>
      </w:r>
    </w:p>
    <w:p w:rsidR="009B5E98" w:rsidRPr="009B5E98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Место нахождения: Красноярский край, Большеулуйский район, д.Новоникольск, ул. Советская, 42. </w:t>
      </w:r>
    </w:p>
    <w:p w:rsidR="009B5E98" w:rsidRPr="009B5E98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адрес: 662110</w:t>
      </w: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>, Российская Федерация, Красноярский край, Большеулуйский район, 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>Новоникольск, ул. Советская, 42, администрация Новоникольского  сельсовета</w:t>
      </w:r>
    </w:p>
    <w:p w:rsidR="009B5E98" w:rsidRPr="009B5E98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>Приемные дни: с понедельника по пятницу.</w:t>
      </w:r>
    </w:p>
    <w:p w:rsidR="009B5E98" w:rsidRPr="009B5E98" w:rsidRDefault="009400D2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работы: с 9</w:t>
      </w:r>
      <w:r w:rsidR="009B5E98"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>:00 до 17:00.</w:t>
      </w:r>
    </w:p>
    <w:p w:rsidR="009B5E98" w:rsidRPr="009B5E98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Перерыв на обед: с 13:00 до 14:00; </w:t>
      </w:r>
    </w:p>
    <w:p w:rsidR="009B5E98" w:rsidRPr="009B5E98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(8 39159) 2-16-56; </w:t>
      </w:r>
    </w:p>
    <w:p w:rsidR="009B5E98" w:rsidRPr="004B6248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 администрации: selsovet22@mail.ru</w:t>
      </w:r>
    </w:p>
    <w:p w:rsidR="00965167" w:rsidRPr="009B5E98" w:rsidRDefault="009B5E98" w:rsidP="009B5E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965167" w:rsidRPr="009B5E98">
        <w:rPr>
          <w:rFonts w:ascii="Times New Roman" w:hAnsi="Times New Roman" w:cs="Times New Roman"/>
          <w:sz w:val="24"/>
          <w:szCs w:val="24"/>
        </w:rPr>
        <w:t>Непосредственное предоставление мун</w:t>
      </w:r>
      <w:r>
        <w:rPr>
          <w:rFonts w:ascii="Times New Roman" w:hAnsi="Times New Roman" w:cs="Times New Roman"/>
          <w:sz w:val="24"/>
          <w:szCs w:val="24"/>
        </w:rPr>
        <w:t>иципальной услуги  осуществляет Администрация Новоникольского сельсовета</w:t>
      </w:r>
      <w:r w:rsidR="00965167" w:rsidRPr="009B5E98">
        <w:rPr>
          <w:rFonts w:ascii="Times New Roman" w:hAnsi="Times New Roman" w:cs="Times New Roman"/>
          <w:sz w:val="24"/>
          <w:szCs w:val="24"/>
        </w:rPr>
        <w:t>.</w:t>
      </w:r>
    </w:p>
    <w:p w:rsidR="00987E90" w:rsidRPr="002C6BE8" w:rsidRDefault="00987E90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7876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заявление, </w:t>
      </w:r>
      <w:r w:rsidRPr="00F37876">
        <w:rPr>
          <w:rFonts w:ascii="Times New Roman" w:hAnsi="Times New Roman" w:cs="Times New Roman"/>
          <w:iCs/>
          <w:sz w:val="24"/>
          <w:szCs w:val="24"/>
        </w:rPr>
        <w:t xml:space="preserve">а также получить результат услуги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F16A7E">
        <w:rPr>
          <w:rFonts w:ascii="Times New Roman" w:hAnsi="Times New Roman" w:cs="Times New Roman"/>
          <w:iCs/>
          <w:sz w:val="24"/>
          <w:szCs w:val="24"/>
        </w:rPr>
        <w:t>МФЦ</w:t>
      </w:r>
      <w:r w:rsidRPr="00F37876">
        <w:rPr>
          <w:rFonts w:ascii="Times New Roman" w:hAnsi="Times New Roman" w:cs="Times New Roman"/>
          <w:iCs/>
          <w:sz w:val="24"/>
          <w:szCs w:val="24"/>
        </w:rPr>
        <w:t>, осуществляющее участие в обеспечении предоставления муниципальной услуги</w:t>
      </w:r>
      <w:r w:rsidR="00212C87">
        <w:rPr>
          <w:rFonts w:ascii="Times New Roman" w:hAnsi="Times New Roman" w:cs="Times New Roman"/>
          <w:iCs/>
          <w:sz w:val="24"/>
          <w:szCs w:val="24"/>
        </w:rPr>
        <w:t xml:space="preserve"> в части приема  документов и выдачи результата</w:t>
      </w:r>
      <w:r w:rsidR="000A0585">
        <w:rPr>
          <w:rFonts w:ascii="Times New Roman" w:hAnsi="Times New Roman" w:cs="Times New Roman"/>
          <w:iCs/>
          <w:sz w:val="24"/>
          <w:szCs w:val="24"/>
        </w:rPr>
        <w:t xml:space="preserve"> оказания  муниципальной услуги</w:t>
      </w:r>
      <w:r w:rsidRPr="002C6BE8">
        <w:rPr>
          <w:rFonts w:ascii="Times New Roman" w:hAnsi="Times New Roman" w:cs="Times New Roman"/>
          <w:iCs/>
          <w:sz w:val="24"/>
          <w:szCs w:val="24"/>
        </w:rPr>
        <w:t>.</w:t>
      </w:r>
    </w:p>
    <w:p w:rsidR="00965167" w:rsidRDefault="00965167" w:rsidP="00FA69CC">
      <w:pPr>
        <w:pStyle w:val="ConsPlusNormal"/>
        <w:ind w:firstLine="540"/>
        <w:jc w:val="both"/>
        <w:rPr>
          <w:sz w:val="24"/>
          <w:szCs w:val="24"/>
        </w:rPr>
      </w:pPr>
      <w:r w:rsidRPr="00965167">
        <w:rPr>
          <w:iCs/>
          <w:sz w:val="24"/>
          <w:szCs w:val="24"/>
        </w:rPr>
        <w:t xml:space="preserve">Предоставление услуги в  МФЦ осуществляется в соответствии с  соглашением о взаимодействии </w:t>
      </w:r>
      <w:r w:rsidR="009B5E98">
        <w:rPr>
          <w:sz w:val="24"/>
          <w:szCs w:val="24"/>
        </w:rPr>
        <w:t xml:space="preserve">между Администрацией и </w:t>
      </w:r>
      <w:r w:rsidR="001B71D3">
        <w:rPr>
          <w:sz w:val="24"/>
          <w:szCs w:val="24"/>
        </w:rPr>
        <w:t>КГБУ « М</w:t>
      </w:r>
      <w:r w:rsidRPr="00965167">
        <w:rPr>
          <w:sz w:val="24"/>
          <w:szCs w:val="24"/>
        </w:rPr>
        <w:t xml:space="preserve">ногофункциональный центр предоставления государственных и муниципальных услуг </w:t>
      </w:r>
      <w:r w:rsidR="001B71D3">
        <w:rPr>
          <w:sz w:val="24"/>
          <w:szCs w:val="24"/>
        </w:rPr>
        <w:t xml:space="preserve">(МФЦ) </w:t>
      </w:r>
      <w:r w:rsidRPr="00965167">
        <w:rPr>
          <w:sz w:val="24"/>
          <w:szCs w:val="24"/>
        </w:rPr>
        <w:t>на тер</w:t>
      </w:r>
      <w:r w:rsidR="001B71D3">
        <w:rPr>
          <w:sz w:val="24"/>
          <w:szCs w:val="24"/>
        </w:rPr>
        <w:t>ритории Красноярского края</w:t>
      </w:r>
      <w:r w:rsidRPr="00965167">
        <w:rPr>
          <w:sz w:val="24"/>
          <w:szCs w:val="24"/>
        </w:rPr>
        <w:t>», заключенным в порядке, установленном законодательством Российской Федерации (далее - соглашение о взаимодействии).</w:t>
      </w:r>
    </w:p>
    <w:p w:rsidR="00B77B91" w:rsidRDefault="009B5E98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A8748C" w:rsidRPr="00F13047">
        <w:rPr>
          <w:rFonts w:ascii="Times New Roman" w:hAnsi="Times New Roman" w:cs="Times New Roman"/>
          <w:sz w:val="24"/>
          <w:szCs w:val="24"/>
        </w:rPr>
        <w:t>.</w:t>
      </w:r>
      <w:r w:rsidR="00A8748C">
        <w:rPr>
          <w:sz w:val="24"/>
          <w:szCs w:val="24"/>
        </w:rPr>
        <w:t xml:space="preserve"> </w:t>
      </w:r>
      <w:r w:rsidR="00B77B91">
        <w:rPr>
          <w:rFonts w:ascii="Times New Roman" w:hAnsi="Times New Roman" w:cs="Times New Roman"/>
          <w:iCs/>
          <w:sz w:val="24"/>
          <w:szCs w:val="24"/>
        </w:rPr>
        <w:t xml:space="preserve">При предоставлении муниципальной услуги Администрация осуществляет взаимодействие с Федеральной службой государственной регистрации, кадастра и картографии, Федеральной налоговой службой Российской Федерации, Министерством </w:t>
      </w:r>
      <w:r w:rsidR="00B77B91">
        <w:rPr>
          <w:rFonts w:ascii="Times New Roman" w:hAnsi="Times New Roman" w:cs="Times New Roman"/>
          <w:iCs/>
          <w:sz w:val="24"/>
          <w:szCs w:val="24"/>
        </w:rPr>
        <w:lastRenderedPageBreak/>
        <w:t>внутренних дел Российской Федерации, Федеральной службой исполнения наказани</w:t>
      </w:r>
      <w:r w:rsidR="00932A43">
        <w:rPr>
          <w:rFonts w:ascii="Times New Roman" w:hAnsi="Times New Roman" w:cs="Times New Roman"/>
          <w:iCs/>
          <w:sz w:val="24"/>
          <w:szCs w:val="24"/>
        </w:rPr>
        <w:t>й</w:t>
      </w:r>
      <w:r w:rsidR="00B77B91">
        <w:rPr>
          <w:rFonts w:ascii="Times New Roman" w:hAnsi="Times New Roman" w:cs="Times New Roman"/>
          <w:iCs/>
          <w:sz w:val="24"/>
          <w:szCs w:val="24"/>
        </w:rPr>
        <w:t>, Федеральной таможенной службой, Министерством обороны Российской Феде</w:t>
      </w:r>
      <w:r w:rsidR="00932A43">
        <w:rPr>
          <w:rFonts w:ascii="Times New Roman" w:hAnsi="Times New Roman" w:cs="Times New Roman"/>
          <w:iCs/>
          <w:sz w:val="24"/>
          <w:szCs w:val="24"/>
        </w:rPr>
        <w:t>рации,  МЧС России</w:t>
      </w:r>
      <w:r w:rsidR="00B77B91">
        <w:rPr>
          <w:rFonts w:ascii="Times New Roman" w:hAnsi="Times New Roman" w:cs="Times New Roman"/>
          <w:iCs/>
          <w:sz w:val="24"/>
          <w:szCs w:val="24"/>
        </w:rPr>
        <w:t>, Пенсионным фондом Российской Федерации, государственной инспекцией по маломерным судам МЧС Росси</w:t>
      </w:r>
      <w:r w:rsidR="006E3BF3">
        <w:rPr>
          <w:rFonts w:ascii="Times New Roman" w:hAnsi="Times New Roman" w:cs="Times New Roman"/>
          <w:iCs/>
          <w:sz w:val="24"/>
          <w:szCs w:val="24"/>
        </w:rPr>
        <w:t>и</w:t>
      </w:r>
      <w:r w:rsidR="00B77B91">
        <w:rPr>
          <w:rFonts w:ascii="Times New Roman" w:hAnsi="Times New Roman" w:cs="Times New Roman"/>
          <w:iCs/>
          <w:sz w:val="24"/>
          <w:szCs w:val="24"/>
        </w:rPr>
        <w:t xml:space="preserve">, Федеральной службой судебных приставов, Фондом социального страхования, </w:t>
      </w:r>
      <w:r w:rsidR="00B53069">
        <w:rPr>
          <w:rFonts w:ascii="Times New Roman" w:hAnsi="Times New Roman" w:cs="Times New Roman"/>
          <w:iCs/>
          <w:sz w:val="24"/>
          <w:szCs w:val="24"/>
        </w:rPr>
        <w:t xml:space="preserve">министерством социальной политики, </w:t>
      </w:r>
      <w:r w:rsidR="00B77B91">
        <w:rPr>
          <w:rFonts w:ascii="Times New Roman" w:hAnsi="Times New Roman" w:cs="Times New Roman"/>
          <w:iCs/>
          <w:sz w:val="24"/>
          <w:szCs w:val="24"/>
        </w:rPr>
        <w:t>государственными казенными учреждения</w:t>
      </w:r>
      <w:r w:rsidR="001B71D3">
        <w:rPr>
          <w:rFonts w:ascii="Times New Roman" w:hAnsi="Times New Roman" w:cs="Times New Roman"/>
          <w:iCs/>
          <w:sz w:val="24"/>
          <w:szCs w:val="24"/>
        </w:rPr>
        <w:t>ми Красноярского края</w:t>
      </w:r>
      <w:r w:rsidR="00B77B91">
        <w:rPr>
          <w:rFonts w:ascii="Times New Roman" w:hAnsi="Times New Roman" w:cs="Times New Roman"/>
          <w:iCs/>
          <w:sz w:val="24"/>
          <w:szCs w:val="24"/>
        </w:rPr>
        <w:t xml:space="preserve"> «Управление соци</w:t>
      </w:r>
      <w:r w:rsidR="002C6BE8">
        <w:rPr>
          <w:rFonts w:ascii="Times New Roman" w:hAnsi="Times New Roman" w:cs="Times New Roman"/>
          <w:iCs/>
          <w:sz w:val="24"/>
          <w:szCs w:val="24"/>
        </w:rPr>
        <w:t>альной защиты населения района</w:t>
      </w:r>
      <w:r w:rsidR="00B77B91" w:rsidRPr="002C6BE8">
        <w:rPr>
          <w:rFonts w:ascii="Times New Roman" w:hAnsi="Times New Roman" w:cs="Times New Roman"/>
          <w:iCs/>
          <w:sz w:val="24"/>
          <w:szCs w:val="24"/>
        </w:rPr>
        <w:t>»,</w:t>
      </w:r>
      <w:r w:rsidR="00B77B91">
        <w:rPr>
          <w:rFonts w:ascii="Times New Roman" w:hAnsi="Times New Roman" w:cs="Times New Roman"/>
          <w:iCs/>
          <w:sz w:val="24"/>
          <w:szCs w:val="24"/>
        </w:rPr>
        <w:t xml:space="preserve"> государственными казенными уч</w:t>
      </w:r>
      <w:r w:rsidR="001B71D3">
        <w:rPr>
          <w:rFonts w:ascii="Times New Roman" w:hAnsi="Times New Roman" w:cs="Times New Roman"/>
          <w:iCs/>
          <w:sz w:val="24"/>
          <w:szCs w:val="24"/>
        </w:rPr>
        <w:t>реждениями Красноярского края</w:t>
      </w:r>
      <w:r w:rsidR="00B77B91">
        <w:rPr>
          <w:rFonts w:ascii="Times New Roman" w:hAnsi="Times New Roman" w:cs="Times New Roman"/>
          <w:iCs/>
          <w:sz w:val="24"/>
          <w:szCs w:val="24"/>
        </w:rPr>
        <w:t xml:space="preserve"> «Центр занятости населения», специализированными организациями технической инвентаризации. </w:t>
      </w:r>
    </w:p>
    <w:p w:rsidR="00D6391F" w:rsidRPr="00B77B91" w:rsidRDefault="0029343C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B91">
        <w:rPr>
          <w:rFonts w:ascii="Times New Roman" w:hAnsi="Times New Roman" w:cs="Times New Roman"/>
          <w:iCs/>
          <w:sz w:val="24"/>
          <w:szCs w:val="24"/>
        </w:rPr>
        <w:t>2</w:t>
      </w:r>
      <w:r w:rsidR="00D6391F" w:rsidRPr="00B77B91">
        <w:rPr>
          <w:rFonts w:ascii="Times New Roman" w:hAnsi="Times New Roman" w:cs="Times New Roman"/>
          <w:iCs/>
          <w:sz w:val="24"/>
          <w:szCs w:val="24"/>
        </w:rPr>
        <w:t>.3</w:t>
      </w:r>
      <w:r w:rsidR="002C068A" w:rsidRPr="00B77B9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6391F" w:rsidRPr="00B77B91">
        <w:rPr>
          <w:rFonts w:ascii="Times New Roman" w:hAnsi="Times New Roman" w:cs="Times New Roman"/>
          <w:iCs/>
          <w:sz w:val="24"/>
          <w:szCs w:val="24"/>
        </w:rPr>
        <w:t>При предоставлении муниципальной  услуги Администрации</w:t>
      </w:r>
      <w:r w:rsidR="00864A7B" w:rsidRPr="00B77B91">
        <w:rPr>
          <w:rFonts w:ascii="Times New Roman" w:hAnsi="Times New Roman" w:cs="Times New Roman"/>
          <w:iCs/>
          <w:sz w:val="24"/>
          <w:szCs w:val="24"/>
        </w:rPr>
        <w:t xml:space="preserve"> и МФЦ</w:t>
      </w:r>
      <w:r w:rsidR="00D6391F" w:rsidRPr="00B77B91">
        <w:rPr>
          <w:rFonts w:ascii="Times New Roman" w:hAnsi="Times New Roman" w:cs="Times New Roman"/>
          <w:iCs/>
          <w:sz w:val="24"/>
          <w:szCs w:val="24"/>
        </w:rPr>
        <w:t xml:space="preserve">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="00D6391F" w:rsidRPr="00B77B91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="00D6391F" w:rsidRPr="00B77B9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D6391F" w:rsidRPr="00B77B9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D6391F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1B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услуги.</w:t>
      </w:r>
    </w:p>
    <w:p w:rsidR="00D6391F" w:rsidRPr="00352D17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 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ешение 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 признании граждан нуждающимися </w:t>
      </w:r>
      <w:r w:rsidR="00044AFE"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предоставлении </w:t>
      </w:r>
      <w:r w:rsidR="00552C18"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044AFE"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помещений по договорам найма жилых помещений жилищного фонда социального использования</w:t>
      </w:r>
      <w:r w:rsidRPr="00352D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391F" w:rsidRPr="00352D17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D17">
        <w:rPr>
          <w:rFonts w:ascii="Times New Roman" w:hAnsi="Times New Roman" w:cs="Times New Roman"/>
          <w:sz w:val="24"/>
          <w:szCs w:val="24"/>
        </w:rPr>
        <w:t>2.4.2. Решение об отказе в</w:t>
      </w:r>
      <w:r w:rsidR="00044AFE" w:rsidRPr="00352D17">
        <w:rPr>
          <w:rFonts w:ascii="Times New Roman" w:hAnsi="Times New Roman" w:cs="Times New Roman"/>
          <w:sz w:val="24"/>
          <w:szCs w:val="24"/>
        </w:rPr>
        <w:t xml:space="preserve"> </w:t>
      </w:r>
      <w:r w:rsidR="00044AFE"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>признании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352D17">
        <w:rPr>
          <w:rFonts w:ascii="Times New Roman" w:hAnsi="Times New Roman" w:cs="Times New Roman"/>
          <w:sz w:val="24"/>
          <w:szCs w:val="24"/>
        </w:rPr>
        <w:t>.</w:t>
      </w:r>
    </w:p>
    <w:p w:rsidR="00D6391F" w:rsidRPr="00352D17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D17">
        <w:rPr>
          <w:rFonts w:ascii="Times New Roman" w:hAnsi="Times New Roman" w:cs="Times New Roman"/>
          <w:sz w:val="24"/>
          <w:szCs w:val="24"/>
        </w:rPr>
        <w:t xml:space="preserve">2.4.3. Исправление опечаток или ошибок в </w:t>
      </w:r>
      <w:r w:rsidR="00F13047" w:rsidRPr="00352D17">
        <w:rPr>
          <w:rFonts w:ascii="Times New Roman" w:hAnsi="Times New Roman" w:cs="Times New Roman"/>
          <w:sz w:val="24"/>
          <w:szCs w:val="24"/>
        </w:rPr>
        <w:t xml:space="preserve">уведомлении о </w:t>
      </w:r>
      <w:r w:rsidR="00352D17">
        <w:rPr>
          <w:rFonts w:ascii="Times New Roman" w:hAnsi="Times New Roman" w:cs="Times New Roman"/>
          <w:sz w:val="24"/>
          <w:szCs w:val="24"/>
        </w:rPr>
        <w:t>постановке</w:t>
      </w:r>
      <w:r w:rsidR="00F13047" w:rsidRPr="00352D17">
        <w:rPr>
          <w:rFonts w:ascii="Times New Roman" w:hAnsi="Times New Roman" w:cs="Times New Roman"/>
          <w:sz w:val="24"/>
          <w:szCs w:val="24"/>
        </w:rPr>
        <w:t xml:space="preserve"> на учет  </w:t>
      </w:r>
      <w:r w:rsidR="00352D17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F13047" w:rsidRPr="00352D17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или уведомлении об отказе в </w:t>
      </w:r>
      <w:r w:rsidR="00352D17" w:rsidRPr="00352D17">
        <w:rPr>
          <w:rFonts w:ascii="Times New Roman" w:hAnsi="Times New Roman" w:cs="Times New Roman"/>
          <w:sz w:val="24"/>
          <w:szCs w:val="24"/>
        </w:rPr>
        <w:t>о постановке на учет  граждан</w:t>
      </w:r>
      <w:r w:rsidR="00352D17">
        <w:rPr>
          <w:rFonts w:ascii="Times New Roman" w:hAnsi="Times New Roman" w:cs="Times New Roman"/>
          <w:sz w:val="24"/>
          <w:szCs w:val="24"/>
        </w:rPr>
        <w:t xml:space="preserve">, </w:t>
      </w:r>
      <w:r w:rsidR="00F13047" w:rsidRPr="00352D17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Pr="00352D17">
        <w:rPr>
          <w:rFonts w:ascii="Times New Roman" w:hAnsi="Times New Roman" w:cs="Times New Roman"/>
          <w:sz w:val="24"/>
          <w:szCs w:val="24"/>
        </w:rPr>
        <w:t>.</w:t>
      </w:r>
    </w:p>
    <w:p w:rsidR="00D6391F" w:rsidRPr="00352D17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D17">
        <w:rPr>
          <w:rFonts w:ascii="Times New Roman" w:hAnsi="Times New Roman" w:cs="Times New Roman"/>
          <w:sz w:val="24"/>
          <w:szCs w:val="24"/>
        </w:rPr>
        <w:t xml:space="preserve">2.4.4. Отказ в исправлении опечаток или ошибок в </w:t>
      </w:r>
      <w:r w:rsidR="00F13047" w:rsidRPr="00352D17">
        <w:rPr>
          <w:rFonts w:ascii="Times New Roman" w:hAnsi="Times New Roman" w:cs="Times New Roman"/>
          <w:sz w:val="24"/>
          <w:szCs w:val="24"/>
        </w:rPr>
        <w:t xml:space="preserve">уведомлении о </w:t>
      </w:r>
      <w:r w:rsidR="00352D17" w:rsidRPr="00352D17">
        <w:rPr>
          <w:rFonts w:ascii="Times New Roman" w:hAnsi="Times New Roman" w:cs="Times New Roman"/>
          <w:sz w:val="24"/>
          <w:szCs w:val="24"/>
        </w:rPr>
        <w:t xml:space="preserve"> постановке на учет  граждан</w:t>
      </w:r>
      <w:r w:rsidR="00352D17">
        <w:rPr>
          <w:rFonts w:ascii="Times New Roman" w:hAnsi="Times New Roman" w:cs="Times New Roman"/>
          <w:sz w:val="24"/>
          <w:szCs w:val="24"/>
        </w:rPr>
        <w:t>,</w:t>
      </w:r>
      <w:r w:rsidR="00F13047" w:rsidRPr="00352D17">
        <w:rPr>
          <w:rFonts w:ascii="Times New Roman" w:hAnsi="Times New Roman" w:cs="Times New Roman"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 или уведомлении об отказе в </w:t>
      </w:r>
      <w:r w:rsidR="00352D17" w:rsidRPr="00352D17">
        <w:rPr>
          <w:rFonts w:ascii="Times New Roman" w:hAnsi="Times New Roman" w:cs="Times New Roman"/>
          <w:sz w:val="24"/>
          <w:szCs w:val="24"/>
        </w:rPr>
        <w:t xml:space="preserve"> постановке на учет  граждан</w:t>
      </w:r>
      <w:r w:rsidR="00352D17">
        <w:rPr>
          <w:rFonts w:ascii="Times New Roman" w:hAnsi="Times New Roman" w:cs="Times New Roman"/>
          <w:sz w:val="24"/>
          <w:szCs w:val="24"/>
        </w:rPr>
        <w:t>,</w:t>
      </w:r>
      <w:r w:rsidR="00352D17" w:rsidRPr="00352D17">
        <w:rPr>
          <w:rFonts w:ascii="Times New Roman" w:hAnsi="Times New Roman" w:cs="Times New Roman"/>
          <w:sz w:val="24"/>
          <w:szCs w:val="24"/>
        </w:rPr>
        <w:t xml:space="preserve"> </w:t>
      </w:r>
      <w:r w:rsidR="00F13047" w:rsidRPr="00352D17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E6685" w:rsidRPr="00352D17" w:rsidRDefault="00BE6685" w:rsidP="00FD6DC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D17">
        <w:rPr>
          <w:rFonts w:ascii="Times New Roman" w:hAnsi="Times New Roman" w:cs="Times New Roman"/>
          <w:sz w:val="24"/>
          <w:szCs w:val="24"/>
        </w:rPr>
        <w:t xml:space="preserve">2.4.7. </w:t>
      </w:r>
      <w:r w:rsidRPr="00352D17">
        <w:rPr>
          <w:rFonts w:ascii="Times New Roman" w:hAnsi="Times New Roman" w:cs="Times New Roman"/>
          <w:sz w:val="24"/>
        </w:rPr>
        <w:t>Заявителям  по результату услуги предоставляются следующие документы:</w:t>
      </w:r>
    </w:p>
    <w:p w:rsidR="00BE6685" w:rsidRPr="00352D17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D17">
        <w:rPr>
          <w:rFonts w:ascii="Times New Roman" w:hAnsi="Times New Roman" w:cs="Times New Roman"/>
          <w:sz w:val="24"/>
        </w:rPr>
        <w:t>2.4.7.1. В случае принятия решения о</w:t>
      </w:r>
      <w:r w:rsidR="006C5C5B" w:rsidRPr="006C5C5B">
        <w:rPr>
          <w:rFonts w:ascii="Times New Roman" w:hAnsi="Times New Roman" w:cs="Times New Roman"/>
          <w:sz w:val="24"/>
        </w:rPr>
        <w:t xml:space="preserve"> постановке на учет  граждан</w:t>
      </w:r>
      <w:r w:rsidR="006C5C5B">
        <w:rPr>
          <w:rFonts w:ascii="Times New Roman" w:hAnsi="Times New Roman" w:cs="Times New Roman"/>
          <w:sz w:val="24"/>
        </w:rPr>
        <w:t>,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использования</w:t>
      </w:r>
      <w:r w:rsidRPr="00352D17">
        <w:rPr>
          <w:rFonts w:ascii="Times New Roman" w:hAnsi="Times New Roman" w:cs="Times New Roman"/>
          <w:sz w:val="24"/>
        </w:rPr>
        <w:t xml:space="preserve">:  </w:t>
      </w:r>
    </w:p>
    <w:p w:rsidR="00BE6685" w:rsidRPr="00352D17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D17">
        <w:rPr>
          <w:rFonts w:ascii="Times New Roman" w:hAnsi="Times New Roman" w:cs="Times New Roman"/>
          <w:sz w:val="24"/>
        </w:rPr>
        <w:t xml:space="preserve">- </w:t>
      </w:r>
      <w:r w:rsidR="00280CAA" w:rsidRPr="00352D17">
        <w:rPr>
          <w:rFonts w:ascii="Times New Roman" w:hAnsi="Times New Roman" w:cs="Times New Roman"/>
          <w:sz w:val="24"/>
        </w:rPr>
        <w:t>уведом</w:t>
      </w:r>
      <w:r w:rsidR="006C5C5B">
        <w:rPr>
          <w:rFonts w:ascii="Times New Roman" w:hAnsi="Times New Roman" w:cs="Times New Roman"/>
          <w:sz w:val="24"/>
        </w:rPr>
        <w:t xml:space="preserve">ление о постановке на учет граждан, 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</w:t>
      </w:r>
      <w:r w:rsidR="00A83C69"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хся 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>в предоставлении жилых помещений по договорам найма жилых помещений жилищного фонда социального использовани</w:t>
      </w:r>
      <w:r w:rsidRPr="00352D17">
        <w:rPr>
          <w:rFonts w:ascii="Times New Roman" w:hAnsi="Times New Roman" w:cs="Times New Roman"/>
          <w:sz w:val="24"/>
        </w:rPr>
        <w:t>я, оформленное  на бланке Администрации, с указанием даты, регистрационного номера, подписи уполномоченного должностного лица и проставление печати Администрации</w:t>
      </w:r>
      <w:r w:rsidR="00220E4F" w:rsidRPr="00352D17">
        <w:rPr>
          <w:rFonts w:ascii="Times New Roman" w:hAnsi="Times New Roman" w:cs="Times New Roman"/>
          <w:sz w:val="24"/>
        </w:rPr>
        <w:t xml:space="preserve"> </w:t>
      </w:r>
      <w:r w:rsidRPr="00352D17">
        <w:rPr>
          <w:rFonts w:ascii="Times New Roman" w:hAnsi="Times New Roman" w:cs="Times New Roman"/>
          <w:sz w:val="24"/>
        </w:rPr>
        <w:t>либо подписанное усиленной квалифицированной электронной подписью уполномоченного должностного лица.</w:t>
      </w:r>
    </w:p>
    <w:p w:rsidR="00BE6685" w:rsidRPr="00352D17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D17">
        <w:rPr>
          <w:rFonts w:ascii="Times New Roman" w:hAnsi="Times New Roman" w:cs="Times New Roman"/>
          <w:sz w:val="24"/>
        </w:rPr>
        <w:t>2.4.6.2. В случае  приняти</w:t>
      </w:r>
      <w:r w:rsidR="006C5C5B">
        <w:rPr>
          <w:rFonts w:ascii="Times New Roman" w:hAnsi="Times New Roman" w:cs="Times New Roman"/>
          <w:sz w:val="24"/>
        </w:rPr>
        <w:t>я решения об отказе в  постановке на учет</w:t>
      </w:r>
      <w:r w:rsidR="006C5C5B">
        <w:rPr>
          <w:rFonts w:ascii="Times New Roman" w:hAnsi="Times New Roman" w:cs="Times New Roman"/>
          <w:sz w:val="24"/>
          <w:szCs w:val="24"/>
        </w:rPr>
        <w:t xml:space="preserve"> 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="006C5C5B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</w:t>
      </w:r>
      <w:r w:rsidRPr="00352D17">
        <w:rPr>
          <w:rFonts w:ascii="Times New Roman" w:hAnsi="Times New Roman" w:cs="Times New Roman"/>
          <w:sz w:val="24"/>
        </w:rPr>
        <w:t>я:</w:t>
      </w:r>
    </w:p>
    <w:p w:rsidR="00BE6685" w:rsidRPr="00E41EAF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52D17">
        <w:rPr>
          <w:rFonts w:ascii="Times New Roman" w:hAnsi="Times New Roman" w:cs="Times New Roman"/>
          <w:sz w:val="24"/>
        </w:rPr>
        <w:t xml:space="preserve">- </w:t>
      </w:r>
      <w:r w:rsidR="00280CAA" w:rsidRPr="00352D17">
        <w:rPr>
          <w:rFonts w:ascii="Times New Roman" w:hAnsi="Times New Roman" w:cs="Times New Roman"/>
          <w:sz w:val="24"/>
        </w:rPr>
        <w:t xml:space="preserve">уведомление </w:t>
      </w:r>
      <w:r w:rsidR="006C5C5B">
        <w:rPr>
          <w:rFonts w:ascii="Times New Roman" w:hAnsi="Times New Roman" w:cs="Times New Roman"/>
          <w:sz w:val="24"/>
        </w:rPr>
        <w:t>об отказе в</w:t>
      </w:r>
      <w:r w:rsidR="006C5C5B">
        <w:rPr>
          <w:rFonts w:ascii="Times New Roman" w:hAnsi="Times New Roman" w:cs="Times New Roman"/>
          <w:sz w:val="24"/>
          <w:szCs w:val="24"/>
        </w:rPr>
        <w:t xml:space="preserve"> постановке на учет </w:t>
      </w:r>
      <w:r w:rsidR="006C5C5B" w:rsidRPr="006C5C5B">
        <w:rPr>
          <w:rFonts w:ascii="Times New Roman" w:hAnsi="Times New Roman" w:cs="Times New Roman"/>
          <w:sz w:val="24"/>
          <w:szCs w:val="24"/>
        </w:rPr>
        <w:t>граждан</w:t>
      </w:r>
      <w:r w:rsidR="006C5C5B">
        <w:rPr>
          <w:rFonts w:ascii="Times New Roman" w:hAnsi="Times New Roman" w:cs="Times New Roman"/>
          <w:sz w:val="24"/>
          <w:szCs w:val="24"/>
        </w:rPr>
        <w:t>,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</w:t>
      </w:r>
      <w:r w:rsidRPr="00352D17">
        <w:rPr>
          <w:rFonts w:ascii="Times New Roman" w:hAnsi="Times New Roman" w:cs="Times New Roman"/>
          <w:sz w:val="24"/>
        </w:rPr>
        <w:t xml:space="preserve">я, с указанием оснований, оформленное  на бланке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Администрации, с указанием даты, регистрационного номера</w:t>
      </w:r>
      <w:r>
        <w:rPr>
          <w:rFonts w:ascii="Times New Roman" w:hAnsi="Times New Roman" w:cs="Times New Roman"/>
          <w:color w:val="000000" w:themeColor="text1"/>
          <w:sz w:val="24"/>
        </w:rPr>
        <w:t>, подписи уполномоченного должностного лица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и проставление печати либо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подписанное усиленной квалифицированной электронной подписью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уполномоченного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лица.</w:t>
      </w:r>
    </w:p>
    <w:p w:rsidR="00BE6685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2.4.6.3. В случае принятия решения об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исправлении опечаток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или ошибок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r w:rsidR="00280CAA">
        <w:rPr>
          <w:rFonts w:ascii="Times New Roman" w:hAnsi="Times New Roman" w:cs="Times New Roman"/>
          <w:color w:val="000000" w:themeColor="text1"/>
          <w:sz w:val="24"/>
        </w:rPr>
        <w:t>уведомле</w:t>
      </w:r>
      <w:r w:rsidR="006C5C5B">
        <w:rPr>
          <w:rFonts w:ascii="Times New Roman" w:hAnsi="Times New Roman" w:cs="Times New Roman"/>
          <w:color w:val="000000" w:themeColor="text1"/>
          <w:sz w:val="24"/>
        </w:rPr>
        <w:t>нии о постановке</w:t>
      </w:r>
      <w:r w:rsidR="00280CAA">
        <w:rPr>
          <w:rFonts w:ascii="Times New Roman" w:hAnsi="Times New Roman" w:cs="Times New Roman"/>
          <w:color w:val="000000" w:themeColor="text1"/>
          <w:sz w:val="24"/>
        </w:rPr>
        <w:t xml:space="preserve"> гр</w:t>
      </w:r>
      <w:r w:rsidR="006C5C5B">
        <w:rPr>
          <w:rFonts w:ascii="Times New Roman" w:hAnsi="Times New Roman" w:cs="Times New Roman"/>
          <w:color w:val="000000" w:themeColor="text1"/>
          <w:sz w:val="24"/>
        </w:rPr>
        <w:t>аждан либо об отказе в постановке на учет граждан,</w:t>
      </w:r>
      <w:r w:rsidR="00280C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80CAA">
        <w:rPr>
          <w:rFonts w:ascii="Times New Roman" w:hAnsi="Times New Roman" w:cs="Times New Roman"/>
          <w:color w:val="000000" w:themeColor="text1"/>
          <w:sz w:val="24"/>
        </w:rPr>
        <w:lastRenderedPageBreak/>
        <w:t>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280CAA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280CAA" w:rsidRPr="00E41EA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80CAA">
        <w:rPr>
          <w:rFonts w:ascii="Times New Roman" w:hAnsi="Times New Roman" w:cs="Times New Roman"/>
          <w:color w:val="000000" w:themeColor="text1"/>
          <w:sz w:val="24"/>
        </w:rPr>
        <w:t>уведом</w:t>
      </w:r>
      <w:r w:rsidR="006C5C5B">
        <w:rPr>
          <w:rFonts w:ascii="Times New Roman" w:hAnsi="Times New Roman" w:cs="Times New Roman"/>
          <w:color w:val="000000" w:themeColor="text1"/>
          <w:sz w:val="24"/>
        </w:rPr>
        <w:t xml:space="preserve">ление </w:t>
      </w:r>
      <w:r w:rsidR="006C5C5B" w:rsidRPr="006C5C5B">
        <w:rPr>
          <w:rFonts w:ascii="Times New Roman" w:hAnsi="Times New Roman" w:cs="Times New Roman"/>
          <w:color w:val="000000" w:themeColor="text1"/>
          <w:sz w:val="24"/>
        </w:rPr>
        <w:t>о постановке на учет  граждан</w:t>
      </w:r>
      <w:r w:rsidR="006C5C5B">
        <w:rPr>
          <w:rFonts w:ascii="Times New Roman" w:hAnsi="Times New Roman" w:cs="Times New Roman"/>
          <w:color w:val="000000" w:themeColor="text1"/>
          <w:sz w:val="24"/>
        </w:rPr>
        <w:t>,</w:t>
      </w:r>
      <w:r w:rsidR="00280C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80CAA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</w:t>
      </w:r>
      <w:r w:rsidR="00280CAA">
        <w:rPr>
          <w:rFonts w:ascii="Times New Roman" w:hAnsi="Times New Roman" w:cs="Times New Roman"/>
          <w:color w:val="000000" w:themeColor="text1"/>
          <w:sz w:val="24"/>
        </w:rPr>
        <w:t>я</w:t>
      </w:r>
      <w:r w:rsidR="00280CAA" w:rsidRPr="00E41EAF">
        <w:rPr>
          <w:rFonts w:ascii="Times New Roman" w:hAnsi="Times New Roman" w:cs="Times New Roman"/>
          <w:color w:val="000000" w:themeColor="text1"/>
          <w:sz w:val="24"/>
        </w:rPr>
        <w:t xml:space="preserve">, оформленное на бланке Администрации, с указанием даты, регистрационного номера, подписи </w:t>
      </w:r>
      <w:r w:rsidR="00280CAA">
        <w:rPr>
          <w:rFonts w:ascii="Times New Roman" w:hAnsi="Times New Roman" w:cs="Times New Roman"/>
          <w:color w:val="000000" w:themeColor="text1"/>
          <w:sz w:val="24"/>
        </w:rPr>
        <w:t xml:space="preserve">уполномоченного </w:t>
      </w:r>
      <w:r w:rsidR="00280CAA"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 и проставление печати Администрации</w:t>
      </w:r>
      <w:r w:rsidR="00280C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80CAA" w:rsidRPr="00E41EAF">
        <w:rPr>
          <w:rFonts w:ascii="Times New Roman" w:hAnsi="Times New Roman" w:cs="Times New Roman"/>
          <w:color w:val="000000" w:themeColor="text1"/>
          <w:sz w:val="24"/>
        </w:rPr>
        <w:t xml:space="preserve">либо подписанное усиленной квалифицированной электронной подписью </w:t>
      </w:r>
      <w:r w:rsidR="00280CAA">
        <w:rPr>
          <w:rFonts w:ascii="Times New Roman" w:hAnsi="Times New Roman" w:cs="Times New Roman"/>
          <w:color w:val="000000" w:themeColor="text1"/>
          <w:sz w:val="24"/>
        </w:rPr>
        <w:t xml:space="preserve">уполномоченного </w:t>
      </w:r>
      <w:r w:rsidR="00280CAA"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</w:t>
      </w:r>
      <w:r w:rsidR="00280CA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BE6685" w:rsidRDefault="00280CAA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уведомление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об отказе в</w:t>
      </w:r>
      <w:r w:rsidR="006C5C5B" w:rsidRPr="006C5C5B">
        <w:t xml:space="preserve"> </w:t>
      </w:r>
      <w:r w:rsidR="006C5C5B" w:rsidRPr="006C5C5B">
        <w:rPr>
          <w:rFonts w:ascii="Times New Roman" w:hAnsi="Times New Roman" w:cs="Times New Roman"/>
          <w:color w:val="000000" w:themeColor="text1"/>
          <w:sz w:val="24"/>
        </w:rPr>
        <w:t xml:space="preserve"> постановке на учет  граждан</w:t>
      </w:r>
      <w:r w:rsidR="006C5C5B">
        <w:rPr>
          <w:rFonts w:ascii="Times New Roman" w:hAnsi="Times New Roman" w:cs="Times New Roman"/>
          <w:color w:val="000000" w:themeColor="text1"/>
          <w:sz w:val="24"/>
        </w:rPr>
        <w:t>,</w:t>
      </w:r>
      <w:r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</w:t>
      </w:r>
      <w:r>
        <w:rPr>
          <w:rFonts w:ascii="Times New Roman" w:hAnsi="Times New Roman" w:cs="Times New Roman"/>
          <w:color w:val="000000" w:themeColor="text1"/>
          <w:sz w:val="24"/>
        </w:rPr>
        <w:t>я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, с указанием оснований, оформленное  на бланке Администрации, с указанием даты, регистрационного номера</w:t>
      </w:r>
      <w:r>
        <w:rPr>
          <w:rFonts w:ascii="Times New Roman" w:hAnsi="Times New Roman" w:cs="Times New Roman"/>
          <w:color w:val="000000" w:themeColor="text1"/>
          <w:sz w:val="24"/>
        </w:rPr>
        <w:t>, подписи уполномоченного должностного лица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и проставление печати либо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подписанное усиленной квалифицированной электронной подписью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уполномоченного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</w:t>
      </w:r>
      <w:r w:rsidR="00BE6685">
        <w:rPr>
          <w:rFonts w:ascii="Times New Roman" w:hAnsi="Times New Roman" w:cs="Times New Roman"/>
          <w:color w:val="000000" w:themeColor="text1"/>
          <w:sz w:val="24"/>
        </w:rPr>
        <w:t xml:space="preserve">.  </w:t>
      </w:r>
    </w:p>
    <w:p w:rsidR="00BE6685" w:rsidRPr="00E41EAF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2.4.6.4.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принятия решения об отказе  в исправлении </w:t>
      </w:r>
      <w:r>
        <w:rPr>
          <w:rFonts w:ascii="Times New Roman" w:hAnsi="Times New Roman" w:cs="Times New Roman"/>
          <w:color w:val="000000" w:themeColor="text1"/>
          <w:sz w:val="24"/>
        </w:rPr>
        <w:t>опечаток или ошибок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BE6685" w:rsidRPr="00E41EAF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24"/>
        </w:rPr>
        <w:t>уведомление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об отказе в исправлении </w:t>
      </w:r>
      <w:r>
        <w:rPr>
          <w:rFonts w:ascii="Times New Roman" w:hAnsi="Times New Roman" w:cs="Times New Roman"/>
          <w:color w:val="000000" w:themeColor="text1"/>
          <w:sz w:val="24"/>
        </w:rPr>
        <w:t>опечаток или ошибок, оформленное на бланке Администрации, с указанием даты, регистрационного номера, подписи уполномоченного должностного лица либо  подписанное усиленной квалифицированной электронной подписью уполномоченного должностного лица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E6685" w:rsidRPr="00E41EAF" w:rsidRDefault="00BE6685" w:rsidP="00BE668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1EAF">
        <w:rPr>
          <w:rFonts w:ascii="Times New Roman" w:hAnsi="Times New Roman" w:cs="Times New Roman"/>
          <w:iCs/>
          <w:sz w:val="24"/>
          <w:szCs w:val="28"/>
        </w:rPr>
        <w:t>2.4.</w:t>
      </w:r>
      <w:r>
        <w:rPr>
          <w:rFonts w:ascii="Times New Roman" w:hAnsi="Times New Roman" w:cs="Times New Roman"/>
          <w:iCs/>
          <w:sz w:val="24"/>
          <w:szCs w:val="28"/>
        </w:rPr>
        <w:t>7</w:t>
      </w:r>
      <w:r w:rsidRPr="00E41EAF">
        <w:rPr>
          <w:rFonts w:ascii="Times New Roman" w:hAnsi="Times New Roman" w:cs="Times New Roman"/>
          <w:iCs/>
          <w:sz w:val="24"/>
          <w:szCs w:val="28"/>
        </w:rPr>
        <w:t xml:space="preserve">. Результат предоставления муниципальной услуги </w:t>
      </w:r>
      <w:r>
        <w:rPr>
          <w:rFonts w:ascii="Times New Roman" w:hAnsi="Times New Roman" w:cs="Times New Roman"/>
          <w:iCs/>
          <w:sz w:val="24"/>
          <w:szCs w:val="28"/>
        </w:rPr>
        <w:t>выдается заявителю</w:t>
      </w:r>
      <w:r w:rsidRPr="00E41EAF">
        <w:rPr>
          <w:rFonts w:ascii="Times New Roman" w:hAnsi="Times New Roman" w:cs="Times New Roman"/>
          <w:iCs/>
          <w:sz w:val="24"/>
          <w:szCs w:val="28"/>
        </w:rPr>
        <w:t xml:space="preserve"> в форме документа на бумажном носителе</w:t>
      </w:r>
      <w:r>
        <w:rPr>
          <w:rFonts w:ascii="Times New Roman" w:hAnsi="Times New Roman" w:cs="Times New Roman"/>
          <w:iCs/>
          <w:sz w:val="24"/>
          <w:szCs w:val="28"/>
        </w:rPr>
        <w:t xml:space="preserve"> лично в Администрации либо направляется в форме электронного документа, подписанного усиленной квалифицированной электронной подписью уполномоченного должностного лица  в личный кабинет на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</w:t>
      </w:r>
      <w:r w:rsidR="006C5C5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функций) Красноярского края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</w:t>
      </w:r>
      <w:r w:rsidR="006F14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>в зависимости от способа, указанного в  расписке о приеме документов.</w:t>
      </w:r>
    </w:p>
    <w:p w:rsidR="00BE6685" w:rsidRPr="00E41EAF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>Документы выдаются (направляются)</w:t>
      </w:r>
      <w:r w:rsidR="006F14C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заявителю в течение </w:t>
      </w:r>
      <w:r w:rsidR="001D71A5">
        <w:rPr>
          <w:rFonts w:ascii="Times New Roman" w:hAnsi="Times New Roman" w:cs="Times New Roman"/>
          <w:color w:val="000000" w:themeColor="text1"/>
          <w:sz w:val="24"/>
        </w:rPr>
        <w:t xml:space="preserve">пяти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рабочих дней со дня принятия решения. </w:t>
      </w:r>
    </w:p>
    <w:p w:rsidR="00526460" w:rsidRPr="004B6248" w:rsidRDefault="006F14C2" w:rsidP="006F14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="0007263D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526460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. Срок предоставления муниципальной услуги</w:t>
      </w:r>
      <w:r w:rsidR="005264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AA2" w:rsidRDefault="00612D8C" w:rsidP="00C53AA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26460" w:rsidRPr="00B77B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7263D" w:rsidRPr="00B77B9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26460" w:rsidRPr="00B77B91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53AA2" w:rsidRPr="00B77B9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Решение </w:t>
      </w:r>
      <w:r w:rsidR="006C5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постановке на учет </w:t>
      </w:r>
      <w:r w:rsidR="00C53AA2" w:rsidRPr="00B7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AA2" w:rsidRPr="00B77B91"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="006C5C5B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="00C53AA2" w:rsidRPr="00B77B9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</w:t>
      </w:r>
      <w:r w:rsidR="00C53AA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жилых помещений жилищного фонда социального использования</w:t>
      </w:r>
      <w:r w:rsidR="00C53AA2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принимается не позднее чем через </w:t>
      </w:r>
      <w:r w:rsidR="001D71A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2</w:t>
      </w:r>
      <w:r w:rsidR="00C53AA2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0 </w:t>
      </w:r>
      <w:r w:rsidR="001D71A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календарных дней </w:t>
      </w:r>
      <w:r w:rsidR="00C53AA2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со дня представления в Администрацию заявления и прилагаемых к нему документов. </w:t>
      </w:r>
    </w:p>
    <w:p w:rsidR="00910952" w:rsidRPr="00E41EAF" w:rsidRDefault="00910952" w:rsidP="00C53AA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C1FDC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Уведомление </w:t>
      </w:r>
      <w:r w:rsidRPr="006C1FDC">
        <w:rPr>
          <w:rFonts w:ascii="Times New Roman" w:hAnsi="Times New Roman" w:cs="Times New Roman"/>
          <w:color w:val="000000" w:themeColor="text1"/>
          <w:sz w:val="24"/>
          <w:szCs w:val="24"/>
        </w:rPr>
        <w:t>о приз</w:t>
      </w:r>
      <w:r w:rsidR="006C5C5B">
        <w:rPr>
          <w:rFonts w:ascii="Times New Roman" w:hAnsi="Times New Roman" w:cs="Times New Roman"/>
          <w:color w:val="000000" w:themeColor="text1"/>
          <w:sz w:val="24"/>
          <w:szCs w:val="24"/>
        </w:rPr>
        <w:t>нании или об отказе в</w:t>
      </w:r>
      <w:r w:rsidR="006C5C5B" w:rsidRPr="006C5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постановке на учет  граждан</w:t>
      </w:r>
      <w:r w:rsidR="006C5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C1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использования</w:t>
      </w:r>
      <w:r w:rsidRPr="006C1FDC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подготавливается и направляется заявителю в течение 5 рабочих дней с момента принятия решения о принятии на учет либо об отказе в принятии на учет.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C53AA2" w:rsidRPr="00E41EAF" w:rsidRDefault="00A83C69" w:rsidP="00C53AA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2.5.2. </w:t>
      </w:r>
      <w:r w:rsidR="00C53AA2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Срок рассмотрения заявления об исправлении </w:t>
      </w:r>
      <w:r w:rsidR="00C53AA2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опечаток или ошибок в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уведомлении</w:t>
      </w:r>
      <w:r w:rsidR="00C53AA2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C53AA2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</w:t>
      </w:r>
      <w:r w:rsidR="00C5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C5B">
        <w:rPr>
          <w:rFonts w:ascii="Times New Roman" w:hAnsi="Times New Roman" w:cs="Times New Roman"/>
          <w:color w:val="000000" w:themeColor="text1"/>
          <w:sz w:val="24"/>
          <w:szCs w:val="24"/>
        </w:rPr>
        <w:t>или об отказе в</w:t>
      </w:r>
      <w:r w:rsidR="006C5C5B" w:rsidRPr="006C5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постановке на учет  граждан</w:t>
      </w:r>
      <w:r w:rsidR="006C5C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3AA2"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53AA2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использования</w:t>
      </w:r>
      <w:r w:rsidR="00C53AA2" w:rsidRPr="00E41EAF">
        <w:rPr>
          <w:rFonts w:ascii="Times New Roman" w:hAnsi="Times New Roman" w:cs="Times New Roman"/>
          <w:color w:val="000000" w:themeColor="text1"/>
          <w:sz w:val="24"/>
        </w:rPr>
        <w:t>,</w:t>
      </w:r>
      <w:r w:rsidR="00C53AA2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составляет 5 рабочих дней со дня предоставления в Администрацию заявления и прилагаемых к нему документов.</w:t>
      </w:r>
    </w:p>
    <w:p w:rsidR="00112405" w:rsidRPr="00830E31" w:rsidRDefault="0007263D" w:rsidP="002722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068A" w:rsidRPr="00830E31">
        <w:rPr>
          <w:rFonts w:ascii="Times New Roman" w:hAnsi="Times New Roman" w:cs="Times New Roman"/>
          <w:sz w:val="24"/>
          <w:szCs w:val="28"/>
        </w:rPr>
        <w:t>2.</w:t>
      </w:r>
      <w:r w:rsidRPr="00830E31">
        <w:rPr>
          <w:rFonts w:ascii="Times New Roman" w:hAnsi="Times New Roman" w:cs="Times New Roman"/>
          <w:sz w:val="24"/>
          <w:szCs w:val="28"/>
        </w:rPr>
        <w:t>6</w:t>
      </w:r>
      <w:r w:rsidR="002C068A" w:rsidRPr="00830E31">
        <w:rPr>
          <w:rFonts w:ascii="Times New Roman" w:hAnsi="Times New Roman" w:cs="Times New Roman"/>
          <w:sz w:val="24"/>
          <w:szCs w:val="28"/>
        </w:rPr>
        <w:t xml:space="preserve">. </w:t>
      </w:r>
      <w:r w:rsidR="003576FF" w:rsidRPr="00830E31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r w:rsidR="003576FF" w:rsidRPr="00830E31">
        <w:rPr>
          <w:rFonts w:ascii="Times New Roman" w:hAnsi="Times New Roman" w:cs="Times New Roman"/>
          <w:i/>
          <w:sz w:val="24"/>
          <w:szCs w:val="24"/>
        </w:rPr>
        <w:t>(с указанием их реквизитов и источников официального опубликования)</w:t>
      </w:r>
      <w:r w:rsidR="003576FF" w:rsidRPr="00830E31">
        <w:rPr>
          <w:rFonts w:ascii="Times New Roman" w:hAnsi="Times New Roman" w:cs="Times New Roman"/>
          <w:sz w:val="24"/>
          <w:szCs w:val="24"/>
        </w:rPr>
        <w:t xml:space="preserve">, размещен на официальном сайте </w:t>
      </w:r>
      <w:r w:rsidR="00615611" w:rsidRPr="00830E31">
        <w:rPr>
          <w:rFonts w:ascii="Times New Roman" w:hAnsi="Times New Roman" w:cs="Times New Roman"/>
          <w:sz w:val="24"/>
          <w:szCs w:val="24"/>
        </w:rPr>
        <w:t>А</w:t>
      </w:r>
      <w:r w:rsidR="003576FF" w:rsidRPr="00830E31">
        <w:rPr>
          <w:rFonts w:ascii="Times New Roman" w:hAnsi="Times New Roman" w:cs="Times New Roman"/>
          <w:sz w:val="24"/>
          <w:szCs w:val="24"/>
        </w:rPr>
        <w:t xml:space="preserve">дминистрации в сети Интернет, в федеральной информационной системе «Единый портал государственных и муниципальных услуг (функций)» </w:t>
      </w:r>
      <w:r w:rsidR="003576FF" w:rsidRPr="00830E3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76FF" w:rsidRPr="00830E31">
        <w:rPr>
          <w:rFonts w:ascii="Times New Roman" w:hAnsi="Times New Roman" w:cs="Times New Roman"/>
          <w:sz w:val="24"/>
          <w:szCs w:val="24"/>
        </w:rPr>
        <w:t>.</w:t>
      </w:r>
      <w:r w:rsidR="003576FF" w:rsidRPr="00830E31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="003576FF" w:rsidRPr="00830E31">
        <w:rPr>
          <w:rFonts w:ascii="Times New Roman" w:hAnsi="Times New Roman" w:cs="Times New Roman"/>
          <w:sz w:val="24"/>
          <w:szCs w:val="24"/>
        </w:rPr>
        <w:t>.</w:t>
      </w:r>
      <w:r w:rsidR="003576FF" w:rsidRPr="00830E3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576FF" w:rsidRPr="00830E31">
        <w:rPr>
          <w:rFonts w:ascii="Times New Roman" w:hAnsi="Times New Roman" w:cs="Times New Roman"/>
          <w:sz w:val="24"/>
          <w:szCs w:val="24"/>
        </w:rPr>
        <w:t xml:space="preserve">, в федеральном реестре, </w:t>
      </w:r>
      <w:r w:rsidR="00830E31" w:rsidRPr="0083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281" w:rsidRPr="00CA418D" w:rsidRDefault="00615611" w:rsidP="0049191C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iCs/>
          <w:sz w:val="24"/>
          <w:szCs w:val="24"/>
        </w:rPr>
      </w:pPr>
      <w:r w:rsidRPr="00CA418D">
        <w:rPr>
          <w:rStyle w:val="a9"/>
          <w:rFonts w:ascii="Times New Roman" w:hAnsi="Times New Roman"/>
          <w:iCs/>
          <w:sz w:val="24"/>
          <w:szCs w:val="24"/>
        </w:rPr>
        <w:t>2.</w:t>
      </w:r>
      <w:r w:rsidR="0007263D" w:rsidRPr="00CA418D">
        <w:rPr>
          <w:rStyle w:val="a9"/>
          <w:rFonts w:ascii="Times New Roman" w:hAnsi="Times New Roman"/>
          <w:iCs/>
          <w:sz w:val="24"/>
          <w:szCs w:val="24"/>
        </w:rPr>
        <w:t>7</w:t>
      </w:r>
      <w:r w:rsidR="005E6281" w:rsidRPr="00CA418D">
        <w:rPr>
          <w:rStyle w:val="a9"/>
          <w:rFonts w:ascii="Times New Roman" w:hAnsi="Times New Roman"/>
          <w:iCs/>
          <w:sz w:val="24"/>
          <w:szCs w:val="24"/>
        </w:rPr>
        <w:t>. Исчерпывающий перечень документов, необходимых в соответствии с нормат</w:t>
      </w:r>
      <w:r w:rsidR="001771D8" w:rsidRPr="00CA418D">
        <w:rPr>
          <w:rStyle w:val="a9"/>
          <w:rFonts w:ascii="Times New Roman" w:hAnsi="Times New Roman"/>
          <w:iCs/>
          <w:sz w:val="24"/>
          <w:szCs w:val="24"/>
        </w:rPr>
        <w:t>ивными правовыми актами, для</w:t>
      </w:r>
      <w:r w:rsidR="00DB3788" w:rsidRPr="00DB3788">
        <w:t xml:space="preserve"> </w:t>
      </w:r>
      <w:r w:rsidR="00DB3788">
        <w:rPr>
          <w:rStyle w:val="a9"/>
          <w:rFonts w:ascii="Times New Roman" w:hAnsi="Times New Roman"/>
          <w:iCs/>
          <w:sz w:val="24"/>
          <w:szCs w:val="24"/>
        </w:rPr>
        <w:t>постановки</w:t>
      </w:r>
      <w:r w:rsidR="00DB3788" w:rsidRPr="00DB3788">
        <w:rPr>
          <w:rStyle w:val="a9"/>
          <w:rFonts w:ascii="Times New Roman" w:hAnsi="Times New Roman"/>
          <w:iCs/>
          <w:sz w:val="24"/>
          <w:szCs w:val="24"/>
        </w:rPr>
        <w:t xml:space="preserve"> на учет  граждан</w:t>
      </w:r>
      <w:r w:rsidR="00DB3788">
        <w:rPr>
          <w:rStyle w:val="a9"/>
          <w:rFonts w:ascii="Times New Roman" w:hAnsi="Times New Roman"/>
          <w:iCs/>
          <w:sz w:val="24"/>
          <w:szCs w:val="24"/>
        </w:rPr>
        <w:t>,</w:t>
      </w:r>
      <w:r w:rsidR="001D71A5"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D71A5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использования</w:t>
      </w:r>
      <w:r w:rsidR="005E6281" w:rsidRPr="00CA418D">
        <w:rPr>
          <w:rStyle w:val="a9"/>
          <w:rFonts w:ascii="Times New Roman" w:hAnsi="Times New Roman"/>
          <w:iCs/>
          <w:sz w:val="24"/>
          <w:szCs w:val="24"/>
        </w:rPr>
        <w:t>:</w:t>
      </w:r>
    </w:p>
    <w:p w:rsidR="005E6281" w:rsidRPr="00CA418D" w:rsidRDefault="00615611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8D">
        <w:rPr>
          <w:rFonts w:ascii="Times New Roman" w:hAnsi="Times New Roman" w:cs="Times New Roman"/>
          <w:sz w:val="24"/>
          <w:szCs w:val="24"/>
        </w:rPr>
        <w:t>2.</w:t>
      </w:r>
      <w:r w:rsidR="0007263D" w:rsidRPr="00CA418D">
        <w:rPr>
          <w:rFonts w:ascii="Times New Roman" w:hAnsi="Times New Roman" w:cs="Times New Roman"/>
          <w:sz w:val="24"/>
          <w:szCs w:val="24"/>
        </w:rPr>
        <w:t>7</w:t>
      </w:r>
      <w:r w:rsidR="005E6281" w:rsidRPr="00CA418D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864A7B" w:rsidRDefault="00D82453" w:rsidP="00DF7F5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18D">
        <w:rPr>
          <w:rFonts w:ascii="Times New Roman" w:hAnsi="Times New Roman" w:cs="Times New Roman"/>
          <w:bCs/>
          <w:sz w:val="24"/>
          <w:szCs w:val="24"/>
        </w:rPr>
        <w:lastRenderedPageBreak/>
        <w:t>1)</w:t>
      </w:r>
      <w:r w:rsidR="00151F50" w:rsidRPr="00CA418D">
        <w:rPr>
          <w:rFonts w:ascii="Times New Roman" w:hAnsi="Times New Roman" w:cs="Times New Roman"/>
          <w:bCs/>
          <w:sz w:val="24"/>
          <w:szCs w:val="24"/>
        </w:rPr>
        <w:t xml:space="preserve"> заявление</w:t>
      </w:r>
      <w:r w:rsidR="000B7474" w:rsidRPr="00CA418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DB3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на учет граждан</w:t>
      </w:r>
      <w:r w:rsidR="006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6A428B" w:rsidRPr="00D82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F50" w:rsidRPr="00D82453">
        <w:rPr>
          <w:rFonts w:ascii="Times New Roman" w:hAnsi="Times New Roman" w:cs="Times New Roman"/>
          <w:bCs/>
          <w:sz w:val="24"/>
          <w:szCs w:val="24"/>
        </w:rPr>
        <w:t xml:space="preserve">по форме в соответствии с </w:t>
      </w:r>
      <w:r w:rsidR="00DF7F5F">
        <w:rPr>
          <w:rFonts w:ascii="Times New Roman" w:hAnsi="Times New Roman" w:cs="Times New Roman"/>
          <w:bCs/>
          <w:sz w:val="24"/>
          <w:szCs w:val="24"/>
        </w:rPr>
        <w:t>Законом Красноярского края от  19 декабря 2017 г. № 4-1278 «</w:t>
      </w:r>
      <w:r w:rsidR="00DB3788" w:rsidRPr="00DB3788">
        <w:t xml:space="preserve"> </w:t>
      </w:r>
      <w:r w:rsidR="00DB3788">
        <w:rPr>
          <w:rFonts w:ascii="Times New Roman" w:hAnsi="Times New Roman" w:cs="Times New Roman"/>
          <w:bCs/>
          <w:sz w:val="24"/>
          <w:szCs w:val="24"/>
        </w:rPr>
        <w:t>О регулировании отношений в области найма жилых помещений жилищного фонда</w:t>
      </w:r>
      <w:r w:rsidR="00DF7F5F">
        <w:rPr>
          <w:rFonts w:ascii="Times New Roman" w:hAnsi="Times New Roman" w:cs="Times New Roman"/>
          <w:bCs/>
          <w:sz w:val="24"/>
          <w:szCs w:val="24"/>
        </w:rPr>
        <w:t xml:space="preserve"> социального использования».</w:t>
      </w:r>
      <w:r w:rsidR="001D7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4DB">
        <w:rPr>
          <w:rFonts w:ascii="Times New Roman" w:hAnsi="Times New Roman" w:cs="Times New Roman"/>
          <w:bCs/>
          <w:sz w:val="24"/>
          <w:szCs w:val="24"/>
        </w:rPr>
        <w:t>и приложению 1 к данному регламенту</w:t>
      </w:r>
      <w:r w:rsidR="00151F50" w:rsidRPr="00D82453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1D71A5">
        <w:rPr>
          <w:rFonts w:ascii="Times New Roman" w:hAnsi="Times New Roman" w:cs="Times New Roman"/>
          <w:bCs/>
          <w:sz w:val="24"/>
          <w:szCs w:val="24"/>
        </w:rPr>
        <w:t>–</w:t>
      </w:r>
      <w:r w:rsidR="00151F50" w:rsidRPr="00D82453">
        <w:rPr>
          <w:rFonts w:ascii="Times New Roman" w:hAnsi="Times New Roman" w:cs="Times New Roman"/>
          <w:bCs/>
          <w:sz w:val="24"/>
          <w:szCs w:val="24"/>
        </w:rPr>
        <w:t xml:space="preserve"> заявление</w:t>
      </w:r>
      <w:r w:rsidR="001D71A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A428B">
        <w:rPr>
          <w:rFonts w:ascii="Times New Roman" w:hAnsi="Times New Roman" w:cs="Times New Roman"/>
          <w:bCs/>
          <w:sz w:val="24"/>
          <w:szCs w:val="24"/>
        </w:rPr>
        <w:t>постановке на учет</w:t>
      </w:r>
      <w:r w:rsidR="00151F50" w:rsidRPr="00D82453">
        <w:rPr>
          <w:rFonts w:ascii="Times New Roman" w:hAnsi="Times New Roman" w:cs="Times New Roman"/>
          <w:bCs/>
          <w:sz w:val="24"/>
          <w:szCs w:val="24"/>
        </w:rPr>
        <w:t>)</w:t>
      </w:r>
      <w:r w:rsidR="00864A7B">
        <w:rPr>
          <w:rFonts w:ascii="Times New Roman" w:hAnsi="Times New Roman" w:cs="Times New Roman"/>
          <w:bCs/>
          <w:sz w:val="24"/>
          <w:szCs w:val="24"/>
        </w:rPr>
        <w:t>. В заявлении о постановке на учет заявитель указывает совместно проживающих с ним членов его семьи. Заявление о постановке на учет подписывается всеми проживающими совместно с ним совершеннолетними дееспособными членами семьи. От имени недееспособных заявлений под</w:t>
      </w:r>
      <w:r w:rsidR="00D81A6B">
        <w:rPr>
          <w:rFonts w:ascii="Times New Roman" w:hAnsi="Times New Roman" w:cs="Times New Roman"/>
          <w:bCs/>
          <w:sz w:val="24"/>
          <w:szCs w:val="24"/>
        </w:rPr>
        <w:t>а</w:t>
      </w:r>
      <w:r w:rsidR="00864A7B">
        <w:rPr>
          <w:rFonts w:ascii="Times New Roman" w:hAnsi="Times New Roman" w:cs="Times New Roman"/>
          <w:bCs/>
          <w:sz w:val="24"/>
          <w:szCs w:val="24"/>
        </w:rPr>
        <w:t xml:space="preserve">ет их законный представитель. Заявление о постановке на учет подается по месту жительства либо не по месту своего жительства. </w:t>
      </w:r>
    </w:p>
    <w:p w:rsidR="00864A7B" w:rsidRDefault="00864A7B" w:rsidP="002722A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по месту своего жительства заявитель </w:t>
      </w:r>
      <w:r w:rsidR="00910952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праве подать заявление: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в случае отнесения граждан в порядке, установленном </w:t>
      </w:r>
      <w:r w:rsidR="00DF7F5F" w:rsidRPr="00DF7F5F">
        <w:rPr>
          <w:rFonts w:ascii="Times New Roman" w:hAnsi="Times New Roman" w:cs="Times New Roman"/>
          <w:sz w:val="24"/>
          <w:szCs w:val="24"/>
          <w:lang w:eastAsia="ru-RU"/>
        </w:rPr>
        <w:t>Администрацией Новоникольского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к категориям работников организаци</w:t>
      </w:r>
      <w:r w:rsidR="00DF7F5F">
        <w:rPr>
          <w:rFonts w:ascii="Times New Roman" w:hAnsi="Times New Roman" w:cs="Times New Roman"/>
          <w:sz w:val="24"/>
          <w:szCs w:val="24"/>
          <w:lang w:eastAsia="ru-RU"/>
        </w:rPr>
        <w:t>й, осуществляющих на территории Новоникольского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 приоритетных отраслях экономики и испытывающих потребность в рабочей силе из других субъектов Российской Федерации и других муниципальных о</w:t>
      </w:r>
      <w:r w:rsidR="00DF7F5F">
        <w:rPr>
          <w:rFonts w:ascii="Times New Roman" w:hAnsi="Times New Roman" w:cs="Times New Roman"/>
          <w:sz w:val="24"/>
          <w:szCs w:val="24"/>
          <w:lang w:eastAsia="ru-RU"/>
        </w:rPr>
        <w:t>бразований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предоставлялась государственная или муниципальная поддержка, - в случае отнесения граждан к одной или нескольким категориям граждан, указанных в принимаемых или заключаемых в соответствии со </w:t>
      </w:r>
      <w:hyperlink r:id="rId10" w:history="1">
        <w:r w:rsidRPr="00864A7B">
          <w:rPr>
            <w:rFonts w:ascii="Times New Roman" w:hAnsi="Times New Roman" w:cs="Times New Roman"/>
            <w:sz w:val="24"/>
            <w:szCs w:val="24"/>
            <w:lang w:eastAsia="ru-RU"/>
          </w:rPr>
          <w:t>статьей 91.17</w:t>
        </w:r>
      </w:hyperlink>
      <w:r w:rsidRPr="00864A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Жилищного кодекса Российской Федерации решениях, актах и (или) договорах, устанавливающих цель использования здания в качестве наемного дома социального использования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решении органа государственной власти или органа местного самоуправления о предоставлении государственной, муниципальной поддержки для создания, эксплуатации наемного дома социального использования и (или) в соответствии с договором о предоставлении указанной государственной, муниципальной поддержки;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акте и (или) договоре органа исполнитель</w:t>
      </w:r>
      <w:r w:rsidR="00C31825">
        <w:rPr>
          <w:rFonts w:ascii="Times New Roman" w:hAnsi="Times New Roman" w:cs="Times New Roman"/>
          <w:sz w:val="24"/>
          <w:szCs w:val="24"/>
          <w:lang w:eastAsia="ru-RU"/>
        </w:rPr>
        <w:t xml:space="preserve">ной власти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органа местного самоуправления,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использования;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не предоставлялась государственная или муниципальная поддержка, - в случае отнесения граждан к одной или нескольким категориям граждан, указанным в принимаемых или заключаемых в соответствии со </w:t>
      </w:r>
      <w:hyperlink r:id="rId11" w:history="1">
        <w:r w:rsidRPr="00864A7B">
          <w:rPr>
            <w:rFonts w:ascii="Times New Roman" w:hAnsi="Times New Roman" w:cs="Times New Roman"/>
            <w:sz w:val="24"/>
            <w:szCs w:val="24"/>
            <w:lang w:eastAsia="ru-RU"/>
          </w:rPr>
          <w:t>статьей 91.17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решениях, актах и (или) договорах, устанавливающих цель использования здания в качестве наемного дома социального использования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договором об освоении территории в целях строительства и эксплуатации наемного дома социального использования, заключенным в соответствии с законодательством о градостроительной деятельности;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решении собственника здания или помещений в нем;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решении о предоставлении поддержки (за исключением государственной, муниципальной поддержки) для создания, эксплуатации наемного дома социального использования и (или) в соответствии с договором о предоставлении указанной поддержки;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акте и (или) договоре органа исполнитель</w:t>
      </w:r>
      <w:r w:rsidR="00C31825">
        <w:rPr>
          <w:rFonts w:ascii="Times New Roman" w:hAnsi="Times New Roman" w:cs="Times New Roman"/>
          <w:sz w:val="24"/>
          <w:szCs w:val="24"/>
          <w:lang w:eastAsia="ru-RU"/>
        </w:rPr>
        <w:t>ной 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органа местного самоуправления,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использования;</w:t>
      </w:r>
    </w:p>
    <w:p w:rsidR="00526460" w:rsidRPr="00D82453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решении собственника земельного участка, находящегося в частной собственности, о строительстве на таком земельном участке наемного дома социального использования.</w:t>
      </w:r>
    </w:p>
    <w:p w:rsidR="00D52D19" w:rsidRDefault="0042552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D52D19" w:rsidRPr="0049191C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  <w:r w:rsidR="00D52D19">
        <w:rPr>
          <w:rFonts w:ascii="Times New Roman" w:hAnsi="Times New Roman" w:cs="Times New Roman"/>
          <w:bCs/>
          <w:sz w:val="24"/>
          <w:szCs w:val="24"/>
        </w:rPr>
        <w:t>заявителя и членов его семьи старше 14 лет</w:t>
      </w:r>
      <w:r w:rsidR="00D52D19">
        <w:rPr>
          <w:rFonts w:ascii="Times New Roman" w:hAnsi="Times New Roman" w:cs="Times New Roman"/>
          <w:sz w:val="24"/>
          <w:szCs w:val="24"/>
        </w:rPr>
        <w:t xml:space="preserve">, а также представителя заявителя для удостоверения личности </w:t>
      </w:r>
      <w:r w:rsidR="00D52D19"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</w:t>
      </w:r>
      <w:r w:rsidR="00C31825">
        <w:rPr>
          <w:rFonts w:ascii="Times New Roman" w:hAnsi="Times New Roman" w:cs="Times New Roman"/>
          <w:bCs/>
          <w:sz w:val="24"/>
          <w:szCs w:val="24"/>
        </w:rPr>
        <w:t>порт гражданина РФ (выданное</w:t>
      </w:r>
      <w:r w:rsidR="00D52D19" w:rsidRPr="004919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201">
        <w:rPr>
          <w:rFonts w:ascii="Times New Roman" w:hAnsi="Times New Roman" w:cs="Times New Roman"/>
          <w:bCs/>
          <w:sz w:val="24"/>
          <w:szCs w:val="24"/>
        </w:rPr>
        <w:t xml:space="preserve">ФМС </w:t>
      </w:r>
      <w:r w:rsidR="00D52D19" w:rsidRPr="0049191C">
        <w:rPr>
          <w:rFonts w:ascii="Times New Roman" w:hAnsi="Times New Roman" w:cs="Times New Roman"/>
          <w:bCs/>
          <w:sz w:val="24"/>
          <w:szCs w:val="24"/>
        </w:rPr>
        <w:t xml:space="preserve">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D52D19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</w:t>
      </w:r>
      <w:r w:rsidR="00D52D19">
        <w:rPr>
          <w:rFonts w:ascii="Times New Roman" w:hAnsi="Times New Roman" w:cs="Times New Roman"/>
          <w:sz w:val="24"/>
          <w:szCs w:val="24"/>
        </w:rPr>
        <w:t xml:space="preserve">, вид на жительство </w:t>
      </w:r>
      <w:r w:rsidR="00D52D19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России)</w:t>
      </w:r>
      <w:r w:rsidR="00D52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2D19"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</w:t>
      </w:r>
      <w:r w:rsidR="00D52D19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D52D19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предоставляется оригинал</w:t>
      </w:r>
      <w:r w:rsidR="003059A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D52D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52D19" w:rsidRDefault="00187C0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52D19">
        <w:rPr>
          <w:rFonts w:ascii="Times New Roman" w:hAnsi="Times New Roman" w:cs="Times New Roman"/>
          <w:color w:val="000000"/>
          <w:sz w:val="24"/>
          <w:szCs w:val="24"/>
        </w:rPr>
        <w:t>) документ, подтверждающий полномочия представителя заявителя;</w:t>
      </w:r>
    </w:p>
    <w:p w:rsidR="00427E1D" w:rsidRDefault="00187C0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D71A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B7474" w:rsidRPr="000B7474">
        <w:rPr>
          <w:rFonts w:ascii="Times New Roman" w:hAnsi="Times New Roman" w:cs="Times New Roman"/>
          <w:sz w:val="24"/>
          <w:szCs w:val="24"/>
        </w:rPr>
        <w:t>документы, подтверждающие степень родства и</w:t>
      </w:r>
      <w:r w:rsidR="001D71A5">
        <w:rPr>
          <w:rFonts w:ascii="Times New Roman" w:hAnsi="Times New Roman" w:cs="Times New Roman"/>
          <w:sz w:val="24"/>
          <w:szCs w:val="24"/>
        </w:rPr>
        <w:t xml:space="preserve"> </w:t>
      </w:r>
      <w:r w:rsidR="000B7474" w:rsidRPr="000B7474">
        <w:rPr>
          <w:rFonts w:ascii="Times New Roman" w:hAnsi="Times New Roman" w:cs="Times New Roman"/>
          <w:sz w:val="24"/>
          <w:szCs w:val="24"/>
        </w:rPr>
        <w:t>свойства по отношению к гражданину совместно проживающих с ним членов его семьи</w:t>
      </w:r>
      <w:r w:rsidR="00427E1D">
        <w:rPr>
          <w:rFonts w:ascii="Times New Roman" w:hAnsi="Times New Roman" w:cs="Times New Roman"/>
          <w:sz w:val="24"/>
          <w:szCs w:val="24"/>
        </w:rPr>
        <w:t xml:space="preserve"> (решение о признани</w:t>
      </w:r>
      <w:r w:rsidR="00917B90">
        <w:rPr>
          <w:rFonts w:ascii="Times New Roman" w:hAnsi="Times New Roman" w:cs="Times New Roman"/>
          <w:sz w:val="24"/>
          <w:szCs w:val="24"/>
        </w:rPr>
        <w:t>и</w:t>
      </w:r>
      <w:r w:rsidR="00427E1D">
        <w:rPr>
          <w:rFonts w:ascii="Times New Roman" w:hAnsi="Times New Roman" w:cs="Times New Roman"/>
          <w:sz w:val="24"/>
          <w:szCs w:val="24"/>
        </w:rPr>
        <w:t xml:space="preserve"> членом семьи)</w:t>
      </w:r>
      <w:r w:rsidR="000B7474" w:rsidRPr="000B7474">
        <w:rPr>
          <w:rFonts w:ascii="Times New Roman" w:hAnsi="Times New Roman" w:cs="Times New Roman"/>
          <w:sz w:val="24"/>
          <w:szCs w:val="24"/>
        </w:rPr>
        <w:t>;</w:t>
      </w:r>
    </w:p>
    <w:p w:rsidR="00427E1D" w:rsidRDefault="00187C0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7474" w:rsidRPr="000B7474">
        <w:rPr>
          <w:rFonts w:ascii="Times New Roman" w:hAnsi="Times New Roman" w:cs="Times New Roman"/>
          <w:sz w:val="24"/>
          <w:szCs w:val="24"/>
        </w:rPr>
        <w:t xml:space="preserve">) </w:t>
      </w:r>
      <w:r w:rsidR="00427E1D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5C1E74">
        <w:rPr>
          <w:rFonts w:ascii="Times New Roman" w:hAnsi="Times New Roman" w:cs="Times New Roman"/>
          <w:sz w:val="24"/>
          <w:szCs w:val="24"/>
        </w:rPr>
        <w:t xml:space="preserve">подтверждающие размер дохода гражданина и постоянно проживающих совместно с ним членов его семьи </w:t>
      </w:r>
      <w:r w:rsidR="00CA1DC1">
        <w:rPr>
          <w:rFonts w:ascii="Times New Roman" w:hAnsi="Times New Roman" w:cs="Times New Roman"/>
          <w:sz w:val="24"/>
          <w:szCs w:val="24"/>
        </w:rPr>
        <w:t>(справка о размере стипендии, указать другие доходы)</w:t>
      </w:r>
      <w:r w:rsidR="005C1E74">
        <w:rPr>
          <w:rFonts w:ascii="Times New Roman" w:hAnsi="Times New Roman" w:cs="Times New Roman"/>
          <w:sz w:val="24"/>
          <w:szCs w:val="24"/>
        </w:rPr>
        <w:t>;</w:t>
      </w:r>
    </w:p>
    <w:p w:rsidR="005C1E74" w:rsidRDefault="00187C0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1E74">
        <w:rPr>
          <w:rFonts w:ascii="Times New Roman" w:hAnsi="Times New Roman" w:cs="Times New Roman"/>
          <w:sz w:val="24"/>
          <w:szCs w:val="24"/>
        </w:rPr>
        <w:t xml:space="preserve">) документы, подтверждающие право </w:t>
      </w:r>
      <w:r w:rsidR="00E774F2">
        <w:rPr>
          <w:rFonts w:ascii="Times New Roman" w:hAnsi="Times New Roman" w:cs="Times New Roman"/>
          <w:sz w:val="24"/>
          <w:szCs w:val="24"/>
        </w:rPr>
        <w:t>граждан на получение жилого помещения по договору найма жилого помещения жилищного фонда социального использования:</w:t>
      </w:r>
    </w:p>
    <w:p w:rsidR="00E774F2" w:rsidRDefault="00E774F2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признании гражданина по установленным Жилищным кодексом Российской Федерации </w:t>
      </w:r>
      <w:r w:rsidR="00325D5B">
        <w:rPr>
          <w:rFonts w:ascii="Times New Roman" w:hAnsi="Times New Roman" w:cs="Times New Roman"/>
          <w:sz w:val="24"/>
          <w:szCs w:val="24"/>
        </w:rPr>
        <w:t>основаниям,</w:t>
      </w:r>
      <w:r>
        <w:rPr>
          <w:rFonts w:ascii="Times New Roman" w:hAnsi="Times New Roman" w:cs="Times New Roman"/>
          <w:sz w:val="24"/>
          <w:szCs w:val="24"/>
        </w:rPr>
        <w:t xml:space="preserve"> нуждающимся в жилых помещениях, предоставляемых по договору социального найма;</w:t>
      </w:r>
    </w:p>
    <w:p w:rsidR="00E774F2" w:rsidRDefault="00E774F2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признание гражданина нуждающимся в жилых помещениях жилищного фонда социального использования по основаниям, установленным другими федеральными законами, указами Президента Российской Федерации</w:t>
      </w:r>
      <w:r w:rsidR="00C31825">
        <w:rPr>
          <w:rFonts w:ascii="Times New Roman" w:hAnsi="Times New Roman" w:cs="Times New Roman"/>
          <w:color w:val="000000"/>
          <w:sz w:val="24"/>
          <w:szCs w:val="24"/>
        </w:rPr>
        <w:t>, законами Красноярского  края</w:t>
      </w:r>
      <w:r w:rsidR="005F48F5">
        <w:rPr>
          <w:rFonts w:ascii="Times New Roman" w:hAnsi="Times New Roman" w:cs="Times New Roman"/>
          <w:color w:val="000000"/>
          <w:sz w:val="24"/>
          <w:szCs w:val="24"/>
        </w:rPr>
        <w:t xml:space="preserve"> или актами  Администрации </w:t>
      </w:r>
      <w:r w:rsidR="00C31825">
        <w:rPr>
          <w:rFonts w:ascii="Times New Roman" w:hAnsi="Times New Roman" w:cs="Times New Roman"/>
          <w:color w:val="000000"/>
          <w:sz w:val="24"/>
          <w:szCs w:val="24"/>
        </w:rPr>
        <w:t>Новоникольского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7474" w:rsidRPr="000B7474" w:rsidRDefault="005274EB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774F2">
        <w:rPr>
          <w:rFonts w:ascii="Times New Roman" w:hAnsi="Times New Roman" w:cs="Times New Roman"/>
          <w:color w:val="000000"/>
          <w:sz w:val="24"/>
          <w:szCs w:val="24"/>
        </w:rPr>
        <w:t>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указанные в подпункте </w:t>
      </w:r>
      <w:r w:rsidR="00187C0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</w:t>
      </w:r>
      <w:r w:rsidR="00E774F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в том случае, если они не находятся в распоряжении органа государственной власти, органа местного самоуправления.  </w:t>
      </w:r>
    </w:p>
    <w:p w:rsidR="00127974" w:rsidRDefault="00127974" w:rsidP="00427E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Документы, указанные в подпункте </w:t>
      </w:r>
      <w:r w:rsidR="002F7A9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87C0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4EB">
        <w:rPr>
          <w:rFonts w:ascii="Times New Roman" w:hAnsi="Times New Roman" w:cs="Times New Roman"/>
          <w:bCs/>
          <w:sz w:val="24"/>
          <w:szCs w:val="24"/>
        </w:rPr>
        <w:t xml:space="preserve">настоящего пункта, </w:t>
      </w:r>
      <w:r>
        <w:rPr>
          <w:rFonts w:ascii="Times New Roman" w:hAnsi="Times New Roman" w:cs="Times New Roman"/>
          <w:bCs/>
          <w:sz w:val="24"/>
          <w:szCs w:val="24"/>
        </w:rPr>
        <w:t>предоставляются в подлинниках (нотариально заверенных копиях) либо копиях с предоставлением подлинников.</w:t>
      </w:r>
    </w:p>
    <w:p w:rsidR="002C068A" w:rsidRDefault="00127974" w:rsidP="00427E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Лицо, принимающее документы, заверяет копию документа после проверки ее соответствия оригиналу.</w:t>
      </w:r>
      <w:r w:rsidR="000B7474">
        <w:rPr>
          <w:rFonts w:ascii="Times New Roman" w:hAnsi="Times New Roman" w:cs="Times New Roman"/>
          <w:bCs/>
          <w:sz w:val="24"/>
          <w:szCs w:val="24"/>
        </w:rPr>
        <w:tab/>
      </w:r>
    </w:p>
    <w:p w:rsidR="006745D7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49191C">
        <w:rPr>
          <w:rFonts w:ascii="Times New Roman" w:hAnsi="Times New Roman" w:cs="Times New Roman"/>
          <w:sz w:val="24"/>
          <w:szCs w:val="24"/>
        </w:rPr>
        <w:t>.2. Исчерпывающий перечень документов, находящихся в распоряжении государственных органов, органов местного самоуправления и иных организаций,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1C">
        <w:rPr>
          <w:rFonts w:ascii="Times New Roman" w:hAnsi="Times New Roman" w:cs="Times New Roman"/>
          <w:sz w:val="24"/>
          <w:szCs w:val="24"/>
        </w:rPr>
        <w:t xml:space="preserve">заявитель или представитель заявителя также вправе представить самостоятельно: 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(запрашивается в Федеральной службе государственной регистрации, кадастра и картографии);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C1C37">
        <w:rPr>
          <w:rFonts w:ascii="Times New Roman" w:hAnsi="Times New Roman" w:cs="Times New Roman"/>
          <w:sz w:val="24"/>
          <w:szCs w:val="24"/>
        </w:rPr>
        <w:t>документ, подтверждающий пользование жил</w:t>
      </w:r>
      <w:r w:rsidR="00B53069">
        <w:rPr>
          <w:rFonts w:ascii="Times New Roman" w:hAnsi="Times New Roman" w:cs="Times New Roman"/>
          <w:sz w:val="24"/>
          <w:szCs w:val="24"/>
        </w:rPr>
        <w:t>ым</w:t>
      </w:r>
      <w:r w:rsidR="00BC1C3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53069">
        <w:rPr>
          <w:rFonts w:ascii="Times New Roman" w:hAnsi="Times New Roman" w:cs="Times New Roman"/>
          <w:sz w:val="24"/>
          <w:szCs w:val="24"/>
        </w:rPr>
        <w:t>ем</w:t>
      </w:r>
      <w:r w:rsidR="00BC1C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договор социального найма, ордер, решение о предоставлении жилого помещения, договор безвозмездного пользования жилым помещением</w:t>
      </w:r>
      <w:r w:rsidR="00BC1C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(находятся в распоряжении Администрации либо запрашивается в министерстве социально</w:t>
      </w:r>
      <w:r w:rsidR="005F48F5">
        <w:rPr>
          <w:rFonts w:ascii="Times New Roman" w:hAnsi="Times New Roman" w:cs="Times New Roman"/>
          <w:sz w:val="24"/>
          <w:szCs w:val="24"/>
        </w:rPr>
        <w:t>й политики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или иных органах государственной власти);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документы, подтверждающие инвентаризационную стоимость принадлежащего заявителю и членам его семьи недвижимого имущества (запрашивается в Федеральной налоговой службе Российской Федерации);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размере пенсии, пособий и иных социальных выплат (запрашиваются в Пенсионном фонде Российской Федерации, Министерстве внутренних дел Российской Федерации, Федеральной службе исполнения наказаний, Федеральной таможенной службе, Министерстве обороны Российской Фед</w:t>
      </w:r>
      <w:r w:rsidR="00B670E3">
        <w:rPr>
          <w:rFonts w:ascii="Times New Roman" w:hAnsi="Times New Roman" w:cs="Times New Roman"/>
          <w:sz w:val="24"/>
          <w:szCs w:val="24"/>
        </w:rPr>
        <w:t>ерации, МЧС России</w:t>
      </w:r>
      <w:r>
        <w:rPr>
          <w:rFonts w:ascii="Times New Roman" w:hAnsi="Times New Roman" w:cs="Times New Roman"/>
          <w:sz w:val="24"/>
          <w:szCs w:val="24"/>
        </w:rPr>
        <w:t>, Фонде социального страхования, государственных казенных у</w:t>
      </w:r>
      <w:r w:rsidR="005F48F5">
        <w:rPr>
          <w:rFonts w:ascii="Times New Roman" w:hAnsi="Times New Roman" w:cs="Times New Roman"/>
          <w:sz w:val="24"/>
          <w:szCs w:val="24"/>
        </w:rPr>
        <w:t xml:space="preserve">чреждениях </w:t>
      </w:r>
      <w:r w:rsidR="005F48F5" w:rsidRPr="00B76AAF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защиты населения рай</w:t>
      </w:r>
      <w:r w:rsidR="00B76AAF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зарегистрированных транспортных средствах (запрашивается в Министерстве внутренних дел Российской Федерации);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зарегистрированных маломерных судах (запрашивается в государственной инспекции по маломерным судам МЧС Росси</w:t>
      </w:r>
      <w:r w:rsidR="009960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регистрации заявителя и членов его семьи по месту жительства, оснований и дат вселения (запрашиваются в Министерстве внутренних дел Российской Федерации);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об объектах налогообложения  заявителя и членов его семьи (запрашивается в Федеральной налоговой службе Российской Федерации);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налоговая декларация (для предпринимателей) (запрашивается в Федеральной налоговой службе Российской Федерации);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размере и об уплате алиментов (запрашивается в Федеральной службе судебных приставов);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сведения о безработном гражданине (запрашивается в государственных казенных у</w:t>
      </w:r>
      <w:r w:rsidR="005F48F5">
        <w:rPr>
          <w:rFonts w:ascii="Times New Roman" w:hAnsi="Times New Roman" w:cs="Times New Roman"/>
          <w:sz w:val="24"/>
          <w:szCs w:val="24"/>
        </w:rPr>
        <w:t xml:space="preserve">чреждениях </w:t>
      </w:r>
      <w:r w:rsidR="005F48F5" w:rsidRPr="00B76AAF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«Центр занятости населения»);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документ, подтверждающий полномочия законного представителя (решение органа опеки и попечительства о назначении опеки (попечительства) (запрашивается в порядке межведомственного взаимодействия с использованием Единой государственной информационной системы социального обеспечения);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сведения о рождении лиц, не достигших 14 лет, являющихся гражданами Российской Федерации (за</w:t>
      </w:r>
      <w:r w:rsidR="005F48F5">
        <w:rPr>
          <w:rFonts w:ascii="Times New Roman" w:hAnsi="Times New Roman" w:cs="Times New Roman"/>
          <w:sz w:val="24"/>
          <w:szCs w:val="24"/>
        </w:rPr>
        <w:t xml:space="preserve">прашивается посредством Большеулуйского Территориального Отдела </w:t>
      </w:r>
      <w:r>
        <w:rPr>
          <w:rFonts w:ascii="Times New Roman" w:hAnsi="Times New Roman" w:cs="Times New Roman"/>
          <w:sz w:val="24"/>
          <w:szCs w:val="24"/>
        </w:rPr>
        <w:t xml:space="preserve"> ЗАГС);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сведения о государственной регистрации актов гражданского состояния </w:t>
      </w:r>
      <w:r w:rsidR="00183F64">
        <w:rPr>
          <w:rFonts w:ascii="Times New Roman" w:hAnsi="Times New Roman" w:cs="Times New Roman"/>
          <w:sz w:val="24"/>
          <w:szCs w:val="24"/>
        </w:rPr>
        <w:t xml:space="preserve">(свидетельство о заключении/расторжении брака, перемены имени </w:t>
      </w:r>
      <w:r>
        <w:rPr>
          <w:rFonts w:ascii="Times New Roman" w:hAnsi="Times New Roman" w:cs="Times New Roman"/>
          <w:sz w:val="24"/>
          <w:szCs w:val="24"/>
        </w:rPr>
        <w:t xml:space="preserve">(запрашивается посредством </w:t>
      </w:r>
      <w:r w:rsidR="005F48F5" w:rsidRPr="005F48F5">
        <w:rPr>
          <w:rFonts w:ascii="Times New Roman" w:hAnsi="Times New Roman" w:cs="Times New Roman"/>
          <w:sz w:val="24"/>
          <w:szCs w:val="24"/>
        </w:rPr>
        <w:t xml:space="preserve">Большеулуйского Территориального Отдела  </w:t>
      </w:r>
      <w:r w:rsidR="005F4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ЗАГС);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17711">
        <w:rPr>
          <w:rFonts w:ascii="Times New Roman" w:hAnsi="Times New Roman" w:cs="Times New Roman"/>
          <w:sz w:val="24"/>
          <w:szCs w:val="24"/>
        </w:rPr>
        <w:t>) сведения о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(запрашивается в Пенсионном фонде Российской Федерации)</w:t>
      </w:r>
      <w:r w:rsidR="00CF3FE8">
        <w:rPr>
          <w:rFonts w:ascii="Times New Roman" w:hAnsi="Times New Roman" w:cs="Times New Roman"/>
          <w:sz w:val="24"/>
          <w:szCs w:val="24"/>
        </w:rPr>
        <w:t>;</w:t>
      </w:r>
    </w:p>
    <w:p w:rsidR="00CF3FE8" w:rsidRDefault="00CF3FE8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документы, подтверждающие статус ребенка-сироты и ребенка, оставшегося без попечения родителей. </w:t>
      </w:r>
    </w:p>
    <w:p w:rsidR="006745D7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CB3573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6745D7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необходимый при исправлении опечаток или ошибок</w:t>
      </w:r>
      <w:r w:rsidR="00F13047">
        <w:rPr>
          <w:rFonts w:ascii="Times New Roman" w:hAnsi="Times New Roman" w:cs="Times New Roman"/>
          <w:sz w:val="24"/>
          <w:szCs w:val="24"/>
        </w:rPr>
        <w:t xml:space="preserve"> в уведомлении </w:t>
      </w:r>
      <w:r w:rsidR="00F1304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13047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F13047" w:rsidRPr="00B11E45">
        <w:rPr>
          <w:rFonts w:ascii="Times New Roman" w:hAnsi="Times New Roman" w:cs="Times New Roman"/>
          <w:sz w:val="24"/>
          <w:szCs w:val="24"/>
        </w:rPr>
        <w:t>граждан на учет  нуждающихся в предоставлении жилых помещений  по договорам найма жилых помещений жилищного фонда социального использования</w:t>
      </w:r>
      <w:r w:rsidR="00F13047">
        <w:rPr>
          <w:rFonts w:ascii="Times New Roman" w:hAnsi="Times New Roman" w:cs="Times New Roman"/>
          <w:sz w:val="24"/>
          <w:szCs w:val="24"/>
        </w:rPr>
        <w:t xml:space="preserve"> или уведомлении об отказе в принятии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45D7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Исчерпывающий перечень документов, предоставляемых заявителем самостоятельно:</w:t>
      </w:r>
    </w:p>
    <w:p w:rsidR="006745D7" w:rsidRDefault="006745D7" w:rsidP="006745D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 опечаток или ошибок в решении о </w:t>
      </w:r>
      <w:r w:rsidR="00E03201">
        <w:rPr>
          <w:rFonts w:ascii="Times New Roman" w:hAnsi="Times New Roman" w:cs="Times New Roman"/>
          <w:sz w:val="24"/>
          <w:szCs w:val="24"/>
        </w:rPr>
        <w:t xml:space="preserve"> принятии  на учет </w:t>
      </w:r>
      <w:r w:rsidR="005274EB">
        <w:rPr>
          <w:rFonts w:ascii="Times New Roman" w:hAnsi="Times New Roman" w:cs="Times New Roman"/>
          <w:sz w:val="24"/>
          <w:szCs w:val="24"/>
        </w:rPr>
        <w:t>граждан</w:t>
      </w:r>
      <w:r w:rsidR="00E03201">
        <w:rPr>
          <w:rFonts w:ascii="Times New Roman" w:hAnsi="Times New Roman" w:cs="Times New Roman"/>
          <w:sz w:val="24"/>
          <w:szCs w:val="24"/>
        </w:rPr>
        <w:t>,</w:t>
      </w:r>
      <w:r w:rsidR="005274EB">
        <w:rPr>
          <w:rFonts w:ascii="Times New Roman" w:hAnsi="Times New Roman" w:cs="Times New Roman"/>
          <w:sz w:val="24"/>
          <w:szCs w:val="24"/>
        </w:rPr>
        <w:t xml:space="preserve"> нуждающимися в предоставлении жилых помещений по договору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(далее – заявление об </w:t>
      </w: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исправлении опечаток или ошибок) 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5934A7">
        <w:rPr>
          <w:rFonts w:ascii="Times New Roman" w:hAnsi="Times New Roman" w:cs="Times New Roman"/>
          <w:sz w:val="24"/>
          <w:szCs w:val="24"/>
        </w:rPr>
        <w:t xml:space="preserve"> </w:t>
      </w:r>
      <w:r w:rsidR="00F130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587143" w:rsidRDefault="00187C01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45D7">
        <w:rPr>
          <w:rFonts w:ascii="Times New Roman" w:hAnsi="Times New Roman" w:cs="Times New Roman"/>
          <w:sz w:val="24"/>
          <w:szCs w:val="24"/>
        </w:rPr>
        <w:t>)</w:t>
      </w:r>
      <w:r w:rsidR="006745D7" w:rsidRPr="0049191C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</w:t>
      </w:r>
      <w:r>
        <w:rPr>
          <w:rFonts w:ascii="Times New Roman" w:hAnsi="Times New Roman" w:cs="Times New Roman"/>
          <w:sz w:val="24"/>
          <w:szCs w:val="24"/>
        </w:rPr>
        <w:t xml:space="preserve">заявителя или </w:t>
      </w:r>
      <w:r w:rsidR="006745D7" w:rsidRPr="0049191C">
        <w:rPr>
          <w:rFonts w:ascii="Times New Roman" w:hAnsi="Times New Roman" w:cs="Times New Roman"/>
          <w:sz w:val="24"/>
          <w:szCs w:val="24"/>
        </w:rPr>
        <w:t xml:space="preserve">представителя заявителя </w:t>
      </w:r>
      <w:r w:rsidR="006745D7">
        <w:rPr>
          <w:rFonts w:ascii="Times New Roman" w:hAnsi="Times New Roman" w:cs="Times New Roman"/>
          <w:sz w:val="24"/>
          <w:szCs w:val="24"/>
        </w:rPr>
        <w:t xml:space="preserve">- физического лица для удостоверения личности </w:t>
      </w:r>
      <w:r w:rsidR="006745D7" w:rsidRPr="0049191C">
        <w:rPr>
          <w:rFonts w:ascii="Times New Roman" w:hAnsi="Times New Roman" w:cs="Times New Roman"/>
          <w:bCs/>
          <w:sz w:val="24"/>
          <w:szCs w:val="24"/>
        </w:rPr>
        <w:t xml:space="preserve">(при личном обращении) (паспорт гражданина РФ (выданное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6745D7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</w:t>
      </w:r>
      <w:r w:rsidR="006745D7">
        <w:rPr>
          <w:rFonts w:ascii="Times New Roman" w:hAnsi="Times New Roman" w:cs="Times New Roman"/>
          <w:sz w:val="24"/>
          <w:szCs w:val="24"/>
        </w:rPr>
        <w:t>, вид на жительство</w:t>
      </w:r>
      <w:r w:rsidR="004029EE">
        <w:rPr>
          <w:rFonts w:ascii="Times New Roman" w:hAnsi="Times New Roman" w:cs="Times New Roman"/>
          <w:sz w:val="24"/>
          <w:szCs w:val="24"/>
        </w:rPr>
        <w:t xml:space="preserve"> </w:t>
      </w:r>
      <w:r w:rsidR="006745D7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России)</w:t>
      </w:r>
      <w:r w:rsidR="00402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45D7"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</w:t>
      </w:r>
      <w:r w:rsidR="006745D7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6745D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предоставляется оригинал</w:t>
      </w:r>
      <w:r w:rsidR="006745D7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58714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E194A" w:rsidRDefault="00BE194A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представителя заявителя;</w:t>
      </w:r>
    </w:p>
    <w:p w:rsidR="006745D7" w:rsidRDefault="00BE194A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587143">
        <w:rPr>
          <w:rFonts w:ascii="Times New Roman" w:hAnsi="Times New Roman" w:cs="Times New Roman"/>
          <w:bCs/>
          <w:color w:val="000000"/>
          <w:sz w:val="24"/>
          <w:szCs w:val="24"/>
        </w:rPr>
        <w:t>) документы, подтверждающие наличие опечаток или ошибок</w:t>
      </w:r>
      <w:r w:rsidR="00674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274EB" w:rsidRDefault="005274EB" w:rsidP="00527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Документы, указанные в подпункт</w:t>
      </w:r>
      <w:r w:rsidR="00BE194A">
        <w:rPr>
          <w:rFonts w:ascii="Times New Roman" w:hAnsi="Times New Roman" w:cs="Times New Roman"/>
          <w:bCs/>
          <w:sz w:val="24"/>
          <w:szCs w:val="24"/>
        </w:rPr>
        <w:t>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94A">
        <w:rPr>
          <w:rFonts w:ascii="Times New Roman" w:hAnsi="Times New Roman" w:cs="Times New Roman"/>
          <w:bCs/>
          <w:sz w:val="24"/>
          <w:szCs w:val="24"/>
        </w:rPr>
        <w:t>3,4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пункта предоставляются в подлинниках (нотариально заверенных копиях) либо копиях с предоставлением подлинников.</w:t>
      </w:r>
    </w:p>
    <w:p w:rsidR="005274EB" w:rsidRDefault="005274EB" w:rsidP="00527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Лицо, принимающее документы, заверяет копию документа после проверки ее соответствия оригиналу.</w:t>
      </w:r>
    </w:p>
    <w:p w:rsidR="00127974" w:rsidRDefault="006745D7" w:rsidP="00527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2.8.2. Исчерпывающий перечень документов,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6745D7" w:rsidRDefault="00127974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191C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 (решение органа опеки и попечительства о назначении опеки (попечительства)</w:t>
      </w:r>
      <w:r>
        <w:rPr>
          <w:rFonts w:ascii="Times New Roman" w:hAnsi="Times New Roman" w:cs="Times New Roman"/>
          <w:sz w:val="24"/>
          <w:szCs w:val="24"/>
        </w:rPr>
        <w:t xml:space="preserve"> (запрашивается посредством Единой государственной информационной системы социального обеспечения).</w:t>
      </w:r>
    </w:p>
    <w:p w:rsidR="006745D7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2.8.3. 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127974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D83EC0" w:rsidRPr="0049191C" w:rsidRDefault="005274EB" w:rsidP="000171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D83EC0" w:rsidRPr="0049191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="00D83EC0" w:rsidRPr="0049191C">
        <w:rPr>
          <w:rFonts w:ascii="Times New Roman" w:hAnsi="Times New Roman" w:cs="Times New Roman"/>
          <w:iCs/>
          <w:sz w:val="24"/>
          <w:szCs w:val="24"/>
        </w:rPr>
        <w:t>апрещается требовать от заявителя:</w:t>
      </w:r>
    </w:p>
    <w:p w:rsidR="00D83EC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83EC0" w:rsidRPr="003952B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</w:t>
      </w:r>
      <w:r w:rsidR="00E03201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r:id="rId12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частью 6 ст</w:t>
        </w:r>
        <w:r w:rsidR="00FA23FE">
          <w:rPr>
            <w:rFonts w:ascii="Times New Roman" w:hAnsi="Times New Roman" w:cs="Times New Roman"/>
            <w:sz w:val="24"/>
            <w:szCs w:val="24"/>
            <w:lang w:eastAsia="ru-RU"/>
          </w:rPr>
          <w:t>атьи</w:t>
        </w:r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83EC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3952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включенных в перечни, указанные в </w:t>
      </w:r>
      <w:hyperlink r:id="rId13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187C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D83EC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3EC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D83EC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3EC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7143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58714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7143" w:rsidRDefault="00587143" w:rsidP="0058714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0E762F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0E76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2010 г.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83EC0" w:rsidRPr="00EB4E8E" w:rsidRDefault="005E6281" w:rsidP="00D83EC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2.</w:t>
      </w:r>
      <w:r w:rsidR="006745D7">
        <w:rPr>
          <w:rFonts w:ascii="Times New Roman" w:hAnsi="Times New Roman" w:cs="Times New Roman"/>
          <w:sz w:val="24"/>
          <w:szCs w:val="24"/>
        </w:rPr>
        <w:t>1</w:t>
      </w:r>
      <w:r w:rsidR="003B4D02">
        <w:rPr>
          <w:rFonts w:ascii="Times New Roman" w:hAnsi="Times New Roman" w:cs="Times New Roman"/>
          <w:sz w:val="24"/>
          <w:szCs w:val="24"/>
        </w:rPr>
        <w:t>0</w:t>
      </w:r>
      <w:r w:rsidRPr="0049191C">
        <w:rPr>
          <w:rFonts w:ascii="Times New Roman" w:hAnsi="Times New Roman" w:cs="Times New Roman"/>
          <w:sz w:val="24"/>
          <w:szCs w:val="24"/>
        </w:rPr>
        <w:t xml:space="preserve">. </w:t>
      </w:r>
      <w:r w:rsidR="00D83EC0" w:rsidRPr="00EB4E8E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</w:t>
      </w:r>
      <w:r w:rsidR="00D83EC0" w:rsidRPr="000137F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="000B2A7D" w:rsidRPr="000137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</w:t>
        </w:r>
        <w:r w:rsidR="00D83EC0" w:rsidRPr="000137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2.</w:t>
        </w:r>
        <w:r w:rsidR="00183F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="005871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2.8 </w:t>
        </w:r>
      </w:hyperlink>
      <w:r w:rsidR="00D83EC0" w:rsidRPr="00EB4E8E">
        <w:rPr>
          <w:rFonts w:ascii="Times New Roman" w:hAnsi="Times New Roman" w:cs="Times New Roman"/>
          <w:sz w:val="24"/>
          <w:szCs w:val="24"/>
        </w:rPr>
        <w:t xml:space="preserve"> настоящего Регламента, должны отвечать следующим требованиям:</w:t>
      </w:r>
    </w:p>
    <w:p w:rsidR="00587143" w:rsidRPr="00EB4E8E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3EC0" w:rsidRPr="00EB4E8E">
        <w:rPr>
          <w:rFonts w:ascii="Times New Roman" w:hAnsi="Times New Roman" w:cs="Times New Roman"/>
          <w:sz w:val="24"/>
          <w:szCs w:val="24"/>
        </w:rPr>
        <w:t>)</w:t>
      </w:r>
      <w:r w:rsidRPr="00EB4E8E">
        <w:rPr>
          <w:rFonts w:ascii="Times New Roman" w:hAnsi="Times New Roman" w:cs="Times New Roman"/>
          <w:sz w:val="24"/>
          <w:szCs w:val="24"/>
        </w:rPr>
        <w:t xml:space="preserve">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587143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587143" w:rsidRPr="00EB4E8E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 заверены в установленном законодательством Российской Федерации порядке;</w:t>
      </w:r>
    </w:p>
    <w:p w:rsidR="00587143" w:rsidRPr="00EB4E8E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исполнены карандашом;</w:t>
      </w:r>
    </w:p>
    <w:p w:rsidR="00587143" w:rsidRPr="00EB4E8E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D83EC0" w:rsidRPr="00EB4E8E" w:rsidRDefault="00D83EC0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:rsidR="00D83EC0" w:rsidRDefault="00D83EC0" w:rsidP="00D83EC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4D02">
        <w:rPr>
          <w:rFonts w:ascii="Times New Roman" w:hAnsi="Times New Roman" w:cs="Times New Roman"/>
          <w:sz w:val="24"/>
          <w:szCs w:val="24"/>
        </w:rPr>
        <w:t>1</w:t>
      </w:r>
      <w:r w:rsidRPr="005B5643">
        <w:rPr>
          <w:rFonts w:ascii="Times New Roman" w:hAnsi="Times New Roman" w:cs="Times New Roman"/>
          <w:sz w:val="24"/>
          <w:szCs w:val="24"/>
        </w:rPr>
        <w:t>. Исчерпывающий перечень оснований</w:t>
      </w:r>
      <w:r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документов: </w:t>
      </w:r>
      <w:r w:rsidR="00106BAE"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7C486B" w:rsidRDefault="007C486B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B4D02">
        <w:rPr>
          <w:rFonts w:ascii="Times New Roman" w:hAnsi="Times New Roman" w:cs="Times New Roman"/>
          <w:sz w:val="24"/>
          <w:szCs w:val="24"/>
        </w:rPr>
        <w:t>2</w:t>
      </w:r>
      <w:r w:rsidR="005E6281" w:rsidRPr="005B5643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</w:t>
      </w:r>
      <w:r w:rsidR="007B68BE">
        <w:rPr>
          <w:rFonts w:ascii="Times New Roman" w:hAnsi="Times New Roman" w:cs="Times New Roman"/>
          <w:sz w:val="24"/>
          <w:szCs w:val="24"/>
        </w:rPr>
        <w:t>тановления муниципальной услуги</w:t>
      </w:r>
      <w:r w:rsidR="00037064">
        <w:rPr>
          <w:rFonts w:ascii="Times New Roman" w:hAnsi="Times New Roman" w:cs="Times New Roman"/>
          <w:sz w:val="24"/>
          <w:szCs w:val="24"/>
        </w:rPr>
        <w:t>: отсутствует.</w:t>
      </w:r>
    </w:p>
    <w:p w:rsidR="007C486B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64">
        <w:rPr>
          <w:rFonts w:ascii="Times New Roman" w:hAnsi="Times New Roman" w:cs="Times New Roman"/>
          <w:sz w:val="24"/>
          <w:szCs w:val="24"/>
        </w:rPr>
        <w:t>2.1</w:t>
      </w:r>
      <w:r w:rsidR="003B4D02">
        <w:rPr>
          <w:rFonts w:ascii="Times New Roman" w:hAnsi="Times New Roman" w:cs="Times New Roman"/>
          <w:sz w:val="24"/>
          <w:szCs w:val="24"/>
        </w:rPr>
        <w:t>3</w:t>
      </w:r>
      <w:r w:rsidRPr="00037064">
        <w:rPr>
          <w:rFonts w:ascii="Times New Roman" w:hAnsi="Times New Roman" w:cs="Times New Roman"/>
          <w:sz w:val="24"/>
          <w:szCs w:val="24"/>
        </w:rPr>
        <w:t>.</w:t>
      </w:r>
      <w:r w:rsidR="0007263D">
        <w:rPr>
          <w:rFonts w:ascii="Times New Roman" w:hAnsi="Times New Roman" w:cs="Times New Roman"/>
          <w:sz w:val="24"/>
          <w:szCs w:val="24"/>
        </w:rPr>
        <w:t xml:space="preserve"> </w:t>
      </w:r>
      <w:r w:rsidRPr="0003706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493C10">
        <w:rPr>
          <w:rFonts w:ascii="Times New Roman" w:hAnsi="Times New Roman" w:cs="Times New Roman"/>
          <w:sz w:val="24"/>
          <w:szCs w:val="24"/>
        </w:rPr>
        <w:t>:</w:t>
      </w:r>
      <w:r w:rsidR="00D8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FA" w:rsidRDefault="00B17BF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3B4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Основания для отказа в </w:t>
      </w:r>
      <w:r w:rsidR="00405A12">
        <w:rPr>
          <w:rFonts w:ascii="Times New Roman" w:hAnsi="Times New Roman" w:cs="Times New Roman"/>
          <w:sz w:val="24"/>
          <w:szCs w:val="24"/>
        </w:rPr>
        <w:t>постановке на учет</w:t>
      </w:r>
      <w:r>
        <w:rPr>
          <w:rFonts w:ascii="Times New Roman" w:hAnsi="Times New Roman" w:cs="Times New Roman"/>
          <w:sz w:val="24"/>
          <w:szCs w:val="24"/>
        </w:rPr>
        <w:t xml:space="preserve"> в качестве нуждающегося </w:t>
      </w:r>
      <w:r w:rsidRPr="00540D27">
        <w:rPr>
          <w:rFonts w:ascii="Times New Roman" w:hAnsi="Times New Roman" w:cs="Times New Roman"/>
          <w:sz w:val="24"/>
          <w:szCs w:val="28"/>
        </w:rPr>
        <w:t>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1660B5" w:rsidRDefault="00CA418D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8D">
        <w:rPr>
          <w:rFonts w:ascii="Times New Roman" w:hAnsi="Times New Roman" w:cs="Times New Roman"/>
          <w:sz w:val="24"/>
          <w:szCs w:val="24"/>
        </w:rPr>
        <w:t xml:space="preserve">1) </w:t>
      </w:r>
      <w:r w:rsidR="00B17BFA">
        <w:rPr>
          <w:rFonts w:ascii="Times New Roman" w:hAnsi="Times New Roman" w:cs="Times New Roman"/>
          <w:sz w:val="24"/>
          <w:szCs w:val="24"/>
        </w:rPr>
        <w:t xml:space="preserve">представление не </w:t>
      </w:r>
      <w:r w:rsidR="00DD1EDA">
        <w:rPr>
          <w:rFonts w:ascii="Times New Roman" w:hAnsi="Times New Roman" w:cs="Times New Roman"/>
          <w:sz w:val="24"/>
          <w:szCs w:val="24"/>
        </w:rPr>
        <w:t xml:space="preserve">в </w:t>
      </w:r>
      <w:r w:rsidR="00B17BFA">
        <w:rPr>
          <w:rFonts w:ascii="Times New Roman" w:hAnsi="Times New Roman" w:cs="Times New Roman"/>
          <w:sz w:val="24"/>
          <w:szCs w:val="24"/>
        </w:rPr>
        <w:t>полном объеме документов, необхо</w:t>
      </w:r>
      <w:r w:rsidR="001660B5">
        <w:rPr>
          <w:rFonts w:ascii="Times New Roman" w:hAnsi="Times New Roman" w:cs="Times New Roman"/>
          <w:sz w:val="24"/>
          <w:szCs w:val="24"/>
        </w:rPr>
        <w:t>д</w:t>
      </w:r>
      <w:r w:rsidR="00B17BFA">
        <w:rPr>
          <w:rFonts w:ascii="Times New Roman" w:hAnsi="Times New Roman" w:cs="Times New Roman"/>
          <w:sz w:val="24"/>
          <w:szCs w:val="24"/>
        </w:rPr>
        <w:t>имых для принятия учет в соответствии с пун</w:t>
      </w:r>
      <w:r w:rsidR="001660B5">
        <w:rPr>
          <w:rFonts w:ascii="Times New Roman" w:hAnsi="Times New Roman" w:cs="Times New Roman"/>
          <w:sz w:val="24"/>
          <w:szCs w:val="24"/>
        </w:rPr>
        <w:t>к</w:t>
      </w:r>
      <w:r w:rsidR="00B17BFA">
        <w:rPr>
          <w:rFonts w:ascii="Times New Roman" w:hAnsi="Times New Roman" w:cs="Times New Roman"/>
          <w:sz w:val="24"/>
          <w:szCs w:val="24"/>
        </w:rPr>
        <w:t>том 2.</w:t>
      </w:r>
      <w:r w:rsidR="001660B5">
        <w:rPr>
          <w:rFonts w:ascii="Times New Roman" w:hAnsi="Times New Roman" w:cs="Times New Roman"/>
          <w:sz w:val="24"/>
          <w:szCs w:val="24"/>
        </w:rPr>
        <w:t>7 настоящего Регламента;</w:t>
      </w:r>
    </w:p>
    <w:p w:rsidR="005013D1" w:rsidRDefault="005013D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60B5">
        <w:rPr>
          <w:rFonts w:ascii="Times New Roman" w:hAnsi="Times New Roman" w:cs="Times New Roman"/>
          <w:sz w:val="24"/>
          <w:szCs w:val="24"/>
        </w:rPr>
        <w:t xml:space="preserve">) предоставление документов, на основании которых гражданин не может быть признан нуждающимся в жилых помещениях жилищного </w:t>
      </w:r>
      <w:r>
        <w:rPr>
          <w:rFonts w:ascii="Times New Roman" w:hAnsi="Times New Roman" w:cs="Times New Roman"/>
          <w:sz w:val="24"/>
          <w:szCs w:val="24"/>
        </w:rPr>
        <w:t>фонда социального использования;</w:t>
      </w:r>
    </w:p>
    <w:p w:rsidR="00B17BFA" w:rsidRDefault="005013D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908A3">
        <w:rPr>
          <w:rFonts w:ascii="Times New Roman" w:hAnsi="Times New Roman" w:cs="Times New Roman"/>
          <w:sz w:val="24"/>
          <w:szCs w:val="24"/>
        </w:rPr>
        <w:t>отсутствие данных об установлении опеки (попечительства) в отношении получателя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0B5" w:rsidRDefault="001660B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B4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Основания для отказа в исправлении опечаток или ошибок в решении 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60B5" w:rsidRDefault="001660B5" w:rsidP="001660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заявитель не представил документы, содержащих обоснование о наличии опечаток или ошибок в 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решении о признании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60B5" w:rsidRDefault="001660B5" w:rsidP="001660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представленных заявителем документах не имеется противоречий между решением 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, и сведениями, содержащимися в данных документах;</w:t>
      </w:r>
    </w:p>
    <w:p w:rsidR="001660B5" w:rsidRDefault="001660B5" w:rsidP="001660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908A3">
        <w:rPr>
          <w:rFonts w:ascii="Times New Roman" w:hAnsi="Times New Roman" w:cs="Times New Roman"/>
          <w:sz w:val="24"/>
          <w:szCs w:val="24"/>
        </w:rPr>
        <w:t>отсутствие данных об установлении опеки (попечительства) в отношении получателя услуги.</w:t>
      </w:r>
    </w:p>
    <w:p w:rsidR="0059492F" w:rsidRDefault="005E6281" w:rsidP="009D5C1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2.1</w:t>
      </w:r>
      <w:r w:rsidR="001B26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492F">
        <w:rPr>
          <w:rFonts w:ascii="Times New Roman" w:hAnsi="Times New Roman" w:cs="Times New Roman"/>
          <w:sz w:val="24"/>
          <w:szCs w:val="24"/>
        </w:rPr>
        <w:t xml:space="preserve">Государственная пошлина или иная плата за предоставление муниципальной услуги не взимается. 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1660B5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взимается </w:t>
      </w:r>
      <w:r w:rsidR="001660B5">
        <w:rPr>
          <w:rFonts w:ascii="Times New Roman" w:hAnsi="Times New Roman" w:cs="Times New Roman"/>
          <w:sz w:val="24"/>
          <w:szCs w:val="24"/>
          <w:lang w:eastAsia="ru-RU"/>
        </w:rPr>
        <w:t xml:space="preserve">в виду отсутствия таких услуг. </w:t>
      </w:r>
    </w:p>
    <w:p w:rsidR="002C068A" w:rsidRPr="0059492F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2.1</w:t>
      </w:r>
      <w:r w:rsidR="001B26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263D">
        <w:rPr>
          <w:rFonts w:ascii="Times New Roman" w:hAnsi="Times New Roman" w:cs="Times New Roman"/>
          <w:sz w:val="24"/>
          <w:szCs w:val="24"/>
        </w:rPr>
        <w:t xml:space="preserve">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C6265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E2EA5">
        <w:rPr>
          <w:rFonts w:ascii="Times New Roman" w:hAnsi="Times New Roman" w:cs="Times New Roman"/>
          <w:sz w:val="24"/>
          <w:szCs w:val="24"/>
        </w:rPr>
        <w:t xml:space="preserve">о </w:t>
      </w:r>
      <w:r w:rsidR="0007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, заявления об исправлении опечаток или ошибок</w:t>
      </w:r>
      <w:r w:rsidR="00B77B91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2C068A">
        <w:rPr>
          <w:rFonts w:ascii="Times New Roman" w:hAnsi="Times New Roman" w:cs="Times New Roman"/>
          <w:sz w:val="24"/>
          <w:szCs w:val="24"/>
        </w:rPr>
        <w:t xml:space="preserve">в </w:t>
      </w:r>
      <w:r w:rsidR="00C62655">
        <w:rPr>
          <w:rFonts w:ascii="Times New Roman" w:hAnsi="Times New Roman" w:cs="Times New Roman"/>
          <w:sz w:val="24"/>
          <w:szCs w:val="24"/>
        </w:rPr>
        <w:t>А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052F">
        <w:rPr>
          <w:rFonts w:ascii="Times New Roman" w:hAnsi="Times New Roman" w:cs="Times New Roman"/>
          <w:sz w:val="24"/>
          <w:szCs w:val="24"/>
        </w:rPr>
        <w:t>и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 при получении результата муниципальной услуги</w:t>
      </w:r>
      <w:r w:rsidR="0046052F">
        <w:rPr>
          <w:rFonts w:ascii="Times New Roman" w:hAnsi="Times New Roman" w:cs="Times New Roman"/>
          <w:sz w:val="24"/>
          <w:szCs w:val="24"/>
        </w:rPr>
        <w:t>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 Прием заявителей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 осуществляется в порядке очереди.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C2C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415FED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415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, заявления об исправлении опечаток или ошибок</w:t>
      </w:r>
      <w:r w:rsidR="00B77B91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документов </w:t>
      </w:r>
      <w:r w:rsidR="005F1E15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получении результата предоставления такой услуги составляет 15 минут.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Предварительная запись на подачу </w:t>
      </w:r>
      <w:r w:rsidR="00415FED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415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, заявления об исправлении опечаток или ошибок</w:t>
      </w:r>
      <w:r w:rsidR="005F1E15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037064">
        <w:rPr>
          <w:rFonts w:ascii="Times New Roman" w:hAnsi="Times New Roman" w:cs="Times New Roman"/>
          <w:sz w:val="24"/>
          <w:szCs w:val="24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результата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телефонной связи либо пр</w:t>
      </w:r>
      <w:r w:rsidR="007C7071">
        <w:rPr>
          <w:rFonts w:ascii="Times New Roman" w:hAnsi="Times New Roman" w:cs="Times New Roman"/>
          <w:sz w:val="24"/>
          <w:szCs w:val="24"/>
          <w:lang w:eastAsia="ru-RU"/>
        </w:rPr>
        <w:t>и личном обращении заявителя в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 либо через Единый портал государственных и муниципальных услуг (функций) либо Единый Интернет-портал государственных и</w:t>
      </w:r>
      <w:r w:rsidR="00180F6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услуг (функций) Красноярского края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либо сайт А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Предварительная запись ведется в электронном виде либо на бумажном носителе.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При определении времени приема по телефону </w:t>
      </w:r>
      <w:r w:rsidR="00923D4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E03201" w:rsidRPr="00E03201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данном случае назначенные заявителю дата и время посещения, а также номер кабинета, в который следует обратиться, подтверждаются </w:t>
      </w:r>
      <w:r w:rsidR="00923D4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E03201" w:rsidRPr="00E03201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Pr="00E032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связи.</w:t>
      </w:r>
    </w:p>
    <w:p w:rsidR="004267BC" w:rsidRDefault="004267B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определении времени приема через Единый портал государственных и муниципальных услуг (функций), Единый Интернет-портал государственных и муниц</w:t>
      </w:r>
      <w:r w:rsidR="00E03201">
        <w:rPr>
          <w:rFonts w:ascii="Times New Roman" w:hAnsi="Times New Roman" w:cs="Times New Roman"/>
          <w:sz w:val="24"/>
          <w:szCs w:val="24"/>
          <w:lang w:eastAsia="ru-RU"/>
        </w:rPr>
        <w:t>ипальных услуг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сайта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>дминистрации заявителю предоставляется возможность распечатать талон с указанием даты и врем</w:t>
      </w:r>
      <w:r w:rsidR="0043309A">
        <w:rPr>
          <w:rFonts w:ascii="Times New Roman" w:hAnsi="Times New Roman" w:cs="Times New Roman"/>
          <w:sz w:val="24"/>
          <w:szCs w:val="24"/>
          <w:lang w:eastAsia="ru-RU"/>
        </w:rPr>
        <w:t>ени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приема, а также адрес</w:t>
      </w:r>
      <w:r w:rsidR="00FE6C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и номера кабинета, в который следует обратиться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указывается в том случае, если имеется техническая возможность распечатать талон)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</w:t>
      </w:r>
      <w:r w:rsidR="00BE2EA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>либо получения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номере кабинета, в который следует обратиться.</w:t>
      </w:r>
    </w:p>
    <w:p w:rsidR="007C7071" w:rsidRDefault="00C46196" w:rsidP="0061561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C4E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C2C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 w:rsidRPr="00BC2C4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C2C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6052F" w:rsidRPr="00BC2C4E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предварительной записи по телефону или в ходе личного приема для подачи </w:t>
      </w:r>
      <w:r w:rsidR="00415FED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415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 xml:space="preserve">, заявления об исправлении опечаток или ошибок, </w:t>
      </w:r>
      <w:r w:rsidR="00BC2C4E" w:rsidRPr="00BC2C4E">
        <w:rPr>
          <w:rFonts w:ascii="Times New Roman" w:hAnsi="Times New Roman" w:cs="Times New Roman"/>
          <w:sz w:val="24"/>
          <w:szCs w:val="24"/>
        </w:rPr>
        <w:t xml:space="preserve"> </w:t>
      </w:r>
      <w:r w:rsidR="0046052F" w:rsidRPr="00BC2C4E">
        <w:rPr>
          <w:rFonts w:ascii="Times New Roman" w:hAnsi="Times New Roman" w:cs="Times New Roman"/>
          <w:sz w:val="24"/>
          <w:szCs w:val="24"/>
          <w:lang w:eastAsia="ru-RU"/>
        </w:rPr>
        <w:t>получения результата предоставления такой услуги не должна превышать 5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F86447" w:rsidRDefault="00F30495" w:rsidP="0061561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263D">
        <w:rPr>
          <w:rFonts w:ascii="Times New Roman" w:hAnsi="Times New Roman" w:cs="Times New Roman"/>
          <w:sz w:val="24"/>
          <w:szCs w:val="24"/>
        </w:rPr>
        <w:t>1</w:t>
      </w:r>
      <w:r w:rsidR="001B26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Срок и порядок регистрации </w:t>
      </w:r>
      <w:r w:rsidR="00415FED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415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, заявления об исправлении опечаток или ошибок</w:t>
      </w:r>
      <w:r w:rsidR="00A600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в </w:t>
      </w:r>
      <w:r w:rsidR="00C62655">
        <w:rPr>
          <w:rFonts w:ascii="Times New Roman" w:hAnsi="Times New Roman" w:cs="Times New Roman"/>
          <w:sz w:val="24"/>
          <w:szCs w:val="24"/>
        </w:rPr>
        <w:t>А</w:t>
      </w:r>
      <w:r w:rsidR="002C068A" w:rsidRPr="0059492F">
        <w:rPr>
          <w:rFonts w:ascii="Times New Roman" w:hAnsi="Times New Roman" w:cs="Times New Roman"/>
          <w:sz w:val="24"/>
          <w:szCs w:val="24"/>
        </w:rPr>
        <w:t>дминистрации</w:t>
      </w:r>
      <w:r w:rsidR="0059492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форме.</w:t>
      </w:r>
    </w:p>
    <w:p w:rsidR="002C068A" w:rsidRDefault="00F30495" w:rsidP="00F8644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5418">
        <w:rPr>
          <w:rFonts w:ascii="Times New Roman" w:hAnsi="Times New Roman" w:cs="Times New Roman"/>
          <w:sz w:val="24"/>
          <w:szCs w:val="24"/>
        </w:rPr>
        <w:t>1</w:t>
      </w:r>
      <w:r w:rsidR="001B26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151F5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15FED">
        <w:rPr>
          <w:rFonts w:ascii="Times New Roman" w:hAnsi="Times New Roman" w:cs="Times New Roman"/>
          <w:sz w:val="24"/>
          <w:szCs w:val="24"/>
        </w:rPr>
        <w:t xml:space="preserve">о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, заявление об исправлении опечаток или ошибок</w:t>
      </w:r>
      <w:r w:rsidR="00A600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поступившее в Администраци</w:t>
      </w:r>
      <w:r w:rsidR="002C068A">
        <w:rPr>
          <w:rFonts w:ascii="Times New Roman" w:hAnsi="Times New Roman" w:cs="Times New Roman"/>
          <w:sz w:val="24"/>
          <w:szCs w:val="24"/>
        </w:rPr>
        <w:t>ю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, </w:t>
      </w:r>
      <w:r w:rsidR="00C129BA">
        <w:rPr>
          <w:rFonts w:ascii="Times New Roman" w:hAnsi="Times New Roman" w:cs="Times New Roman"/>
          <w:sz w:val="24"/>
          <w:szCs w:val="24"/>
        </w:rPr>
        <w:t>в том числе в электронном виде</w:t>
      </w:r>
      <w:r w:rsidR="00415FED">
        <w:rPr>
          <w:rFonts w:ascii="Times New Roman" w:hAnsi="Times New Roman" w:cs="Times New Roman"/>
          <w:sz w:val="24"/>
          <w:szCs w:val="24"/>
        </w:rPr>
        <w:t xml:space="preserve"> (кроме заявления о </w:t>
      </w:r>
      <w:r w:rsidR="00405A12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415FED">
        <w:rPr>
          <w:rFonts w:ascii="Times New Roman" w:hAnsi="Times New Roman" w:cs="Times New Roman"/>
          <w:sz w:val="24"/>
          <w:szCs w:val="24"/>
        </w:rPr>
        <w:t xml:space="preserve">) </w:t>
      </w:r>
      <w:r w:rsidR="00C129B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129BA" w:rsidRPr="00927DF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Единый </w:t>
      </w:r>
      <w:r w:rsidR="007C7071">
        <w:rPr>
          <w:rFonts w:ascii="Times New Roman" w:hAnsi="Times New Roman" w:cs="Times New Roman"/>
          <w:sz w:val="24"/>
          <w:szCs w:val="24"/>
        </w:rPr>
        <w:t>Интернет-</w:t>
      </w:r>
      <w:r w:rsidR="00C129BA" w:rsidRPr="00927DF0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</w:t>
      </w:r>
      <w:r w:rsidR="00605225">
        <w:rPr>
          <w:rFonts w:ascii="Times New Roman" w:hAnsi="Times New Roman" w:cs="Times New Roman"/>
          <w:sz w:val="24"/>
          <w:szCs w:val="24"/>
        </w:rPr>
        <w:t xml:space="preserve"> (функций) Красноярского края</w:t>
      </w:r>
      <w:r w:rsidR="00C129BA">
        <w:rPr>
          <w:rFonts w:ascii="Times New Roman" w:hAnsi="Times New Roman" w:cs="Times New Roman"/>
          <w:sz w:val="24"/>
          <w:szCs w:val="24"/>
        </w:rPr>
        <w:t xml:space="preserve">, </w:t>
      </w:r>
      <w:r w:rsidR="00C62655">
        <w:rPr>
          <w:rFonts w:ascii="Times New Roman" w:hAnsi="Times New Roman" w:cs="Times New Roman"/>
          <w:sz w:val="24"/>
          <w:szCs w:val="24"/>
        </w:rPr>
        <w:t xml:space="preserve">регистрируется </w:t>
      </w:r>
      <w:r w:rsidR="00923D4E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605225" w:rsidRPr="00605225">
        <w:rPr>
          <w:rFonts w:ascii="Times New Roman" w:hAnsi="Times New Roman" w:cs="Times New Roman"/>
          <w:sz w:val="24"/>
          <w:szCs w:val="24"/>
        </w:rPr>
        <w:t>Администрации Новоникольского сельсовета</w:t>
      </w:r>
      <w:r w:rsidR="00923D4E" w:rsidRPr="005F1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в</w:t>
      </w:r>
      <w:r w:rsidR="00923D4E">
        <w:rPr>
          <w:rFonts w:ascii="Times New Roman" w:hAnsi="Times New Roman" w:cs="Times New Roman"/>
          <w:sz w:val="24"/>
          <w:szCs w:val="24"/>
        </w:rPr>
        <w:t xml:space="preserve"> </w:t>
      </w:r>
      <w:r w:rsidR="002C068A">
        <w:rPr>
          <w:rFonts w:ascii="Times New Roman" w:hAnsi="Times New Roman" w:cs="Times New Roman"/>
          <w:sz w:val="24"/>
          <w:szCs w:val="24"/>
        </w:rPr>
        <w:t>течение одного рабочего со дня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их поступления.</w:t>
      </w:r>
    </w:p>
    <w:p w:rsidR="00F30495" w:rsidRDefault="00F3049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263D">
        <w:rPr>
          <w:rFonts w:ascii="Times New Roman" w:hAnsi="Times New Roman" w:cs="Times New Roman"/>
          <w:sz w:val="24"/>
          <w:szCs w:val="24"/>
        </w:rPr>
        <w:t>1</w:t>
      </w:r>
      <w:r w:rsidR="001B26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Учет </w:t>
      </w:r>
      <w:r w:rsidR="00151F50">
        <w:rPr>
          <w:rFonts w:ascii="Times New Roman" w:hAnsi="Times New Roman" w:cs="Times New Roman"/>
          <w:sz w:val="24"/>
          <w:szCs w:val="24"/>
        </w:rPr>
        <w:t xml:space="preserve">заявлений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систему электронного документооборота. </w:t>
      </w:r>
    </w:p>
    <w:p w:rsidR="00F30495" w:rsidRDefault="00F3049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263D">
        <w:rPr>
          <w:rFonts w:ascii="Times New Roman" w:hAnsi="Times New Roman" w:cs="Times New Roman"/>
          <w:sz w:val="24"/>
          <w:szCs w:val="24"/>
        </w:rPr>
        <w:t>1</w:t>
      </w:r>
      <w:r w:rsidR="001B26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При отсутствии технической возможности учет </w:t>
      </w:r>
      <w:r w:rsidR="00BE2EA5">
        <w:rPr>
          <w:rFonts w:ascii="Times New Roman" w:hAnsi="Times New Roman" w:cs="Times New Roman"/>
          <w:sz w:val="24"/>
          <w:szCs w:val="24"/>
        </w:rPr>
        <w:t xml:space="preserve">заявлений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журнал учета. 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 w:rsidR="00C903D6">
        <w:rPr>
          <w:rFonts w:ascii="Times New Roman" w:hAnsi="Times New Roman" w:cs="Times New Roman"/>
          <w:sz w:val="24"/>
          <w:szCs w:val="24"/>
        </w:rPr>
        <w:t>1</w:t>
      </w:r>
      <w:r w:rsidR="001B2627">
        <w:rPr>
          <w:rFonts w:ascii="Times New Roman" w:hAnsi="Times New Roman" w:cs="Times New Roman"/>
          <w:sz w:val="24"/>
          <w:szCs w:val="24"/>
        </w:rPr>
        <w:t>7</w:t>
      </w:r>
      <w:r w:rsidRPr="005B5643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</w:t>
      </w:r>
      <w:r w:rsidR="004C382E">
        <w:rPr>
          <w:rFonts w:ascii="Times New Roman" w:hAnsi="Times New Roman" w:cs="Times New Roman"/>
          <w:sz w:val="24"/>
          <w:szCs w:val="24"/>
        </w:rPr>
        <w:t xml:space="preserve"> </w:t>
      </w:r>
      <w:r w:rsidR="00E01389" w:rsidRPr="00477216">
        <w:rPr>
          <w:rFonts w:ascii="Times New Roman" w:hAnsi="Times New Roman" w:cs="Times New Roman"/>
          <w:sz w:val="24"/>
          <w:szCs w:val="24"/>
        </w:rPr>
        <w:t xml:space="preserve">местам для заполнения </w:t>
      </w:r>
      <w:r w:rsidR="00BE2EA5">
        <w:rPr>
          <w:rFonts w:ascii="Times New Roman" w:hAnsi="Times New Roman" w:cs="Times New Roman"/>
          <w:sz w:val="24"/>
          <w:szCs w:val="24"/>
        </w:rPr>
        <w:t>заявления</w:t>
      </w:r>
      <w:r w:rsidR="00E01389" w:rsidRPr="00477216">
        <w:rPr>
          <w:rFonts w:ascii="Times New Roman" w:hAnsi="Times New Roman" w:cs="Times New Roman"/>
          <w:sz w:val="24"/>
          <w:szCs w:val="24"/>
        </w:rPr>
        <w:t>,</w:t>
      </w:r>
      <w:r w:rsidRPr="005B5643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формационным стендам.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</w:t>
      </w:r>
      <w:r w:rsidR="00BE2EA5">
        <w:rPr>
          <w:rFonts w:ascii="Times New Roman" w:hAnsi="Times New Roman" w:cs="Times New Roman"/>
          <w:sz w:val="24"/>
          <w:szCs w:val="24"/>
        </w:rPr>
        <w:t>заявления</w:t>
      </w:r>
      <w:r w:rsidRPr="005B5643">
        <w:rPr>
          <w:rFonts w:ascii="Times New Roman" w:hAnsi="Times New Roman" w:cs="Times New Roman"/>
          <w:sz w:val="24"/>
          <w:szCs w:val="24"/>
        </w:rPr>
        <w:t>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2C068A" w:rsidRPr="005B5643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2C068A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389">
        <w:rPr>
          <w:rFonts w:ascii="Times New Roman" w:hAnsi="Times New Roman" w:cs="Times New Roman"/>
          <w:iCs/>
          <w:sz w:val="24"/>
          <w:szCs w:val="24"/>
        </w:rPr>
        <w:t xml:space="preserve">- бланками </w:t>
      </w:r>
      <w:r w:rsidR="00BE2EA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15FED">
        <w:rPr>
          <w:rFonts w:ascii="Times New Roman" w:hAnsi="Times New Roman" w:cs="Times New Roman"/>
          <w:sz w:val="24"/>
          <w:szCs w:val="24"/>
        </w:rPr>
        <w:t xml:space="preserve"> о </w:t>
      </w:r>
      <w:r w:rsidR="00415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, заявления об и</w:t>
      </w:r>
      <w:r w:rsidR="001704BB">
        <w:rPr>
          <w:rStyle w:val="a9"/>
          <w:rFonts w:ascii="Times New Roman" w:hAnsi="Times New Roman"/>
          <w:iCs/>
          <w:sz w:val="24"/>
          <w:szCs w:val="24"/>
        </w:rPr>
        <w:t xml:space="preserve">справлении опечаток или ошибок  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и образцами их заполнения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068A" w:rsidRPr="00FB6EE0" w:rsidRDefault="00C903D6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2.1</w:t>
      </w:r>
      <w:r w:rsidR="001B2627">
        <w:rPr>
          <w:rFonts w:ascii="Times New Roman" w:hAnsi="Times New Roman" w:cs="Times New Roman"/>
          <w:iCs/>
          <w:sz w:val="24"/>
          <w:szCs w:val="28"/>
        </w:rPr>
        <w:t>8</w:t>
      </w:r>
      <w:r w:rsidR="002C068A" w:rsidRPr="00FB6EE0">
        <w:rPr>
          <w:rFonts w:ascii="Times New Roman" w:hAnsi="Times New Roman" w:cs="Times New Roman"/>
          <w:iCs/>
          <w:sz w:val="24"/>
          <w:szCs w:val="28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 услуги им обеспечиваются: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</w:t>
      </w:r>
      <w:r w:rsidRPr="00FB6EE0"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помещениям), в которых предоставляется муниципальная услуга, с учетом ограничений их жизнедеятельности;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6) допуск сурдопереводчика и тифлосурдопереводчика;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8) оказание инвалидам помощи в преодолении барьеров, мешающих получению ими муниципальной  услуги наравне с другими лицами.</w:t>
      </w:r>
    </w:p>
    <w:p w:rsidR="002C068A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8"/>
        </w:rPr>
        <w:tab/>
      </w:r>
      <w:r w:rsidRPr="00FB6EE0">
        <w:rPr>
          <w:rFonts w:ascii="Times New Roman" w:hAnsi="Times New Roman" w:cs="Times New Roman"/>
          <w:sz w:val="24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 w:rsidR="001B2627">
        <w:rPr>
          <w:rFonts w:ascii="Times New Roman" w:hAnsi="Times New Roman" w:cs="Times New Roman"/>
          <w:sz w:val="24"/>
          <w:szCs w:val="24"/>
        </w:rPr>
        <w:t>19</w:t>
      </w:r>
      <w:r w:rsidRPr="005B5643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</w:t>
      </w:r>
      <w:r w:rsidR="00406650">
        <w:rPr>
          <w:rFonts w:ascii="Times New Roman" w:hAnsi="Times New Roman" w:cs="Times New Roman"/>
          <w:sz w:val="24"/>
          <w:szCs w:val="24"/>
        </w:rPr>
        <w:t>.</w:t>
      </w:r>
    </w:p>
    <w:p w:rsidR="008C12EA" w:rsidRDefault="002C068A" w:rsidP="008C12E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77216" w:rsidRPr="008C12EA" w:rsidRDefault="008C12EA" w:rsidP="008C12E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216" w:rsidRPr="008C12EA">
        <w:rPr>
          <w:rFonts w:ascii="Times New Roman" w:hAnsi="Times New Roman" w:cs="Times New Roman"/>
          <w:sz w:val="24"/>
          <w:szCs w:val="24"/>
        </w:rPr>
        <w:t>широкий доступ к информации о предоставлении муниципальной услуги;</w:t>
      </w:r>
    </w:p>
    <w:p w:rsidR="002C068A" w:rsidRPr="005B5643" w:rsidRDefault="008C12E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2C068A" w:rsidRPr="005B5643" w:rsidRDefault="008C12E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полной, актуальной и достоверной информаци</w:t>
      </w:r>
      <w:r w:rsidR="00477216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услуги;</w:t>
      </w:r>
    </w:p>
    <w:p w:rsidR="00477216" w:rsidRDefault="008C12E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информации о результате пред</w:t>
      </w:r>
      <w:r w:rsidR="0047721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C068A" w:rsidRDefault="008C12E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216">
        <w:rPr>
          <w:rFonts w:ascii="Times New Roman" w:hAnsi="Times New Roman" w:cs="Times New Roman"/>
          <w:sz w:val="24"/>
          <w:szCs w:val="24"/>
        </w:rPr>
        <w:t>возможность подачи документов непосредственно в</w:t>
      </w:r>
      <w:r w:rsidR="00C62655">
        <w:rPr>
          <w:rFonts w:ascii="Times New Roman" w:hAnsi="Times New Roman" w:cs="Times New Roman"/>
          <w:sz w:val="24"/>
          <w:szCs w:val="24"/>
        </w:rPr>
        <w:t xml:space="preserve"> А</w:t>
      </w:r>
      <w:r w:rsidR="00477216">
        <w:rPr>
          <w:rFonts w:ascii="Times New Roman" w:hAnsi="Times New Roman" w:cs="Times New Roman"/>
          <w:sz w:val="24"/>
          <w:szCs w:val="24"/>
        </w:rPr>
        <w:t>дминистрацию</w:t>
      </w:r>
      <w:r w:rsidR="00E02A1C">
        <w:rPr>
          <w:rFonts w:ascii="Times New Roman" w:hAnsi="Times New Roman" w:cs="Times New Roman"/>
          <w:sz w:val="24"/>
          <w:szCs w:val="24"/>
        </w:rPr>
        <w:t xml:space="preserve">, </w:t>
      </w:r>
      <w:r w:rsidR="00525685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 и Единый Интернет-портал государственных и муниципальных услуг</w:t>
      </w:r>
      <w:r w:rsidR="00605225">
        <w:rPr>
          <w:rFonts w:ascii="Times New Roman" w:hAnsi="Times New Roman" w:cs="Times New Roman"/>
          <w:sz w:val="24"/>
          <w:szCs w:val="24"/>
        </w:rPr>
        <w:t xml:space="preserve"> (функций) Красноярского края</w:t>
      </w:r>
      <w:r w:rsidR="00525685">
        <w:rPr>
          <w:rFonts w:ascii="Times New Roman" w:hAnsi="Times New Roman" w:cs="Times New Roman"/>
          <w:sz w:val="24"/>
          <w:szCs w:val="24"/>
        </w:rPr>
        <w:t xml:space="preserve">, </w:t>
      </w:r>
      <w:r w:rsidR="00E02A1C">
        <w:rPr>
          <w:rFonts w:ascii="Times New Roman" w:hAnsi="Times New Roman" w:cs="Times New Roman"/>
          <w:sz w:val="24"/>
          <w:szCs w:val="24"/>
        </w:rPr>
        <w:t>по почте</w:t>
      </w:r>
      <w:r w:rsidR="00477216">
        <w:rPr>
          <w:rFonts w:ascii="Times New Roman" w:hAnsi="Times New Roman" w:cs="Times New Roman"/>
          <w:sz w:val="24"/>
          <w:szCs w:val="24"/>
        </w:rPr>
        <w:t xml:space="preserve"> либо МФЦ</w:t>
      </w:r>
      <w:r w:rsidR="00C3167D">
        <w:rPr>
          <w:rFonts w:ascii="Times New Roman" w:hAnsi="Times New Roman" w:cs="Times New Roman"/>
          <w:sz w:val="24"/>
          <w:szCs w:val="24"/>
        </w:rPr>
        <w:t>;</w:t>
      </w:r>
    </w:p>
    <w:p w:rsidR="00C3167D" w:rsidRPr="005B5643" w:rsidRDefault="008C12E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 обращения за получением муниципальной услуги посредством запроса о предоставлении нескольких государственных и  муниципальных услуг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предусмотренного </w:t>
      </w:r>
      <w:hyperlink r:id="rId16" w:history="1">
        <w:r w:rsidR="00C3167D" w:rsidRPr="00C3167D">
          <w:rPr>
            <w:rFonts w:ascii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комплексный запрос).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</w:t>
      </w:r>
      <w:r w:rsidR="008C12EA">
        <w:rPr>
          <w:rFonts w:ascii="Times New Roman" w:hAnsi="Times New Roman" w:cs="Times New Roman"/>
          <w:sz w:val="24"/>
          <w:szCs w:val="24"/>
        </w:rPr>
        <w:t xml:space="preserve"> </w:t>
      </w:r>
      <w:r w:rsidRPr="005B5643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</w:t>
      </w:r>
      <w:r w:rsidR="008C12EA">
        <w:rPr>
          <w:rFonts w:ascii="Times New Roman" w:hAnsi="Times New Roman" w:cs="Times New Roman"/>
          <w:sz w:val="24"/>
          <w:szCs w:val="24"/>
        </w:rPr>
        <w:t xml:space="preserve"> </w:t>
      </w:r>
      <w:r w:rsidRPr="005B5643">
        <w:rPr>
          <w:rFonts w:ascii="Times New Roman" w:hAnsi="Times New Roman" w:cs="Times New Roman"/>
          <w:sz w:val="24"/>
          <w:szCs w:val="24"/>
        </w:rPr>
        <w:t>обоснованность отказов заявителям в предоставлении муниципальной услуги;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</w:t>
      </w:r>
      <w:r w:rsidR="008C12EA">
        <w:rPr>
          <w:rFonts w:ascii="Times New Roman" w:hAnsi="Times New Roman" w:cs="Times New Roman"/>
          <w:sz w:val="24"/>
          <w:szCs w:val="24"/>
        </w:rPr>
        <w:t xml:space="preserve"> </w:t>
      </w:r>
      <w:r w:rsidRPr="005B5643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2C068A" w:rsidRPr="0019675A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643">
        <w:rPr>
          <w:rFonts w:ascii="Times New Roman" w:hAnsi="Times New Roman" w:cs="Times New Roman"/>
          <w:sz w:val="24"/>
          <w:szCs w:val="24"/>
        </w:rPr>
        <w:t xml:space="preserve">достоверность и полнота информирования гражданина о ходе рассмотрения его </w:t>
      </w:r>
      <w:r w:rsidRPr="0019675A">
        <w:rPr>
          <w:rFonts w:ascii="Times New Roman" w:hAnsi="Times New Roman" w:cs="Times New Roman"/>
          <w:sz w:val="24"/>
          <w:szCs w:val="24"/>
        </w:rPr>
        <w:t>обращения;</w:t>
      </w:r>
    </w:p>
    <w:p w:rsidR="002C068A" w:rsidRPr="0019675A" w:rsidRDefault="002C068A" w:rsidP="0049191C">
      <w:pPr>
        <w:pStyle w:val="ConsPlusDocList"/>
        <w:tabs>
          <w:tab w:val="left" w:pos="360"/>
        </w:tabs>
        <w:autoSpaceDE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9675A">
        <w:rPr>
          <w:rFonts w:ascii="Times New Roman" w:hAnsi="Times New Roman"/>
          <w:iCs/>
          <w:sz w:val="24"/>
          <w:szCs w:val="24"/>
        </w:rP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3F7957" w:rsidRPr="006E2C78" w:rsidRDefault="003F7957" w:rsidP="003F7957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количество взаимодействий заявителя со специалистами при предоставлении муниципальной услуги и их продолжительность </w:t>
      </w:r>
      <w:r>
        <w:rPr>
          <w:rFonts w:ascii="Times New Roman" w:hAnsi="Times New Roman"/>
          <w:iCs/>
          <w:sz w:val="24"/>
          <w:szCs w:val="24"/>
        </w:rPr>
        <w:t xml:space="preserve">(взаимодействие специалистов с заявителями при предоставлении муниципальной услуги осуществляется дважды: при </w:t>
      </w:r>
      <w:r w:rsidRPr="006E2C78">
        <w:rPr>
          <w:rFonts w:ascii="Times New Roman" w:hAnsi="Times New Roman"/>
          <w:iCs/>
          <w:sz w:val="24"/>
          <w:szCs w:val="24"/>
        </w:rPr>
        <w:t>представлении документов и при получении результата муниципальной услуги  непосредственно в Администрации. Продолжительность каждого взаимодействия не должно превышать 15 минут);</w:t>
      </w:r>
    </w:p>
    <w:p w:rsidR="00E02A1C" w:rsidRDefault="00E02A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8C12E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орректность и компетентность </w:t>
      </w:r>
      <w:r w:rsidR="00923D4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специалиста,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должностного лица, взаимодействующего с заявителем при предоставлении муниципальной услуги;</w:t>
      </w:r>
    </w:p>
    <w:p w:rsidR="00E02A1C" w:rsidRDefault="00E02A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допущенных опечаток и (или) ошибок в выданных в результате предоставления </w:t>
      </w:r>
      <w:r w:rsidR="0045298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78702B" w:rsidRPr="0077326A" w:rsidRDefault="0078702B" w:rsidP="00F86447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78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0E2C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262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7326A">
        <w:rPr>
          <w:rFonts w:ascii="Times New Roman" w:hAnsi="Times New Roman" w:cs="Times New Roman"/>
          <w:color w:val="000000" w:themeColor="text1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  <w:r w:rsidR="00A24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857" w:rsidRDefault="00585857" w:rsidP="00585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405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1B26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54AB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BE2EA5">
        <w:rPr>
          <w:rFonts w:ascii="Times New Roman" w:hAnsi="Times New Roman" w:cs="Times New Roman"/>
          <w:sz w:val="24"/>
          <w:szCs w:val="24"/>
        </w:rPr>
        <w:t>заявлением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 xml:space="preserve"> об исправлении опечаток или ошибок</w:t>
      </w:r>
      <w:r w:rsidR="001704BB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любыми способами, предусмотренными настоящим  Регламентом.</w:t>
      </w:r>
    </w:p>
    <w:p w:rsidR="00585857" w:rsidRDefault="00585857" w:rsidP="0058585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1B26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направить </w:t>
      </w:r>
      <w:r w:rsidR="00091FAE">
        <w:rPr>
          <w:rStyle w:val="a9"/>
          <w:rFonts w:ascii="Times New Roman" w:hAnsi="Times New Roman"/>
          <w:iCs/>
          <w:sz w:val="24"/>
          <w:szCs w:val="24"/>
        </w:rPr>
        <w:t xml:space="preserve"> заявление об исправлении опечаток или ошибок</w:t>
      </w:r>
      <w:r w:rsidR="001704BB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порядок оформления которого определен </w:t>
      </w:r>
      <w:hyperlink r:id="rId17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C5476C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</w:t>
      </w:r>
      <w:r w:rsidR="00C547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(или) муниципальных услуг, в форме электронных документов» и который передается с использованием информационно-телекоммуникационных сетей общего пользования, в том числе сети Интернет, включая</w:t>
      </w:r>
      <w:r w:rsidR="00C547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Единый</w:t>
      </w:r>
      <w:r w:rsidR="00C547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портал государственных и муниципальных услуг (функций), Единый </w:t>
      </w:r>
      <w:r w:rsidR="00824F5D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</w:t>
      </w:r>
      <w:r w:rsidR="00605225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18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 подписи».</w:t>
      </w:r>
    </w:p>
    <w:p w:rsidR="00585857" w:rsidRDefault="0058585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направлении</w:t>
      </w:r>
      <w:r w:rsidR="00091FAE">
        <w:rPr>
          <w:rStyle w:val="a9"/>
          <w:rFonts w:ascii="Times New Roman" w:hAnsi="Times New Roman"/>
          <w:iCs/>
          <w:sz w:val="24"/>
          <w:szCs w:val="24"/>
        </w:rPr>
        <w:t xml:space="preserve"> заявления об исправлении опечаток или ошибок</w:t>
      </w:r>
      <w:r w:rsidR="001704BB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электронной форме, должны быть сертифицированы в соответствии с Федеральным </w:t>
      </w:r>
      <w:hyperlink r:id="rId19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 xml:space="preserve"> «Об электронной подписи»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.3. При направлении заявителем</w:t>
      </w:r>
      <w:r w:rsidR="00091FAE">
        <w:rPr>
          <w:rStyle w:val="a9"/>
          <w:rFonts w:ascii="Times New Roman" w:hAnsi="Times New Roman"/>
          <w:iCs/>
          <w:sz w:val="24"/>
          <w:szCs w:val="24"/>
        </w:rPr>
        <w:t xml:space="preserve"> заявления об исправлении опечаток или ошибок</w:t>
      </w:r>
      <w:r w:rsidR="001704BB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</w:t>
      </w:r>
      <w:r w:rsidR="00605225">
        <w:rPr>
          <w:rFonts w:ascii="Times New Roman" w:hAnsi="Times New Roman" w:cs="Times New Roman"/>
          <w:sz w:val="24"/>
          <w:szCs w:val="24"/>
          <w:lang w:eastAsia="ru-RU"/>
        </w:rPr>
        <w:t>х услуг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документов, удостоверяющих личность, не требуется.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.4. Электронные документы предоставляются в следующих форматах: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документов с текстовым содержанием, в том числе включая  изображение;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r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6877FA" w:rsidRPr="00C71EF7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масштаб 1:1)  с использованием  следующих режимов: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«черно-белый» (при отсутствии в документе графических изображений и (или) цветного текста);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«оттенки серого» (при наличии в документе  графических изображений, отличных от цветного изображения);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.6.  Электронные документы должны обеспечивать: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6877FA" w:rsidRPr="00431B17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.7. Максимально допустимый размер прикрепленного пакета документов не должен превышать 10 Гб.</w:t>
      </w:r>
    </w:p>
    <w:p w:rsidR="00854ABF" w:rsidRDefault="00C62655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03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Прием А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091FAE">
        <w:rPr>
          <w:rStyle w:val="a9"/>
          <w:rFonts w:ascii="Times New Roman" w:hAnsi="Times New Roman"/>
          <w:iCs/>
          <w:sz w:val="24"/>
          <w:szCs w:val="24"/>
        </w:rPr>
        <w:t xml:space="preserve"> заявления об исправлении опечаток или ошибок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  регистрация  осуществляются в порядке, предусмотренном </w:t>
      </w:r>
      <w:r w:rsidR="00824F5D">
        <w:rPr>
          <w:rFonts w:ascii="Times New Roman" w:hAnsi="Times New Roman" w:cs="Times New Roman"/>
          <w:sz w:val="24"/>
          <w:szCs w:val="24"/>
          <w:lang w:eastAsia="ru-RU"/>
        </w:rPr>
        <w:t>разделом 3 нас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тоящего Регламента. 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03D6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Интернет-портале государственных и муниципальных услуг</w:t>
      </w:r>
      <w:r w:rsidR="00605225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по желанию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о ходе предоставления муниципальной услуги может осуществляться путем передачи текстовых сообщений на ад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рес электронной почты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на абонентский номер устройства подвижной радиотелефонной связи 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7A43" w:rsidRPr="00E02A1C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03D6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документов от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, не имеющего возможности по состоянию здоровья обратиться к </w:t>
      </w:r>
      <w:r w:rsidR="00605225">
        <w:rPr>
          <w:rFonts w:ascii="Times New Roman" w:hAnsi="Times New Roman" w:cs="Times New Roman"/>
          <w:sz w:val="24"/>
          <w:szCs w:val="24"/>
          <w:lang w:eastAsia="ru-RU"/>
        </w:rPr>
        <w:t>специалисту (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0C292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, по его просьбе, просьбе законных представителей или родственников, оформленной в письменном виде, осуществляется выход (выезд) </w:t>
      </w:r>
      <w:r w:rsidR="000C292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605225" w:rsidRPr="00605225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483F" w:rsidRPr="00E02A1C" w:rsidRDefault="00854ABF" w:rsidP="00FF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1B26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7FA">
        <w:rPr>
          <w:rFonts w:ascii="Times New Roman" w:hAnsi="Times New Roman" w:cs="Times New Roman"/>
          <w:sz w:val="24"/>
          <w:szCs w:val="24"/>
        </w:rPr>
        <w:t>1</w:t>
      </w:r>
      <w:r w:rsidR="00C903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483F" w:rsidRPr="00E02A1C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</w:t>
      </w:r>
      <w:r w:rsidR="00FF483F">
        <w:rPr>
          <w:rFonts w:ascii="Times New Roman" w:hAnsi="Times New Roman" w:cs="Times New Roman"/>
          <w:iCs/>
          <w:sz w:val="24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 в личный кабинет на </w:t>
      </w:r>
      <w:r w:rsidR="00FF483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FF483F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FF483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FF483F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</w:t>
      </w:r>
      <w:r w:rsidR="0060522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(функций) Красноярского края</w:t>
      </w:r>
      <w:r w:rsidR="00FF483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(функций).</w:t>
      </w:r>
    </w:p>
    <w:p w:rsidR="00FF483F" w:rsidRDefault="00FF483F" w:rsidP="00FF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C1E" w:rsidRPr="003E7165" w:rsidRDefault="00825C1E" w:rsidP="00825C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7165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C1E" w:rsidRDefault="00825C1E" w:rsidP="00825C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63B" w:rsidRPr="004F3253" w:rsidRDefault="00B4263B" w:rsidP="00B42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53">
        <w:rPr>
          <w:rFonts w:ascii="Times New Roman" w:hAnsi="Times New Roman" w:cs="Times New Roman"/>
          <w:b/>
          <w:color w:val="000000"/>
          <w:sz w:val="24"/>
          <w:szCs w:val="24"/>
        </w:rPr>
        <w:t>Данный раздел является примерным. Если органом местного самоуправления установлен иной порядок действий при предоставлении муниципальной услуги, то описываются установленные конкретные действия.</w:t>
      </w:r>
    </w:p>
    <w:p w:rsidR="00C75418" w:rsidRDefault="00825C1E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75418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C7541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C75418" w:rsidRDefault="00C75418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3.1.1. Принятие решения </w:t>
      </w:r>
      <w:r w:rsidR="00503C4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704BB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503C41">
        <w:rPr>
          <w:rFonts w:ascii="Times New Roman" w:hAnsi="Times New Roman" w:cs="Times New Roman"/>
          <w:color w:val="000000"/>
          <w:sz w:val="24"/>
          <w:szCs w:val="24"/>
        </w:rPr>
        <w:t xml:space="preserve"> или об отказе в 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503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75418" w:rsidRPr="005F1E15" w:rsidRDefault="00C75418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15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1704BB" w:rsidRPr="005F1E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об исправлении или об отказе в исправлении опечаток или ошибок в </w:t>
      </w:r>
      <w:r w:rsidR="00F13047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F1304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44E4C">
        <w:rPr>
          <w:rFonts w:ascii="Times New Roman" w:hAnsi="Times New Roman" w:cs="Times New Roman"/>
          <w:sz w:val="24"/>
          <w:szCs w:val="24"/>
        </w:rPr>
        <w:t xml:space="preserve">постановке </w:t>
      </w:r>
      <w:r w:rsidR="00F13047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644E4C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F13047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F13047">
        <w:rPr>
          <w:rFonts w:ascii="Times New Roman" w:hAnsi="Times New Roman" w:cs="Times New Roman"/>
          <w:sz w:val="24"/>
          <w:szCs w:val="24"/>
        </w:rPr>
        <w:t xml:space="preserve"> или у</w:t>
      </w:r>
      <w:r w:rsidR="00644E4C">
        <w:rPr>
          <w:rFonts w:ascii="Times New Roman" w:hAnsi="Times New Roman" w:cs="Times New Roman"/>
          <w:sz w:val="24"/>
          <w:szCs w:val="24"/>
        </w:rPr>
        <w:t xml:space="preserve">ведомлении об отказе в постановке </w:t>
      </w:r>
      <w:r w:rsidR="00F13047">
        <w:rPr>
          <w:rFonts w:ascii="Times New Roman" w:hAnsi="Times New Roman" w:cs="Times New Roman"/>
          <w:sz w:val="24"/>
          <w:szCs w:val="24"/>
        </w:rPr>
        <w:t>на</w:t>
      </w:r>
      <w:r w:rsidR="00644E4C">
        <w:rPr>
          <w:rFonts w:ascii="Times New Roman" w:hAnsi="Times New Roman" w:cs="Times New Roman"/>
          <w:sz w:val="24"/>
          <w:szCs w:val="24"/>
        </w:rPr>
        <w:t xml:space="preserve"> </w:t>
      </w:r>
      <w:r w:rsidR="00F13047">
        <w:rPr>
          <w:rFonts w:ascii="Times New Roman" w:hAnsi="Times New Roman" w:cs="Times New Roman"/>
          <w:sz w:val="24"/>
          <w:szCs w:val="24"/>
        </w:rPr>
        <w:t>учет</w:t>
      </w:r>
      <w:r w:rsidR="00644E4C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F13047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Pr="005F1E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C41" w:rsidRPr="005F1E15" w:rsidRDefault="00C75418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503C41"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решения о </w:t>
      </w:r>
      <w:r w:rsidR="00DD1EDA" w:rsidRPr="005F1E15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503C41"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или об отказе в 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503C41"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="00503C41"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</w:t>
      </w:r>
      <w:r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административные действия:</w:t>
      </w:r>
    </w:p>
    <w:p w:rsidR="00503C41" w:rsidRPr="007D1C84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15">
        <w:rPr>
          <w:rFonts w:ascii="Times New Roman" w:hAnsi="Times New Roman" w:cs="Times New Roman"/>
          <w:color w:val="000000"/>
          <w:sz w:val="24"/>
          <w:szCs w:val="24"/>
        </w:rPr>
        <w:t>3.2.1. Прием заявления</w:t>
      </w:r>
      <w:r w:rsidR="00E0265B"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DD1EDA" w:rsidRPr="005F1E15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405A12"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F3FE8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документов.</w:t>
      </w:r>
    </w:p>
    <w:p w:rsidR="00503C41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3.2.2. Р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заявления </w:t>
      </w:r>
      <w:r w:rsidR="00E0265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E02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F3FE8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формирование и направление межведомственных запросов, а также проверка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сведений заявителя, проверка оснований для отказа в </w:t>
      </w:r>
      <w:r w:rsidR="00644E4C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</w:t>
      </w:r>
      <w:r w:rsidR="00644E4C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нуждающихся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3C41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3.2.3. Вы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дача документов, подтверждающих приняти</w:t>
      </w:r>
      <w:r w:rsidR="005F1E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>принятии или об отказе в постановке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учет 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нуждающихся  в жилых помещений  по договорам найма жилых помещений жилищного </w:t>
      </w:r>
      <w:r w:rsidR="00DD1EDA">
        <w:rPr>
          <w:rFonts w:ascii="Times New Roman" w:hAnsi="Times New Roman" w:cs="Times New Roman"/>
          <w:color w:val="000000"/>
          <w:sz w:val="24"/>
          <w:szCs w:val="24"/>
        </w:rPr>
        <w:t>фонда социального использования.</w:t>
      </w:r>
    </w:p>
    <w:p w:rsidR="00503C41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Принятие решения об исправлении или об отказе в исправлении опечаток или ошибок в </w:t>
      </w:r>
      <w:r w:rsidR="00F13047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F1304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44E4C">
        <w:rPr>
          <w:rFonts w:ascii="Times New Roman" w:hAnsi="Times New Roman" w:cs="Times New Roman"/>
          <w:sz w:val="24"/>
          <w:szCs w:val="24"/>
        </w:rPr>
        <w:t>постановке</w:t>
      </w:r>
      <w:r w:rsidR="00F13047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644E4C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F13047" w:rsidRPr="00B11E45">
        <w:rPr>
          <w:rFonts w:ascii="Times New Roman" w:hAnsi="Times New Roman" w:cs="Times New Roman"/>
          <w:sz w:val="24"/>
          <w:szCs w:val="24"/>
        </w:rPr>
        <w:t xml:space="preserve">  нуждающихся в предоставлении </w:t>
      </w:r>
      <w:r w:rsidR="00F13047" w:rsidRPr="00B11E45">
        <w:rPr>
          <w:rFonts w:ascii="Times New Roman" w:hAnsi="Times New Roman" w:cs="Times New Roman"/>
          <w:sz w:val="24"/>
          <w:szCs w:val="24"/>
        </w:rPr>
        <w:lastRenderedPageBreak/>
        <w:t>жилых помещений по договорам найма жилых помещений жилищного фонда социального использования</w:t>
      </w:r>
      <w:r w:rsidR="00F13047">
        <w:rPr>
          <w:rFonts w:ascii="Times New Roman" w:hAnsi="Times New Roman" w:cs="Times New Roman"/>
          <w:sz w:val="24"/>
          <w:szCs w:val="24"/>
        </w:rPr>
        <w:t xml:space="preserve"> или </w:t>
      </w:r>
      <w:r w:rsidR="00644E4C">
        <w:rPr>
          <w:rFonts w:ascii="Times New Roman" w:hAnsi="Times New Roman" w:cs="Times New Roman"/>
          <w:sz w:val="24"/>
          <w:szCs w:val="24"/>
        </w:rPr>
        <w:t>уведомлении об отказе в постановке</w:t>
      </w:r>
      <w:r w:rsidR="00F13047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644E4C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F13047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следующие административные действия:</w:t>
      </w:r>
    </w:p>
    <w:p w:rsidR="00503C41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.1. Прием заявления об исправлении опечаток или ошибок и прилагаемых документов.</w:t>
      </w:r>
    </w:p>
    <w:p w:rsidR="00503C41" w:rsidRDefault="00503C41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.2. Рассмотрения заявления об исправлении опечаток или ошибок и прилагаемых документов.</w:t>
      </w:r>
    </w:p>
    <w:p w:rsidR="00FC6C43" w:rsidRDefault="00503C41" w:rsidP="00CF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.3. Выдача документов.</w:t>
      </w:r>
      <w:r w:rsidR="00950528" w:rsidRPr="00950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FE8" w:rsidRPr="00CF3FE8" w:rsidRDefault="00950528" w:rsidP="00CF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B2627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F3F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F3FE8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 решения о принятии</w:t>
      </w:r>
      <w:r w:rsidR="00644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или об отказ в постановке</w:t>
      </w:r>
      <w:r w:rsidR="00CF3FE8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учет</w:t>
      </w:r>
      <w:r w:rsidR="00644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граждан,</w:t>
      </w:r>
      <w:r w:rsidR="00CF3FE8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использования.</w:t>
      </w:r>
    </w:p>
    <w:p w:rsidR="00950528" w:rsidRPr="00CF3FE8" w:rsidRDefault="00950528" w:rsidP="00CF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B2627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Прием заявления </w:t>
      </w:r>
      <w:r w:rsidR="00066C55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405A12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постановке на учет</w:t>
      </w:r>
      <w:r w:rsidR="00066C55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 пр</w:t>
      </w:r>
      <w:r w:rsid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илагаемых </w:t>
      </w:r>
      <w:r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документов.</w:t>
      </w:r>
    </w:p>
    <w:p w:rsidR="00066C55" w:rsidRPr="00CF3FE8" w:rsidRDefault="00950528" w:rsidP="00066C5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F3FE8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1B2627" w:rsidRPr="00CF3FE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CF3FE8">
        <w:rPr>
          <w:rFonts w:ascii="Times New Roman" w:hAnsi="Times New Roman" w:cs="Times New Roman"/>
          <w:bCs/>
          <w:color w:val="000000"/>
          <w:sz w:val="24"/>
          <w:szCs w:val="24"/>
        </w:rPr>
        <w:t>.1.1. Основанием для начала административного действия «Прием заявления и пр</w:t>
      </w:r>
      <w:r w:rsidR="00CF3FE8">
        <w:rPr>
          <w:rFonts w:ascii="Times New Roman" w:hAnsi="Times New Roman" w:cs="Times New Roman"/>
          <w:bCs/>
          <w:color w:val="000000"/>
          <w:sz w:val="24"/>
          <w:szCs w:val="24"/>
        </w:rPr>
        <w:t>илагаемых</w:t>
      </w:r>
      <w:r w:rsidRPr="00CF3F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документов» является </w:t>
      </w:r>
      <w:r w:rsidR="00066C55" w:rsidRPr="00CF3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личное обращение с заявлением о </w:t>
      </w:r>
      <w:r w:rsidR="00405A12" w:rsidRPr="00CF3FE8">
        <w:rPr>
          <w:rFonts w:ascii="Times New Roman" w:hAnsi="Times New Roman"/>
          <w:bCs/>
          <w:color w:val="000000" w:themeColor="text1"/>
          <w:sz w:val="24"/>
          <w:szCs w:val="24"/>
        </w:rPr>
        <w:t>постановке на учет</w:t>
      </w:r>
      <w:r w:rsidR="00066C55" w:rsidRPr="00CF3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прилагаемыми к нему документами, указанными в пункте 2.7 настоящего Регламента, в Администрацию</w:t>
      </w:r>
      <w:r w:rsidR="00FC6C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или МФЦ</w:t>
      </w:r>
      <w:r w:rsidR="00066C55" w:rsidRPr="00CF3FE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заявления </w:t>
      </w:r>
      <w:r w:rsidR="00066C5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066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документов.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Прием и регистрация 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6DFA" w:rsidRP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31071D" w:rsidRPr="0031071D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 обращении на личном 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</w:t>
      </w:r>
      <w:r w:rsidR="00AF6DFA" w:rsidRP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фиксиру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 электронного документооборота, а при отсутствии технической возможности - 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журнале входящей корреспонденции. 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если в 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</w:t>
      </w:r>
      <w:r w:rsidR="0031071D">
        <w:rPr>
          <w:rFonts w:ascii="Times New Roman" w:hAnsi="Times New Roman" w:cs="Times New Roman"/>
          <w:color w:val="000000"/>
          <w:sz w:val="24"/>
          <w:szCs w:val="24"/>
        </w:rPr>
        <w:t>Администрации Новоникольского сельсовета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 предлагает с согласия заявителя устранить выявленные недостатки в заявлении непосредстве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  на личном приеме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Факт обращения заявителя фиксируется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 журнале личного 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(указывается, если он ведется)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на личном приеме,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31071D" w:rsidRPr="0031071D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 в случае обращения представителя);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в) проверяет правильность заполнения заявления, в том числе полноту внесенных данных, наличие документов, которые должны прилагаться к заявлению, соответствие представленных документов установленным требованиям;</w:t>
      </w:r>
    </w:p>
    <w:p w:rsidR="00950528" w:rsidRDefault="00950528" w:rsidP="0095052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) проставляет штамп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 указанием фамилии, инициалов и 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даты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и затем регистрирует заявление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950528" w:rsidRDefault="003245DB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0528" w:rsidRPr="003245DB" w:rsidRDefault="00950528" w:rsidP="003245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C4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B2627" w:rsidRPr="00370C40">
        <w:rPr>
          <w:rFonts w:ascii="Times New Roman" w:hAnsi="Times New Roman" w:cs="Times New Roman"/>
          <w:sz w:val="24"/>
          <w:szCs w:val="24"/>
        </w:rPr>
        <w:t>4</w:t>
      </w:r>
      <w:r w:rsidRPr="00370C40">
        <w:rPr>
          <w:rFonts w:ascii="Times New Roman" w:hAnsi="Times New Roman" w:cs="Times New Roman"/>
          <w:sz w:val="24"/>
          <w:szCs w:val="24"/>
        </w:rPr>
        <w:t>.1.</w:t>
      </w:r>
      <w:r w:rsidR="003245DB">
        <w:rPr>
          <w:rFonts w:ascii="Times New Roman" w:hAnsi="Times New Roman" w:cs="Times New Roman"/>
          <w:sz w:val="24"/>
          <w:szCs w:val="24"/>
        </w:rPr>
        <w:t>5</w:t>
      </w:r>
      <w:r w:rsidRPr="00370C40">
        <w:rPr>
          <w:rFonts w:ascii="Times New Roman" w:hAnsi="Times New Roman" w:cs="Times New Roman"/>
          <w:sz w:val="24"/>
          <w:szCs w:val="24"/>
        </w:rPr>
        <w:t xml:space="preserve">. </w:t>
      </w:r>
      <w:r w:rsidR="00CF3FE8" w:rsidRPr="00370C40">
        <w:rPr>
          <w:rFonts w:ascii="Times New Roman" w:hAnsi="Times New Roman" w:cs="Times New Roman"/>
          <w:sz w:val="24"/>
          <w:szCs w:val="24"/>
        </w:rPr>
        <w:t>После</w:t>
      </w:r>
      <w:r w:rsidRPr="00370C40">
        <w:rPr>
          <w:rFonts w:ascii="Times New Roman" w:hAnsi="Times New Roman" w:cs="Times New Roman"/>
          <w:sz w:val="24"/>
          <w:szCs w:val="24"/>
        </w:rPr>
        <w:t xml:space="preserve"> регистрации документов, в тот же день они передаются  </w:t>
      </w:r>
      <w:r w:rsidR="003245DB">
        <w:rPr>
          <w:rFonts w:ascii="Times New Roman" w:hAnsi="Times New Roman" w:cs="Times New Roman"/>
          <w:sz w:val="24"/>
          <w:szCs w:val="24"/>
        </w:rPr>
        <w:t>Главе Новоникольского сельсовета</w:t>
      </w:r>
      <w:r w:rsidR="003245DB" w:rsidRPr="003245DB">
        <w:rPr>
          <w:rFonts w:ascii="Times New Roman" w:hAnsi="Times New Roman" w:cs="Times New Roman"/>
          <w:sz w:val="24"/>
          <w:szCs w:val="24"/>
        </w:rPr>
        <w:t>.</w:t>
      </w:r>
      <w:r w:rsidR="003245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245DB" w:rsidRPr="003245DB">
        <w:rPr>
          <w:rFonts w:ascii="Times New Roman" w:hAnsi="Times New Roman" w:cs="Times New Roman"/>
          <w:sz w:val="24"/>
          <w:szCs w:val="24"/>
        </w:rPr>
        <w:t>Глава Новоникольского сельсовета</w:t>
      </w:r>
      <w:r w:rsidRPr="003245DB">
        <w:rPr>
          <w:rFonts w:ascii="Times New Roman" w:hAnsi="Times New Roman" w:cs="Times New Roman"/>
          <w:sz w:val="24"/>
          <w:szCs w:val="24"/>
        </w:rPr>
        <w:t xml:space="preserve">  в течение одного</w:t>
      </w:r>
      <w:r w:rsidRPr="00370C40">
        <w:rPr>
          <w:rFonts w:ascii="Times New Roman" w:hAnsi="Times New Roman" w:cs="Times New Roman"/>
          <w:sz w:val="24"/>
          <w:szCs w:val="24"/>
        </w:rPr>
        <w:t xml:space="preserve"> дня со дня регистрации документов определяет  специалиста, ответственного за рассмотрение  заявления </w:t>
      </w:r>
      <w:r w:rsidR="00AF6DFA" w:rsidRPr="00370C40">
        <w:rPr>
          <w:rFonts w:ascii="Times New Roman" w:hAnsi="Times New Roman" w:cs="Times New Roman"/>
          <w:sz w:val="24"/>
          <w:szCs w:val="24"/>
        </w:rPr>
        <w:t xml:space="preserve">о </w:t>
      </w:r>
      <w:r w:rsidR="00405A12" w:rsidRPr="00370C40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AF6DFA" w:rsidRPr="00370C40">
        <w:rPr>
          <w:rFonts w:ascii="Times New Roman" w:hAnsi="Times New Roman" w:cs="Times New Roman"/>
          <w:sz w:val="24"/>
          <w:szCs w:val="24"/>
        </w:rPr>
        <w:t xml:space="preserve"> </w:t>
      </w:r>
      <w:r w:rsidRPr="00370C40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документов. </w:t>
      </w:r>
    </w:p>
    <w:p w:rsidR="00950528" w:rsidRPr="00370C4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40">
        <w:rPr>
          <w:rFonts w:ascii="Times New Roman" w:hAnsi="Times New Roman" w:cs="Times New Roman"/>
          <w:sz w:val="24"/>
          <w:szCs w:val="24"/>
        </w:rPr>
        <w:t>3.</w:t>
      </w:r>
      <w:r w:rsidR="001B2627" w:rsidRPr="00370C40">
        <w:rPr>
          <w:rFonts w:ascii="Times New Roman" w:hAnsi="Times New Roman" w:cs="Times New Roman"/>
          <w:sz w:val="24"/>
          <w:szCs w:val="24"/>
        </w:rPr>
        <w:t>4</w:t>
      </w:r>
      <w:r w:rsidRPr="00370C40">
        <w:rPr>
          <w:rFonts w:ascii="Times New Roman" w:hAnsi="Times New Roman" w:cs="Times New Roman"/>
          <w:sz w:val="24"/>
          <w:szCs w:val="24"/>
        </w:rPr>
        <w:t>.1.</w:t>
      </w:r>
      <w:r w:rsidR="003245DB">
        <w:rPr>
          <w:rFonts w:ascii="Times New Roman" w:hAnsi="Times New Roman" w:cs="Times New Roman"/>
          <w:sz w:val="24"/>
          <w:szCs w:val="24"/>
        </w:rPr>
        <w:t>6</w:t>
      </w:r>
      <w:r w:rsidRPr="00370C40">
        <w:rPr>
          <w:rFonts w:ascii="Times New Roman" w:hAnsi="Times New Roman" w:cs="Times New Roman"/>
          <w:sz w:val="24"/>
          <w:szCs w:val="24"/>
        </w:rPr>
        <w:t>.</w:t>
      </w:r>
      <w:r w:rsidR="002A5A91" w:rsidRPr="00370C40">
        <w:rPr>
          <w:rFonts w:ascii="Times New Roman" w:hAnsi="Times New Roman" w:cs="Times New Roman"/>
          <w:sz w:val="24"/>
          <w:szCs w:val="24"/>
        </w:rPr>
        <w:t xml:space="preserve"> </w:t>
      </w:r>
      <w:r w:rsidRPr="00370C40">
        <w:rPr>
          <w:rFonts w:ascii="Times New Roman" w:hAnsi="Times New Roman" w:cs="Times New Roman"/>
          <w:sz w:val="24"/>
          <w:szCs w:val="24"/>
        </w:rPr>
        <w:t>Срок осуществления действий по регистрации документов - 15 минут в течение одного рабочего дня.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специалиста, ответственного за рассмотрение заявления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245D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DC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– поступление заявления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документов.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3245DB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административного действия является прием и регистрации заявления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документов, назначение специалиста, ответственного за  рассмотрение заявления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документов.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3245DB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6DFA" w:rsidRPr="00777138" w:rsidRDefault="00AF6DFA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B2627"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5057D6"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Рассмотрение  заявления о </w:t>
      </w:r>
      <w:r w:rsidR="00405A12"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постановке на учет</w:t>
      </w:r>
      <w:r w:rsidR="005057D6"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представленных документов, в том числе формирование и направление межведомственных запросов, а также проверка </w:t>
      </w:r>
      <w:r w:rsidR="005057D6" w:rsidRPr="007771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сведений заявителя, проверка оснований для отказа в </w:t>
      </w:r>
      <w:r w:rsidR="003245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постановке</w:t>
      </w:r>
      <w:r w:rsidR="009720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57D6" w:rsidRPr="007771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учет</w:t>
      </w:r>
      <w:r w:rsidR="003245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граждан,</w:t>
      </w:r>
      <w:r w:rsidR="005057D6" w:rsidRPr="007771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нуждающихся </w:t>
      </w:r>
      <w:r w:rsidR="005057D6"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предоставлении жилых помещений по договорам найма жилых помещений жилищного фонда социального использования.</w:t>
      </w:r>
    </w:p>
    <w:p w:rsidR="005057D6" w:rsidRPr="00777138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="001B2627"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.2.1. Основанием для начала административного действия "Рассмотрение  заявления о </w:t>
      </w:r>
      <w:r w:rsidR="00405A12"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>постановке на учет</w:t>
      </w:r>
      <w:r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представленных документов, в том числе формирование и направление межведомственных запросов, а также проверка </w:t>
      </w:r>
      <w:r w:rsidRPr="007771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сведений заявителя,  проверка оснований для отказа в </w:t>
      </w:r>
      <w:r w:rsidR="003245DB">
        <w:rPr>
          <w:rFonts w:ascii="Times New Roman" w:hAnsi="Times New Roman" w:cs="Times New Roman"/>
          <w:iCs/>
          <w:sz w:val="24"/>
          <w:szCs w:val="24"/>
          <w:lang w:eastAsia="ru-RU"/>
        </w:rPr>
        <w:t>постановке</w:t>
      </w:r>
      <w:r w:rsidRPr="007771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 учет </w:t>
      </w:r>
      <w:r w:rsidR="003245D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граждан, </w:t>
      </w:r>
      <w:r w:rsidRPr="007771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нуждающихся </w:t>
      </w:r>
      <w:r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предоставлении жилых помещений  по договорам найма жилых помещений жилищного фонда социального использования" является зарегистрированное заявление о </w:t>
      </w:r>
      <w:r w:rsidR="00405A12"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>постановке на учет</w:t>
      </w:r>
      <w:r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прилагаемые документы с указанием исполнителя.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.2.2.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Специалист, ответственный на рассмотрение заявления о </w:t>
      </w:r>
      <w:r w:rsidR="00405A12">
        <w:rPr>
          <w:rFonts w:ascii="Times New Roman" w:hAnsi="Times New Roman" w:cs="Times New Roman"/>
          <w:sz w:val="24"/>
          <w:szCs w:val="24"/>
          <w:lang w:eastAsia="ru-RU"/>
        </w:rPr>
        <w:t>постановке 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 документов: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формирует дело;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проводит проверку заявления о </w:t>
      </w:r>
      <w:r w:rsidR="00405A12">
        <w:rPr>
          <w:rFonts w:ascii="Times New Roman" w:hAnsi="Times New Roman" w:cs="Times New Roman"/>
          <w:sz w:val="24"/>
          <w:szCs w:val="24"/>
          <w:lang w:eastAsia="ru-RU"/>
        </w:rPr>
        <w:t>постановке 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документов;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bookmarkStart w:id="3" w:name="_Hlk76820865"/>
      <w:r>
        <w:rPr>
          <w:rFonts w:ascii="Times New Roman" w:hAnsi="Times New Roman" w:cs="Times New Roman"/>
          <w:sz w:val="24"/>
          <w:szCs w:val="24"/>
          <w:lang w:eastAsia="ru-RU"/>
        </w:rPr>
        <w:t>формирует и направляет межведомственные запросы  в органы и организации, если заявителем не были представлены документы, указанные в пункте 2.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 настоящего Регламента либо необходимо проверить достоверность сведений, представленных заявителем. </w:t>
      </w:r>
    </w:p>
    <w:p w:rsidR="00B60A9C" w:rsidRPr="00A70032" w:rsidRDefault="00B60A9C" w:rsidP="00B60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032">
        <w:rPr>
          <w:rFonts w:ascii="Times New Roman" w:eastAsia="Times New Roman" w:hAnsi="Times New Roman"/>
          <w:sz w:val="24"/>
          <w:szCs w:val="24"/>
          <w:lang w:eastAsia="ru-RU"/>
        </w:rPr>
        <w:t>Сведения о рождении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сведения о заключении брака, сведения о расторжении брака, свидетельство о смерти</w:t>
      </w:r>
      <w:r w:rsidRPr="00A70032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370C40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апрашиваются посредством </w:t>
      </w:r>
      <w:r w:rsidR="003245DB">
        <w:rPr>
          <w:rFonts w:ascii="Times New Roman" w:eastAsia="Times New Roman" w:hAnsi="Times New Roman"/>
          <w:sz w:val="24"/>
          <w:szCs w:val="24"/>
          <w:lang w:eastAsia="ru-RU"/>
        </w:rPr>
        <w:t>Большеулуйского Территориального Отдела</w:t>
      </w:r>
      <w:r w:rsidRPr="00A70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45DB">
        <w:rPr>
          <w:rFonts w:ascii="Times New Roman" w:eastAsia="Times New Roman" w:hAnsi="Times New Roman"/>
          <w:sz w:val="24"/>
          <w:szCs w:val="24"/>
          <w:lang w:eastAsia="ru-RU"/>
        </w:rPr>
        <w:t>ЗАГС</w:t>
      </w:r>
      <w:r w:rsidRPr="00370C40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</w:p>
    <w:p w:rsidR="00B60A9C" w:rsidRPr="00A70032" w:rsidRDefault="00B60A9C" w:rsidP="00B6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032">
        <w:rPr>
          <w:rFonts w:ascii="Times New Roman" w:hAnsi="Times New Roman"/>
          <w:sz w:val="24"/>
          <w:szCs w:val="24"/>
          <w:lang w:eastAsia="ru-RU"/>
        </w:rPr>
        <w:t>В случае если с заявлением обратился законный представитель посредством доступа к Единой информационной систем</w:t>
      </w:r>
      <w:r w:rsidR="00CA1DC1">
        <w:rPr>
          <w:rFonts w:ascii="Times New Roman" w:hAnsi="Times New Roman"/>
          <w:sz w:val="24"/>
          <w:szCs w:val="24"/>
          <w:lang w:eastAsia="ru-RU"/>
        </w:rPr>
        <w:t>е</w:t>
      </w:r>
      <w:r w:rsidRPr="00A70032">
        <w:rPr>
          <w:rFonts w:ascii="Times New Roman" w:hAnsi="Times New Roman"/>
          <w:sz w:val="24"/>
          <w:szCs w:val="24"/>
          <w:lang w:eastAsia="ru-RU"/>
        </w:rPr>
        <w:t xml:space="preserve"> социального обеспечения проверяет полномочия законного представителя. </w:t>
      </w:r>
    </w:p>
    <w:p w:rsidR="00B60A9C" w:rsidRPr="00A70032" w:rsidRDefault="00B60A9C" w:rsidP="00B6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получения других документов (сведений, информации), указанных в пункте 2.7.2 настоящего Регламента, межведомственные запросы</w:t>
      </w:r>
      <w:r w:rsidRPr="00A70032">
        <w:rPr>
          <w:rFonts w:ascii="Times New Roman" w:hAnsi="Times New Roman"/>
          <w:sz w:val="24"/>
          <w:szCs w:val="24"/>
          <w:lang w:eastAsia="ru-RU"/>
        </w:rPr>
        <w:t xml:space="preserve">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заявления и прилагаемых к нему документов. 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должен соответствовать требованиям статьи 7.2 Федерального закона от 27 июля 2010 г. № 210-ФЗ «Об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организации предоставления государственных и муниципальных услугах», оформлен на бланке Администрации и подписан собственноручной подписью должностного лица. </w:t>
      </w:r>
    </w:p>
    <w:p w:rsidR="005057D6" w:rsidRPr="008C12EA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C12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(Если ЭЦП выдается не специалисту, ответственного за рассмотрение заявления и прилагаемых к нему  документов, то необходимо указать должность, кто имеет право направлять запросы. </w:t>
      </w:r>
    </w:p>
    <w:p w:rsidR="005057D6" w:rsidRPr="008C12EA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C12EA">
        <w:rPr>
          <w:rFonts w:ascii="Times New Roman" w:hAnsi="Times New Roman" w:cs="Times New Roman"/>
          <w:i/>
          <w:sz w:val="24"/>
          <w:szCs w:val="24"/>
          <w:lang w:eastAsia="ru-RU"/>
        </w:rPr>
        <w:t>Если запрос на бумажном носителе вправе подписывать только начальник отдела либо иное лицо, то необходимо указать, кто имеет право подписи запроса.)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Запросы и ответы на межведомственные запросы приобщаются к материалам дела. </w:t>
      </w:r>
    </w:p>
    <w:bookmarkEnd w:id="3"/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наличии оснований для признания гражданина и членов его семьи нуждающимися в 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жилого помещения по договору найма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жило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го помещения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жилищного фонда 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социального 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специалист, ответственный за рассмотрение заявления 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405A12">
        <w:rPr>
          <w:rFonts w:ascii="Times New Roman" w:hAnsi="Times New Roman" w:cs="Times New Roman"/>
          <w:sz w:val="24"/>
          <w:szCs w:val="24"/>
          <w:lang w:eastAsia="ru-RU"/>
        </w:rPr>
        <w:t>постановке на учет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прилагаемых к нему документов, выполняет расчет размера дохода, приходящегося на каждого члена семьи, и стоимости имущества в целях признания их 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нуждающимися в предоставлении такого жилого помещения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 и члены его семьи признаются 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 xml:space="preserve">нуждающимися 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им жилого помещения по договору найма жилого помещения муниципального жилищного фонда социального использования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условии, когда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DC1" w:rsidRDefault="00CA1DC1" w:rsidP="00CA1DC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DC1" w:rsidRDefault="00CA1DC1" w:rsidP="00CA1DC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60"/>
          <w:sz w:val="24"/>
          <w:szCs w:val="24"/>
          <w:lang w:eastAsia="ru-RU"/>
        </w:rPr>
        <w:drawing>
          <wp:inline distT="0" distB="0" distL="0" distR="0">
            <wp:extent cx="370078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DC1" w:rsidRDefault="00CA1DC1" w:rsidP="00CA1DC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TI - совокупный доход семьи (рублей в месяц);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LTV - доля заемных средств в стоимости приобретаемого жилья (процентов), которая принимается равной 70 процентам;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P - средняя рыночная стоимость одного квадратного метра общей площади жилого помещения, соответствующая средним условиям муниципального образования в части состояния жилого помещения и обеспеченности коммунальными услугами (рублей в среднем за год);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S - норма предоставления общей площади жилого помещения по договору социального найма, установленная соответствующим органом местного самоуправления;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G - количество членов семьи;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 - средняя процентная ставка по ипотечным жилищным кредитам (процентов в год), которая определяется на основе средни</w:t>
      </w:r>
      <w:r w:rsidR="00370C40">
        <w:rPr>
          <w:rFonts w:ascii="Times New Roman" w:hAnsi="Times New Roman" w:cs="Times New Roman"/>
          <w:sz w:val="24"/>
          <w:szCs w:val="24"/>
          <w:lang w:eastAsia="ru-RU"/>
        </w:rPr>
        <w:t>х на рынке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ставок по ипотечным жилищным кредитам и займам (в рублях);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t - средний срок кредита (лет), который определяется на основе средни</w:t>
      </w:r>
      <w:r w:rsidR="00370C40">
        <w:rPr>
          <w:rFonts w:ascii="Times New Roman" w:hAnsi="Times New Roman" w:cs="Times New Roman"/>
          <w:sz w:val="24"/>
          <w:szCs w:val="24"/>
          <w:lang w:eastAsia="ru-RU"/>
        </w:rPr>
        <w:t>х на рынке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сроков кредитования по ипотечным жилищным кредитам в рублях;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PI - доля платежа по ипотечному жилищному кредиту в доходах семьи (процентов), которая принимается равной 35 процентам.</w:t>
      </w:r>
    </w:p>
    <w:p w:rsidR="00C612B9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Показатели i, t утверждаются нормативным правовым актом органа исполнитель</w:t>
      </w:r>
      <w:r w:rsidR="00370C40">
        <w:rPr>
          <w:rFonts w:ascii="Times New Roman" w:hAnsi="Times New Roman" w:cs="Times New Roman"/>
          <w:sz w:val="24"/>
          <w:szCs w:val="24"/>
          <w:lang w:eastAsia="ru-RU"/>
        </w:rPr>
        <w:t>ной власти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, уполномоченного Прав</w:t>
      </w:r>
      <w:r w:rsidR="00370C40">
        <w:rPr>
          <w:rFonts w:ascii="Times New Roman" w:hAnsi="Times New Roman" w:cs="Times New Roman"/>
          <w:sz w:val="24"/>
          <w:szCs w:val="24"/>
          <w:lang w:eastAsia="ru-RU"/>
        </w:rPr>
        <w:t>ительством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функций по реализации государственной политики и управлению в сфере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жилищных отношений, ежегодно в срок до 1 марта на основании данных Центрального банка Российской Федерации.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Показатель P утверждается муниципальным нормативным правовым актом ежегодно в срок до 1 марта.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 После выполнения действий, указанных в пунктах 3.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A61255">
        <w:rPr>
          <w:rFonts w:ascii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sz w:val="24"/>
          <w:szCs w:val="24"/>
          <w:lang w:eastAsia="ru-RU"/>
        </w:rPr>
        <w:t>-3.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6125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специалист, ответственный за рассмотрение заявления 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 xml:space="preserve">о постановке на учет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прилагаемых к нему документов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(указывается, если документы рассматриваются на жилищной комиссии)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подготавливает пакет документов для членов комиссии (</w:t>
      </w:r>
      <w:r w:rsidRPr="00F21827">
        <w:rPr>
          <w:rFonts w:ascii="Times New Roman" w:hAnsi="Times New Roman" w:cs="Times New Roman"/>
          <w:i/>
          <w:sz w:val="24"/>
          <w:szCs w:val="24"/>
          <w:lang w:eastAsia="ru-RU"/>
        </w:rPr>
        <w:t>указать наименование комиссии, если по тексту не было сокращения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согласовывает с председателем комиссии (</w:t>
      </w:r>
      <w:r w:rsidRPr="00F21827">
        <w:rPr>
          <w:rFonts w:ascii="Times New Roman" w:hAnsi="Times New Roman" w:cs="Times New Roman"/>
          <w:i/>
          <w:sz w:val="24"/>
          <w:szCs w:val="24"/>
          <w:lang w:eastAsia="ru-RU"/>
        </w:rPr>
        <w:t>указать наименование, если по тексту не было сокращений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) дату и время проведения заседания комиссии;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оповещает членов комиссии (</w:t>
      </w:r>
      <w:r w:rsidRPr="00F21827">
        <w:rPr>
          <w:rFonts w:ascii="Times New Roman" w:hAnsi="Times New Roman" w:cs="Times New Roman"/>
          <w:i/>
          <w:sz w:val="24"/>
          <w:szCs w:val="24"/>
          <w:lang w:eastAsia="ru-RU"/>
        </w:rPr>
        <w:t>указать наименование комиссии, если по тексту не было сокращения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о дате, времени и месте проведения заседания комиссии (по телефону, направляет факсограмму, уведомление на электронную почту, смс-рассылка); 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ведет протокол заседания комиссии (</w:t>
      </w:r>
      <w:r w:rsidRPr="00F21827">
        <w:rPr>
          <w:rFonts w:ascii="Times New Roman" w:hAnsi="Times New Roman" w:cs="Times New Roman"/>
          <w:i/>
          <w:sz w:val="24"/>
          <w:szCs w:val="24"/>
          <w:lang w:eastAsia="ru-RU"/>
        </w:rPr>
        <w:t>указать наименование комиссии, если по тексту не было сокращения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д) передает на подпись протокол заседания комиссии (</w:t>
      </w:r>
      <w:r w:rsidRPr="00F21827">
        <w:rPr>
          <w:rFonts w:ascii="Times New Roman" w:hAnsi="Times New Roman" w:cs="Times New Roman"/>
          <w:i/>
          <w:sz w:val="24"/>
          <w:szCs w:val="24"/>
          <w:lang w:eastAsia="ru-RU"/>
        </w:rPr>
        <w:t>указать наименование комиссии, если по тексту не было сокращения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председателю комиссии и членам комиссии на подпись; 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е) после подписания протокола заседания комиссии (</w:t>
      </w:r>
      <w:r w:rsidRPr="00F21827">
        <w:rPr>
          <w:rFonts w:ascii="Times New Roman" w:hAnsi="Times New Roman" w:cs="Times New Roman"/>
          <w:i/>
          <w:sz w:val="24"/>
          <w:szCs w:val="24"/>
          <w:lang w:eastAsia="ru-RU"/>
        </w:rPr>
        <w:t>указать наименование комиссии, если по тексту не было сокращения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всеми членами комиссии оформляет на бланке Администрации проект постановления (распоряжения) </w:t>
      </w:r>
      <w:r w:rsidR="008727E1">
        <w:rPr>
          <w:rFonts w:ascii="Times New Roman" w:hAnsi="Times New Roman" w:cs="Times New Roman"/>
          <w:color w:val="000000" w:themeColor="text1"/>
          <w:sz w:val="24"/>
        </w:rPr>
        <w:t xml:space="preserve"> о принятии граждан на учет или об отказе в принятии на учет  </w:t>
      </w:r>
      <w:r w:rsidR="008727E1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нуждающихся в предоставлении жилых помещений по договорам найма жилых помещений жилищного фонда социального использовани</w:t>
      </w:r>
      <w:r w:rsidR="008727E1">
        <w:rPr>
          <w:rFonts w:ascii="Times New Roman" w:hAnsi="Times New Roman" w:cs="Times New Roman"/>
          <w:color w:val="000000" w:themeColor="text1"/>
          <w:sz w:val="24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проект уведомления 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на учет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или уведомления об отказе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на учет,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согласовывает его в установленном порядке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уполномоченному должностному лицу на подпись.</w:t>
      </w:r>
    </w:p>
    <w:p w:rsidR="005057D6" w:rsidRPr="003245DB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Состав и регламент комиссии </w:t>
      </w:r>
      <w:r w:rsidRPr="003245D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245DB">
        <w:rPr>
          <w:rFonts w:ascii="Times New Roman" w:hAnsi="Times New Roman" w:cs="Times New Roman"/>
          <w:i/>
          <w:sz w:val="24"/>
          <w:szCs w:val="24"/>
          <w:lang w:eastAsia="ru-RU"/>
        </w:rPr>
        <w:t>указать наименование комиссии, если по тексту не было сокращения</w:t>
      </w:r>
      <w:r w:rsidRPr="003245DB">
        <w:rPr>
          <w:rFonts w:ascii="Times New Roman" w:hAnsi="Times New Roman" w:cs="Times New Roman"/>
          <w:sz w:val="24"/>
          <w:szCs w:val="24"/>
          <w:lang w:eastAsia="ru-RU"/>
        </w:rPr>
        <w:t>) определен (</w:t>
      </w:r>
      <w:r w:rsidRPr="003245DB">
        <w:rPr>
          <w:rFonts w:ascii="Times New Roman" w:hAnsi="Times New Roman" w:cs="Times New Roman"/>
          <w:i/>
          <w:sz w:val="24"/>
          <w:szCs w:val="24"/>
          <w:lang w:eastAsia="ru-RU"/>
        </w:rPr>
        <w:t>указать правовой акт Администрации</w:t>
      </w:r>
      <w:r w:rsidRPr="003245DB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>. Должностное лицо Глава Новоникольского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отказе в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на учет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жилых помещени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фонда социального использования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уведомление 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уведомление об отказе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передает его на регистрацию.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</w:t>
      </w:r>
      <w:r w:rsidR="00321A72" w:rsidRPr="00321A72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Pr="002A5A91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регистрацию документов, после подписания в течение одного рабочего дня осуществляет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(распоряжения)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>Администрации о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отказе в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жилых помещени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фонда социального использования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уведомления 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уведомления об отказе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путем занесения данных в систему электронного документооборота или в журнал регистрации. 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 выдаваемому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постановлению (распоряжению)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на учет или отказе в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постановке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9511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>граждан,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жилых помещени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фонда социального использования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40257" w:rsidRPr="00740257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40257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740257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уведомлени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40257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присваивается одновременно с его регистрацией в системе электронного документооборота или в журнале регистрации.</w:t>
      </w:r>
    </w:p>
    <w:p w:rsidR="001B2627" w:rsidRDefault="00321A72" w:rsidP="001B262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3.4.2.8. Должностное лицо Глава Новоникольского сельсовета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постановления (распоряжения) Администрации о принятии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отказе в постановке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жилых помещени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фонда социального использования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727E1" w:rsidRPr="00740257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727E1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8727E1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уведомлени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727E1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8727E1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его на регистрацию.</w:t>
      </w:r>
    </w:p>
    <w:p w:rsidR="005057D6" w:rsidRDefault="001B2627" w:rsidP="008727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3.4.2.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05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57D6"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 -</w:t>
      </w:r>
      <w:r w:rsidR="00505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D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057D6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D87D37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="005057D6">
        <w:rPr>
          <w:rFonts w:ascii="Times New Roman" w:hAnsi="Times New Roman" w:cs="Times New Roman"/>
          <w:color w:val="000000"/>
          <w:sz w:val="24"/>
          <w:szCs w:val="24"/>
        </w:rPr>
        <w:t xml:space="preserve"> дней</w:t>
      </w:r>
      <w:r w:rsidR="005057D6"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57D6" w:rsidRPr="00AB5374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27E1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Критерии принятия решения о направлении межведомственного запроса – отсутствие документов и (или) информации, необходимой для принятия решения о 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жилых помещениях жилищного фонда социального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57D6" w:rsidRPr="0053185D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27E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23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постановке </w:t>
      </w:r>
      <w:r w:rsidR="00A2335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A23350">
        <w:rPr>
          <w:rFonts w:ascii="Times New Roman" w:hAnsi="Times New Roman" w:cs="Times New Roman"/>
          <w:sz w:val="24"/>
          <w:szCs w:val="24"/>
          <w:lang w:eastAsia="ru-RU"/>
        </w:rPr>
        <w:t xml:space="preserve">  нуждающихся в жилых помещениях жилищного фонда социального использования</w:t>
      </w:r>
      <w:r w:rsidR="005318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полного комплекта документов, документы соответствуют установленным требованиям, гражданин и члены его семьи нуждаются в жилом помещении, отсутствие оснований для отказа в предоставлении муниципальной услуги, указанных в 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>пункте 2.1</w:t>
      </w:r>
      <w:r w:rsidR="0053185D" w:rsidRPr="005318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>.1 настоящего Регламента.</w:t>
      </w:r>
    </w:p>
    <w:p w:rsidR="005057D6" w:rsidRPr="0053185D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85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402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>.2.1</w:t>
      </w:r>
      <w:r w:rsidR="008727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об отказе </w:t>
      </w:r>
      <w:r w:rsidR="00FB3398" w:rsidRPr="0053185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23350" w:rsidRPr="005318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="00A23350" w:rsidRPr="005318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3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3350" w:rsidRPr="0053185D">
        <w:rPr>
          <w:rFonts w:ascii="Times New Roman" w:hAnsi="Times New Roman" w:cs="Times New Roman"/>
          <w:sz w:val="24"/>
          <w:szCs w:val="24"/>
          <w:lang w:eastAsia="ru-RU"/>
        </w:rPr>
        <w:t xml:space="preserve">на учет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граждан, </w:t>
      </w:r>
      <w:r w:rsidR="00A23350" w:rsidRPr="0053185D">
        <w:rPr>
          <w:rFonts w:ascii="Times New Roman" w:hAnsi="Times New Roman" w:cs="Times New Roman"/>
          <w:sz w:val="24"/>
          <w:szCs w:val="24"/>
          <w:lang w:eastAsia="ru-RU"/>
        </w:rPr>
        <w:t>нуждающихся в жилых помещениях жилищного фонда социального использования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 xml:space="preserve"> – наличие основания (или оснований) для отказа в предоставлении муниципальной услуги, предусмотренных пунктом 2.1</w:t>
      </w:r>
      <w:r w:rsidR="0053185D" w:rsidRPr="005318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 xml:space="preserve">.1 настоящего Регламента. </w:t>
      </w:r>
    </w:p>
    <w:p w:rsidR="005057D6" w:rsidRPr="00AB5374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85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402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>.2.1</w:t>
      </w:r>
      <w:r w:rsidR="008727E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административного действия являетс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оформленное в установленном порядке </w:t>
      </w:r>
      <w:r w:rsidR="0074025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(распоряжение) Администрации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>о постановке на учет или отказе в постановке на учет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жилых помещениях жилищного фонда социального использования, уведомление о постановке на учет или уведомление об отказе в постановке на учет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57D6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402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27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регистрации.</w:t>
      </w:r>
    </w:p>
    <w:p w:rsidR="00B11E45" w:rsidRPr="00740257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740257" w:rsidRPr="00740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740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Выдача документов, подтверждающих </w:t>
      </w:r>
      <w:r w:rsidRPr="00740257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решения о </w:t>
      </w:r>
      <w:r w:rsidR="007038AE" w:rsidRPr="00740257">
        <w:rPr>
          <w:rFonts w:ascii="Times New Roman" w:hAnsi="Times New Roman" w:cs="Times New Roman"/>
          <w:b/>
          <w:bCs/>
          <w:sz w:val="24"/>
          <w:szCs w:val="24"/>
        </w:rPr>
        <w:t>принятии</w:t>
      </w:r>
      <w:r w:rsidRPr="00740257">
        <w:rPr>
          <w:rFonts w:ascii="Times New Roman" w:hAnsi="Times New Roman" w:cs="Times New Roman"/>
          <w:b/>
          <w:bCs/>
          <w:sz w:val="24"/>
          <w:szCs w:val="24"/>
        </w:rPr>
        <w:t xml:space="preserve"> или об отказе в </w:t>
      </w:r>
      <w:r w:rsidR="00321A72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постановке </w:t>
      </w:r>
      <w:r w:rsidRPr="00740257">
        <w:rPr>
          <w:rFonts w:ascii="Times New Roman" w:hAnsi="Times New Roman" w:cs="Times New Roman"/>
          <w:b/>
          <w:bCs/>
          <w:sz w:val="24"/>
          <w:szCs w:val="24"/>
        </w:rPr>
        <w:t>на учет</w:t>
      </w:r>
      <w:r w:rsidR="00321A72">
        <w:rPr>
          <w:rFonts w:ascii="Times New Roman" w:hAnsi="Times New Roman" w:cs="Times New Roman"/>
          <w:b/>
          <w:bCs/>
          <w:sz w:val="24"/>
          <w:szCs w:val="24"/>
        </w:rPr>
        <w:t xml:space="preserve"> граждан,</w:t>
      </w:r>
      <w:r w:rsidRPr="00740257">
        <w:rPr>
          <w:rFonts w:ascii="Times New Roman" w:hAnsi="Times New Roman" w:cs="Times New Roman"/>
          <w:b/>
          <w:bCs/>
          <w:sz w:val="24"/>
          <w:szCs w:val="24"/>
        </w:rPr>
        <w:t xml:space="preserve">  нуждающихся в предоставлении жилых помещений по договорам найма жилых помещений жилищного фонда социального использования</w:t>
      </w:r>
      <w:r w:rsidR="007038AE" w:rsidRPr="007402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1E45" w:rsidRPr="00740257" w:rsidRDefault="00B11E45" w:rsidP="00B11E4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>3.</w:t>
      </w:r>
      <w:r w:rsidR="00740257"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>4</w:t>
      </w:r>
      <w:r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>.3.1. Основанием для начала административного действия  «</w:t>
      </w:r>
      <w:r w:rsidRPr="007402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Выдача документов, подтверждающих принятие решения о </w:t>
      </w:r>
      <w:r w:rsidR="007038AE" w:rsidRPr="00740257">
        <w:rPr>
          <w:rFonts w:ascii="Times New Roman" w:hAnsi="Times New Roman" w:cs="Times New Roman"/>
          <w:iCs/>
          <w:sz w:val="24"/>
          <w:szCs w:val="24"/>
        </w:rPr>
        <w:t>принятии</w:t>
      </w:r>
      <w:r w:rsidRPr="00740257">
        <w:rPr>
          <w:rFonts w:ascii="Times New Roman" w:hAnsi="Times New Roman" w:cs="Times New Roman"/>
          <w:iCs/>
          <w:sz w:val="24"/>
          <w:szCs w:val="24"/>
        </w:rPr>
        <w:t xml:space="preserve"> или об отказе в </w:t>
      </w:r>
      <w:r w:rsidR="00802C4F">
        <w:rPr>
          <w:rFonts w:ascii="Times New Roman" w:hAnsi="Times New Roman" w:cs="Times New Roman"/>
          <w:iCs/>
          <w:sz w:val="24"/>
          <w:szCs w:val="24"/>
        </w:rPr>
        <w:t xml:space="preserve">постановке </w:t>
      </w:r>
      <w:r w:rsidRPr="00740257">
        <w:rPr>
          <w:rFonts w:ascii="Times New Roman" w:hAnsi="Times New Roman" w:cs="Times New Roman"/>
          <w:iCs/>
          <w:sz w:val="24"/>
          <w:szCs w:val="24"/>
        </w:rPr>
        <w:t xml:space="preserve"> на учет </w:t>
      </w:r>
      <w:r w:rsidR="00802C4F">
        <w:rPr>
          <w:rFonts w:ascii="Times New Roman" w:hAnsi="Times New Roman" w:cs="Times New Roman"/>
          <w:iCs/>
          <w:sz w:val="24"/>
          <w:szCs w:val="24"/>
        </w:rPr>
        <w:t>граждан,</w:t>
      </w:r>
      <w:r w:rsidRPr="00740257">
        <w:rPr>
          <w:rFonts w:ascii="Times New Roman" w:hAnsi="Times New Roman" w:cs="Times New Roman"/>
          <w:iCs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использования» </w:t>
      </w:r>
      <w:r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является оформленное в установленном порядке </w:t>
      </w:r>
      <w:r w:rsidR="007038AE"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>уведомление</w:t>
      </w:r>
      <w:r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 </w:t>
      </w:r>
      <w:r w:rsidR="007038AE"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>принятии</w:t>
      </w:r>
      <w:r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40257">
        <w:rPr>
          <w:rFonts w:ascii="Times New Roman" w:hAnsi="Times New Roman" w:cs="Times New Roman"/>
          <w:iCs/>
          <w:sz w:val="24"/>
          <w:szCs w:val="24"/>
        </w:rPr>
        <w:t xml:space="preserve">граждан </w:t>
      </w:r>
      <w:r w:rsidR="00740257"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="00802C4F">
        <w:rPr>
          <w:rFonts w:ascii="Times New Roman" w:hAnsi="Times New Roman" w:cs="Times New Roman"/>
          <w:iCs/>
          <w:sz w:val="24"/>
          <w:szCs w:val="24"/>
        </w:rPr>
        <w:t>уведомление об отказе в постановке</w:t>
      </w:r>
      <w:r w:rsidR="007402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0257">
        <w:rPr>
          <w:rFonts w:ascii="Times New Roman" w:hAnsi="Times New Roman" w:cs="Times New Roman"/>
          <w:iCs/>
          <w:sz w:val="24"/>
          <w:szCs w:val="24"/>
        </w:rPr>
        <w:t>на учет</w:t>
      </w:r>
      <w:r w:rsidR="00802C4F">
        <w:rPr>
          <w:rFonts w:ascii="Times New Roman" w:hAnsi="Times New Roman" w:cs="Times New Roman"/>
          <w:iCs/>
          <w:sz w:val="24"/>
          <w:szCs w:val="24"/>
        </w:rPr>
        <w:t xml:space="preserve"> граждан,</w:t>
      </w:r>
      <w:r w:rsidRPr="00740257">
        <w:rPr>
          <w:rFonts w:ascii="Times New Roman" w:hAnsi="Times New Roman" w:cs="Times New Roman"/>
          <w:iCs/>
          <w:sz w:val="24"/>
          <w:szCs w:val="24"/>
        </w:rPr>
        <w:t xml:space="preserve"> 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11E45" w:rsidRDefault="00B11E45" w:rsidP="00B11E4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.3.2. Специалис</w:t>
      </w:r>
      <w:r w:rsidR="00802C4F">
        <w:rPr>
          <w:rFonts w:ascii="Times New Roman" w:hAnsi="Times New Roman" w:cs="Times New Roman"/>
          <w:sz w:val="24"/>
          <w:szCs w:val="24"/>
          <w:lang w:eastAsia="ru-RU"/>
        </w:rPr>
        <w:t>т Администрации Новоникольского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подписания  и регистрации </w:t>
      </w:r>
      <w:r w:rsidR="00740257"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>уведомлени</w:t>
      </w:r>
      <w:r w:rsidR="00740257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="00740257"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 принятии </w:t>
      </w:r>
      <w:r w:rsidR="00740257" w:rsidRPr="00740257">
        <w:rPr>
          <w:rFonts w:ascii="Times New Roman" w:hAnsi="Times New Roman" w:cs="Times New Roman"/>
          <w:iCs/>
          <w:sz w:val="24"/>
          <w:szCs w:val="24"/>
        </w:rPr>
        <w:t xml:space="preserve">граждан </w:t>
      </w:r>
      <w:r w:rsidR="00740257"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="00802C4F">
        <w:rPr>
          <w:rFonts w:ascii="Times New Roman" w:hAnsi="Times New Roman" w:cs="Times New Roman"/>
          <w:iCs/>
          <w:sz w:val="24"/>
          <w:szCs w:val="24"/>
        </w:rPr>
        <w:t>уведомления об отказе в постановке</w:t>
      </w:r>
      <w:r w:rsidR="00740257">
        <w:rPr>
          <w:rFonts w:ascii="Times New Roman" w:hAnsi="Times New Roman" w:cs="Times New Roman"/>
          <w:iCs/>
          <w:sz w:val="24"/>
          <w:szCs w:val="24"/>
        </w:rPr>
        <w:t xml:space="preserve"> на учет </w:t>
      </w:r>
      <w:r w:rsidR="00802C4F">
        <w:rPr>
          <w:rFonts w:ascii="Times New Roman" w:hAnsi="Times New Roman" w:cs="Times New Roman"/>
          <w:iCs/>
          <w:sz w:val="24"/>
          <w:szCs w:val="24"/>
        </w:rPr>
        <w:t>граждан,</w:t>
      </w:r>
      <w:r w:rsidR="00740257" w:rsidRPr="00740257">
        <w:rPr>
          <w:rFonts w:ascii="Times New Roman" w:hAnsi="Times New Roman" w:cs="Times New Roman"/>
          <w:iCs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информирует заявителя о принятом решении.</w:t>
      </w:r>
    </w:p>
    <w:p w:rsidR="00B11E45" w:rsidRDefault="00B11E45" w:rsidP="00B11E4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B11E45" w:rsidRPr="00AB5374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r w:rsidR="0080450A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0A" w:rsidRPr="00AB5374">
        <w:rPr>
          <w:rFonts w:ascii="Times New Roman" w:hAnsi="Times New Roman" w:cs="Times New Roman"/>
          <w:color w:val="000000"/>
          <w:sz w:val="24"/>
          <w:szCs w:val="24"/>
        </w:rPr>
        <w:t>в согласованное время либо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 xml:space="preserve"> в МФЦ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не позднее </w:t>
      </w:r>
      <w:r w:rsidR="007038A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 момента подписания и регистрации</w:t>
      </w:r>
      <w:r w:rsidR="00703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29B">
        <w:rPr>
          <w:rFonts w:ascii="Times New Roman" w:hAnsi="Times New Roman" w:cs="Times New Roman"/>
          <w:color w:val="000000"/>
          <w:sz w:val="24"/>
          <w:szCs w:val="24"/>
        </w:rPr>
        <w:t>постановления (распоряжения)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D579E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912E6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 или об отказе в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951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 xml:space="preserve">нуждающихся 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>в предоставлении жилых помещений  по договорам найма жилых помещений жилищного фонда социального использования.</w:t>
      </w:r>
    </w:p>
    <w:p w:rsidR="00B11E45" w:rsidRPr="00AB5374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вручении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7038AE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следующ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подписания 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указанного в пункте 2.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B11E45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выдаче заявителю или представителю заявителя результата предоставления муниципальной услу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>ги лично, заявитель должен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ставить документ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B11E45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  или на расписке о приеме документов.</w:t>
      </w:r>
    </w:p>
    <w:p w:rsidR="00B11E45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заявитель не явился в назначенное время за результатом в Администрацию,  специалист, ответственный за направление или вручение результата услуги, направляет его почтовым отправлением с уведомлением о вручении. </w:t>
      </w:r>
    </w:p>
    <w:p w:rsidR="00B11E45" w:rsidRPr="00AB5374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.3.4. Критерии принятия решения по выбору варианта отправки результата предоставления услуги заявителю - указание заявител</w:t>
      </w:r>
      <w:r w:rsidR="001D66AA">
        <w:rPr>
          <w:rFonts w:ascii="Times New Roman" w:hAnsi="Times New Roman" w:cs="Times New Roman"/>
          <w:color w:val="000000"/>
          <w:sz w:val="24"/>
          <w:szCs w:val="24"/>
        </w:rPr>
        <w:t>ем способа получения результата предоставления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расписке о приеме документов или в заявлении.  </w:t>
      </w:r>
    </w:p>
    <w:p w:rsidR="00B11E45" w:rsidRDefault="00B11E45" w:rsidP="00B11E4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выданное </w:t>
      </w:r>
      <w:r w:rsidR="00A912E6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на учет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 xml:space="preserve">граждан, 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нуждающихся в предоставлении жилых помещений  по договорам найма жилых помещений жилищного фонда социального использования или об отказе в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нуждающихся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11E45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.3.6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факта отправки  результата предоставления муниципальной услуги  - отметка в системе электронного документооборота или в журнале  регистрации.</w:t>
      </w:r>
    </w:p>
    <w:p w:rsidR="00B11E45" w:rsidRPr="00AB5374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.3.7. Фиксация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B11E45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.3.8. Срок направления результата – </w:t>
      </w:r>
      <w:r w:rsidR="00A912E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</w:t>
      </w:r>
      <w:r w:rsidR="00A912E6"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 подписания и регистрации </w:t>
      </w:r>
      <w:r w:rsidR="00C612B9">
        <w:rPr>
          <w:rFonts w:ascii="Times New Roman" w:hAnsi="Times New Roman" w:cs="Times New Roman"/>
          <w:color w:val="000000"/>
          <w:sz w:val="24"/>
          <w:szCs w:val="24"/>
        </w:rPr>
        <w:t>постановления (распоряжения)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E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>на  учет</w:t>
      </w:r>
      <w:r w:rsidR="00951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  нуждающи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912E6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 в предоставлении жилых помещений  по договорам найма жилых помещений жилищного фонда социального использования или об отказе в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>на учет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жилых помещений 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67BD" w:rsidRPr="00F13047" w:rsidRDefault="0021535C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04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367BD" w:rsidRPr="00804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7BD"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Принятие решения об исправлении или об отказе в исправлении опечаток или ошибок в </w:t>
      </w:r>
      <w:r w:rsidR="00F13047" w:rsidRPr="00F13047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уведомлении </w:t>
      </w:r>
      <w:r w:rsidR="00F13047" w:rsidRPr="00F13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802C4F">
        <w:rPr>
          <w:rFonts w:ascii="Times New Roman" w:hAnsi="Times New Roman" w:cs="Times New Roman"/>
          <w:b/>
          <w:bCs/>
          <w:sz w:val="24"/>
          <w:szCs w:val="24"/>
        </w:rPr>
        <w:t>постановке</w:t>
      </w:r>
      <w:r w:rsidR="00F13047" w:rsidRPr="00F13047">
        <w:rPr>
          <w:rFonts w:ascii="Times New Roman" w:hAnsi="Times New Roman" w:cs="Times New Roman"/>
          <w:b/>
          <w:bCs/>
          <w:sz w:val="24"/>
          <w:szCs w:val="24"/>
        </w:rPr>
        <w:t xml:space="preserve"> на учет </w:t>
      </w:r>
      <w:r w:rsidR="00802C4F">
        <w:rPr>
          <w:rFonts w:ascii="Times New Roman" w:hAnsi="Times New Roman" w:cs="Times New Roman"/>
          <w:b/>
          <w:bCs/>
          <w:sz w:val="24"/>
          <w:szCs w:val="24"/>
        </w:rPr>
        <w:t>граждан,</w:t>
      </w:r>
      <w:r w:rsidR="00F13047" w:rsidRPr="00F13047">
        <w:rPr>
          <w:rFonts w:ascii="Times New Roman" w:hAnsi="Times New Roman" w:cs="Times New Roman"/>
          <w:b/>
          <w:bCs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или </w:t>
      </w:r>
      <w:r w:rsidR="00802C4F">
        <w:rPr>
          <w:rFonts w:ascii="Times New Roman" w:hAnsi="Times New Roman" w:cs="Times New Roman"/>
          <w:b/>
          <w:bCs/>
          <w:sz w:val="24"/>
          <w:szCs w:val="24"/>
        </w:rPr>
        <w:t>уведомлении об отказе в постановке</w:t>
      </w:r>
      <w:r w:rsidR="00F13047" w:rsidRPr="00F13047">
        <w:rPr>
          <w:rFonts w:ascii="Times New Roman" w:hAnsi="Times New Roman" w:cs="Times New Roman"/>
          <w:b/>
          <w:bCs/>
          <w:sz w:val="24"/>
          <w:szCs w:val="24"/>
        </w:rPr>
        <w:t xml:space="preserve"> на учет</w:t>
      </w:r>
      <w:r w:rsidR="00802C4F">
        <w:rPr>
          <w:rFonts w:ascii="Times New Roman" w:hAnsi="Times New Roman" w:cs="Times New Roman"/>
          <w:b/>
          <w:bCs/>
          <w:sz w:val="24"/>
          <w:szCs w:val="24"/>
        </w:rPr>
        <w:t xml:space="preserve"> граждан,</w:t>
      </w:r>
      <w:r w:rsidR="00F13047" w:rsidRPr="00F13047">
        <w:rPr>
          <w:rFonts w:ascii="Times New Roman" w:hAnsi="Times New Roman" w:cs="Times New Roman"/>
          <w:b/>
          <w:bCs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C367BD" w:rsidRPr="00F13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67BD" w:rsidRPr="0080450A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0450A"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Прием заявления об исправлении опечаток или ошибок и пр</w:t>
      </w:r>
      <w:r w:rsid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илагаемых </w:t>
      </w:r>
      <w:r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документов.</w:t>
      </w:r>
    </w:p>
    <w:p w:rsidR="00C367BD" w:rsidRPr="0080450A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="0080450A"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.1.1.</w:t>
      </w:r>
      <w:r w:rsidR="002A5A91"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Основанием для начала административного действия  «Прием заявления и прилагаемых документов» является поступившее заявление  об исправлении опечаток или ошибок заявителя  и прилагаемых документов непосредственно направленного по почте с уведомлением о вручении, через Единый портал государственных и муниципальных услуг, Единый Интернет-портал государственных и муниципальных услуг</w:t>
      </w:r>
      <w:r w:rsidR="009511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(функций) Красноярского края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,  а также личное обращение в Администрацию</w:t>
      </w:r>
      <w:r w:rsidR="008045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МФЦ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день приема (регистрации) Администрацией заявления об исправлении опечаток или ошибок и прилагаемых  документов.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Прием и регистрация 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 об исправлении опечаток или ошибок и прилагаемых 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должностным лицом Администрации.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 направлении документов посредством почтовых отправлений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</w:t>
      </w:r>
      <w:r w:rsidR="00802C4F" w:rsidRPr="00802C4F">
        <w:rPr>
          <w:rFonts w:ascii="Times New Roman" w:hAnsi="Times New Roman" w:cs="Times New Roman"/>
          <w:color w:val="000000"/>
          <w:sz w:val="24"/>
          <w:szCs w:val="24"/>
        </w:rPr>
        <w:t>Администрации Новоникольского сельсовета</w:t>
      </w:r>
      <w:r w:rsidRPr="00D448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вскрывает конверт и осуществляет регистрацию  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  и прилагаемых документов в системе электронного документооборота, а при отсутствии технической возможности – в журнале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1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обращении на личном 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об исправлении опечаток или ошибок и прилагаемые документы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фиксиру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 электронного документооборота, а при отсутствии технической возможности  -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журнале входящей корреспонденции.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если в 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(указать наименование структурного подразделения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Администрации)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предлагает с согласия заявителя устранить выявленные недостатки в заявлении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  на личном приеме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Факт обращения заявителя фиксируется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 журнале личного 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(указывается, если он ведется)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на личном приеме,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ый специалист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Новоникольского сельсовета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  в случае обращения представителя);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в)  проверяет правильность заполнения 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в том числе полноту внесенных данных, наличие документов, которые должны прилагаться к 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соответствие представленных документов установленным требованиям;</w:t>
      </w:r>
    </w:p>
    <w:p w:rsidR="00C367BD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) проставляет  штамп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фамилии, инициалов и должности, даты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и затем регистрирует заявление об исправлении опечаток или ошибок 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.1.6. При приеме заявления об исправлении опечаток или ошибок и документов, направленных по почте, заявителю направляется расписка о приеме заявления об исправлении опечаток или ошибок и документов  почтовым отправлением с уведомлением о вручении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, если иное не указано в заявление об исправлении 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расписка  о приеме и регистрации заявления об исправлении опечаток или ошибок и документов. </w:t>
      </w:r>
    </w:p>
    <w:p w:rsidR="00C367BD" w:rsidRPr="00AB5374" w:rsidRDefault="00EC54B6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.1.7. 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="00C367BD">
        <w:rPr>
          <w:rFonts w:ascii="Times New Roman" w:hAnsi="Times New Roman" w:cs="Times New Roman"/>
          <w:color w:val="000000"/>
          <w:sz w:val="24"/>
          <w:szCs w:val="24"/>
        </w:rPr>
        <w:t>регистрации документов, в тот же</w:t>
      </w:r>
      <w:r w:rsidR="0095114A">
        <w:rPr>
          <w:rFonts w:ascii="Times New Roman" w:hAnsi="Times New Roman" w:cs="Times New Roman"/>
          <w:color w:val="000000"/>
          <w:sz w:val="24"/>
          <w:szCs w:val="24"/>
        </w:rPr>
        <w:t xml:space="preserve"> день они передаются Главе Новоникольского сельсовета</w:t>
      </w:r>
      <w:r w:rsidR="0095114A" w:rsidRPr="0095114A">
        <w:rPr>
          <w:rFonts w:ascii="Times New Roman" w:hAnsi="Times New Roman" w:cs="Times New Roman"/>
          <w:sz w:val="24"/>
          <w:szCs w:val="24"/>
        </w:rPr>
        <w:t>.</w:t>
      </w:r>
      <w:r w:rsidR="00C367BD" w:rsidRPr="0095114A">
        <w:rPr>
          <w:rFonts w:ascii="Times New Roman" w:hAnsi="Times New Roman" w:cs="Times New Roman"/>
          <w:sz w:val="24"/>
          <w:szCs w:val="24"/>
        </w:rPr>
        <w:t xml:space="preserve"> </w:t>
      </w:r>
      <w:r w:rsidR="0095114A" w:rsidRPr="0095114A">
        <w:rPr>
          <w:rFonts w:ascii="Times New Roman" w:hAnsi="Times New Roman" w:cs="Times New Roman"/>
          <w:sz w:val="24"/>
          <w:szCs w:val="24"/>
        </w:rPr>
        <w:t xml:space="preserve"> Глава Новоникольского сельсовета</w:t>
      </w:r>
      <w:r w:rsidR="00C367BD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дня со дня регистрации документов определяет  специалиста, ответственного за рассмотрение  заявления об исправлении опечаток или ошибок и</w:t>
      </w:r>
      <w:r w:rsidR="001D66AA">
        <w:rPr>
          <w:rFonts w:ascii="Times New Roman" w:hAnsi="Times New Roman" w:cs="Times New Roman"/>
          <w:color w:val="000000"/>
          <w:sz w:val="24"/>
          <w:szCs w:val="24"/>
        </w:rPr>
        <w:t xml:space="preserve"> прилагаемых к нему документов.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 w:rsidR="001D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- 15 минут в течение одного рабочего дня.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определения специалиста, ответственного за рассмотрение заявления об исправлении опечаток или ошибок и прилагаемых к нему документов – один рабочий день со дня регистрации документов.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6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EC5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– поступление заявления и прилагаемых  документов.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административного действия является прием и регистрация заявления об исправлении опечаток или ошибок и прилагаемых документов, назначение специалиста, ответственного за рассмотрение опечаток или ошибок и прилагаемых к нему документов.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Pr="0080450A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0450A"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Рассмотрение заявления об исправлении опечаток или ошибок и пр</w:t>
      </w:r>
      <w:r w:rsidR="0080450A"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илагаемых </w:t>
      </w:r>
      <w:r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документов. </w:t>
      </w:r>
    </w:p>
    <w:p w:rsidR="00C367BD" w:rsidRPr="0080450A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="0080450A"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.2.1. Основанием для начала административного действия «Рассмотрение заявления </w:t>
      </w:r>
      <w:r w:rsidR="00C965B6" w:rsidRPr="00C965B6">
        <w:rPr>
          <w:rFonts w:ascii="Times New Roman" w:hAnsi="Times New Roman" w:cs="Times New Roman"/>
          <w:bCs/>
          <w:color w:val="000000"/>
          <w:sz w:val="24"/>
          <w:szCs w:val="24"/>
        </w:rPr>
        <w:t>об исправлении опечаток или ошибок</w:t>
      </w:r>
      <w:r w:rsidR="00C965B6"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и пр</w:t>
      </w:r>
      <w:r w:rsidR="008045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илагаемых 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документов» является 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зарегистрированное заявление об исправлении опечаток или ошибок и прилагаемые  документы с указанием и исполнителя.</w:t>
      </w:r>
    </w:p>
    <w:p w:rsidR="00C367BD" w:rsidRDefault="00C367BD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45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.2.2. Специалист, ответственный за рассмотрение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sz w:val="24"/>
          <w:szCs w:val="24"/>
        </w:rPr>
        <w:t>и прилагаемых к нему документов:</w:t>
      </w:r>
    </w:p>
    <w:p w:rsidR="00C367BD" w:rsidRDefault="00C367BD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осуществляет анализ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sz w:val="24"/>
          <w:szCs w:val="24"/>
        </w:rPr>
        <w:t>и представленных документов;</w:t>
      </w:r>
    </w:p>
    <w:p w:rsidR="001E461D" w:rsidRPr="00DA454B" w:rsidRDefault="00F13047" w:rsidP="001E461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E461D" w:rsidRPr="00DA454B">
        <w:rPr>
          <w:rFonts w:ascii="Times New Roman" w:hAnsi="Times New Roman" w:cs="Times New Roman"/>
          <w:sz w:val="24"/>
          <w:szCs w:val="24"/>
          <w:lang w:eastAsia="ru-RU"/>
        </w:rPr>
        <w:t>в случае, если с заявлением обратился законный представитель</w:t>
      </w:r>
      <w:r w:rsidR="001E4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E461D" w:rsidRPr="00DA454B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доступа к Единой информационной систем</w:t>
      </w:r>
      <w:r w:rsidR="001E4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E461D" w:rsidRPr="00DA454B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обеспечения проверяет полномочия законного представителя</w:t>
      </w:r>
      <w:r w:rsidR="001E461D">
        <w:rPr>
          <w:rFonts w:ascii="Times New Roman" w:hAnsi="Times New Roman" w:cs="Times New Roman"/>
          <w:sz w:val="24"/>
          <w:szCs w:val="24"/>
          <w:lang w:eastAsia="ru-RU"/>
        </w:rPr>
        <w:t>. Если полномочия законного представителя не подтвердились, то подготавливает уведомление об отказе в исправлении опечаток или ошибок</w:t>
      </w:r>
      <w:r w:rsidR="00440827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1E461D">
        <w:rPr>
          <w:rFonts w:ascii="Times New Roman" w:hAnsi="Times New Roman" w:cs="Times New Roman"/>
          <w:sz w:val="24"/>
          <w:szCs w:val="24"/>
          <w:lang w:eastAsia="ru-RU"/>
        </w:rPr>
        <w:t>, согласовывает его в установленном порядке и передает на подпись уполномоченному должностному лицу</w:t>
      </w:r>
      <w:r w:rsidR="001E461D" w:rsidRPr="00DA4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E461D" w:rsidRDefault="001E461D" w:rsidP="001E46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в случае подтверждения полномочий законного представителя, осуществляет поиск </w:t>
      </w:r>
      <w:r w:rsidR="00440827">
        <w:rPr>
          <w:rFonts w:ascii="Times New Roman" w:hAnsi="Times New Roman" w:cs="Times New Roman"/>
          <w:sz w:val="24"/>
          <w:szCs w:val="24"/>
          <w:lang w:eastAsia="ru-RU"/>
        </w:rPr>
        <w:t>документов, на основании которых принималось р</w:t>
      </w:r>
      <w:r w:rsidR="009009A8">
        <w:rPr>
          <w:rFonts w:ascii="Times New Roman" w:hAnsi="Times New Roman" w:cs="Times New Roman"/>
          <w:sz w:val="24"/>
          <w:szCs w:val="24"/>
          <w:lang w:eastAsia="ru-RU"/>
        </w:rPr>
        <w:t>ешение о постановке на учет граждан,</w:t>
      </w:r>
      <w:r w:rsidR="004408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>нуждающихся  в предоставлении жилых помещений  по договорам найма жилых помещений жилищного фонда социального использ</w:t>
      </w:r>
      <w:r w:rsidR="009009A8">
        <w:rPr>
          <w:rFonts w:ascii="Times New Roman" w:hAnsi="Times New Roman" w:cs="Times New Roman"/>
          <w:color w:val="000000"/>
          <w:sz w:val="24"/>
          <w:szCs w:val="24"/>
        </w:rPr>
        <w:t xml:space="preserve">ования или об отказе в постановке 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>на учет</w:t>
      </w:r>
      <w:r w:rsidR="009009A8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7BD" w:rsidRDefault="00425FF6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67BD">
        <w:rPr>
          <w:rFonts w:ascii="Times New Roman" w:hAnsi="Times New Roman" w:cs="Times New Roman"/>
          <w:sz w:val="24"/>
          <w:szCs w:val="24"/>
        </w:rPr>
        <w:t>) сличает представленные заявителем документы и документы, которые хранятся в  личном деле на предмет их   тождественности;</w:t>
      </w:r>
    </w:p>
    <w:p w:rsidR="00C367BD" w:rsidRDefault="00425FF6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67BD">
        <w:rPr>
          <w:rFonts w:ascii="Times New Roman" w:hAnsi="Times New Roman" w:cs="Times New Roman"/>
          <w:sz w:val="24"/>
          <w:szCs w:val="24"/>
        </w:rPr>
        <w:t xml:space="preserve">) в случае, если при выявлении в предоставленных  документах заявителем и    </w:t>
      </w:r>
      <w:r w:rsidR="00A912E6">
        <w:rPr>
          <w:rFonts w:ascii="Times New Roman" w:hAnsi="Times New Roman" w:cs="Times New Roman"/>
          <w:sz w:val="24"/>
          <w:szCs w:val="24"/>
        </w:rPr>
        <w:t>уведомлении</w:t>
      </w:r>
      <w:r w:rsidR="00C367BD">
        <w:rPr>
          <w:rFonts w:ascii="Times New Roman" w:hAnsi="Times New Roman" w:cs="Times New Roman"/>
          <w:sz w:val="24"/>
          <w:szCs w:val="24"/>
        </w:rPr>
        <w:t xml:space="preserve"> </w:t>
      </w:r>
      <w:r w:rsidR="00EC54B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EC54B6">
        <w:rPr>
          <w:rFonts w:ascii="Times New Roman" w:hAnsi="Times New Roman" w:cs="Times New Roman"/>
          <w:sz w:val="24"/>
          <w:szCs w:val="24"/>
        </w:rPr>
        <w:t xml:space="preserve"> </w:t>
      </w:r>
      <w:r w:rsidR="00EC54B6" w:rsidRPr="00B11E45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>
        <w:rPr>
          <w:rFonts w:ascii="Times New Roman" w:hAnsi="Times New Roman" w:cs="Times New Roman"/>
          <w:sz w:val="24"/>
          <w:szCs w:val="24"/>
        </w:rPr>
        <w:t>граждан,</w:t>
      </w:r>
      <w:r w:rsidR="00EC54B6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C367BD">
        <w:rPr>
          <w:rFonts w:ascii="Times New Roman" w:hAnsi="Times New Roman" w:cs="Times New Roman"/>
          <w:sz w:val="24"/>
          <w:szCs w:val="24"/>
        </w:rPr>
        <w:t xml:space="preserve">, была допущена ошибка либо опечатка, подготавливает проект </w:t>
      </w:r>
      <w:r w:rsidR="00A912E6">
        <w:rPr>
          <w:rFonts w:ascii="Times New Roman" w:hAnsi="Times New Roman" w:cs="Times New Roman"/>
          <w:sz w:val="24"/>
          <w:szCs w:val="24"/>
        </w:rPr>
        <w:t>уведомления</w:t>
      </w:r>
      <w:r w:rsidR="00E83C37">
        <w:rPr>
          <w:rFonts w:ascii="Times New Roman" w:hAnsi="Times New Roman" w:cs="Times New Roman"/>
          <w:sz w:val="24"/>
          <w:szCs w:val="24"/>
        </w:rPr>
        <w:t xml:space="preserve"> </w:t>
      </w:r>
      <w:r w:rsidR="00E83C3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>
        <w:rPr>
          <w:rFonts w:ascii="Times New Roman" w:hAnsi="Times New Roman" w:cs="Times New Roman"/>
          <w:sz w:val="24"/>
          <w:szCs w:val="24"/>
        </w:rPr>
        <w:t>граждан,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E83C37">
        <w:rPr>
          <w:rFonts w:ascii="Times New Roman" w:hAnsi="Times New Roman" w:cs="Times New Roman"/>
          <w:sz w:val="24"/>
          <w:szCs w:val="24"/>
        </w:rPr>
        <w:t xml:space="preserve"> или </w:t>
      </w:r>
      <w:r w:rsidR="009009A8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E83C37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C367BD">
        <w:rPr>
          <w:rFonts w:ascii="Times New Roman" w:hAnsi="Times New Roman" w:cs="Times New Roman"/>
          <w:sz w:val="24"/>
          <w:szCs w:val="24"/>
        </w:rPr>
        <w:t>, согласовывает его в установленном порядке и передает на подпись уполномоченному должностному лицу;</w:t>
      </w:r>
    </w:p>
    <w:p w:rsidR="00C367BD" w:rsidRDefault="00425FF6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367BD">
        <w:rPr>
          <w:rFonts w:ascii="Times New Roman" w:hAnsi="Times New Roman" w:cs="Times New Roman"/>
          <w:sz w:val="24"/>
          <w:szCs w:val="24"/>
        </w:rPr>
        <w:t xml:space="preserve">) в случае, если в представленных документах заявителем отсутствуют расхождения с данными, указанными в </w:t>
      </w:r>
      <w:r w:rsidR="00E83C37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E83C3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>
        <w:rPr>
          <w:rFonts w:ascii="Times New Roman" w:hAnsi="Times New Roman" w:cs="Times New Roman"/>
          <w:sz w:val="24"/>
          <w:szCs w:val="24"/>
        </w:rPr>
        <w:t>граждан,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E83C37">
        <w:rPr>
          <w:rFonts w:ascii="Times New Roman" w:hAnsi="Times New Roman" w:cs="Times New Roman"/>
          <w:sz w:val="24"/>
          <w:szCs w:val="24"/>
        </w:rPr>
        <w:t xml:space="preserve"> или </w:t>
      </w:r>
      <w:r w:rsidR="009009A8">
        <w:rPr>
          <w:rFonts w:ascii="Times New Roman" w:hAnsi="Times New Roman" w:cs="Times New Roman"/>
          <w:sz w:val="24"/>
          <w:szCs w:val="24"/>
        </w:rPr>
        <w:t>уведомлении об отказе в 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E83C37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C367BD">
        <w:rPr>
          <w:rFonts w:ascii="Times New Roman" w:hAnsi="Times New Roman" w:cs="Times New Roman"/>
          <w:sz w:val="24"/>
          <w:szCs w:val="24"/>
        </w:rPr>
        <w:t xml:space="preserve">, либо заявитель не представил подтверждающие документы, подготавливает проект уведомления об отсутствии выявленных опечаток или ошибок согласно </w:t>
      </w:r>
      <w:r w:rsidR="00C367BD" w:rsidRPr="000A14DB">
        <w:rPr>
          <w:rFonts w:ascii="Times New Roman" w:hAnsi="Times New Roman" w:cs="Times New Roman"/>
          <w:sz w:val="24"/>
          <w:szCs w:val="24"/>
        </w:rPr>
        <w:t xml:space="preserve">приложению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67BD" w:rsidRPr="000A14DB">
        <w:rPr>
          <w:rFonts w:ascii="Times New Roman" w:hAnsi="Times New Roman" w:cs="Times New Roman"/>
          <w:sz w:val="24"/>
          <w:szCs w:val="24"/>
        </w:rPr>
        <w:t xml:space="preserve"> к насто</w:t>
      </w:r>
      <w:r w:rsidR="00C367BD">
        <w:rPr>
          <w:rFonts w:ascii="Times New Roman" w:hAnsi="Times New Roman" w:cs="Times New Roman"/>
          <w:sz w:val="24"/>
          <w:szCs w:val="24"/>
        </w:rPr>
        <w:t>ящему Регламенту, согласовывает его в установленном порядке и передает его на подпись уполномоченному должностному лицу</w:t>
      </w:r>
      <w:r w:rsidR="00C367BD" w:rsidRPr="009F716B">
        <w:rPr>
          <w:rFonts w:ascii="Times New Roman" w:hAnsi="Times New Roman" w:cs="Times New Roman"/>
          <w:sz w:val="24"/>
          <w:szCs w:val="24"/>
        </w:rPr>
        <w:t>.</w:t>
      </w:r>
    </w:p>
    <w:p w:rsidR="00C367BD" w:rsidRDefault="009009A8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Должностное лицо Глава Новоникольского сельсовета</w:t>
      </w:r>
      <w:r w:rsidR="00C367BD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проект  </w:t>
      </w:r>
      <w:r w:rsidR="00E83C3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E83C3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E83C3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на учет</w:t>
      </w:r>
      <w:r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E83C37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C367BD">
        <w:rPr>
          <w:rFonts w:ascii="Times New Roman" w:hAnsi="Times New Roman" w:cs="Times New Roman"/>
          <w:sz w:val="24"/>
          <w:szCs w:val="24"/>
          <w:lang w:eastAsia="ru-RU"/>
        </w:rPr>
        <w:t xml:space="preserve"> либо уведомление об </w:t>
      </w:r>
      <w:r w:rsidR="00E83C37">
        <w:rPr>
          <w:rFonts w:ascii="Times New Roman" w:hAnsi="Times New Roman" w:cs="Times New Roman"/>
          <w:sz w:val="24"/>
          <w:szCs w:val="24"/>
          <w:lang w:eastAsia="ru-RU"/>
        </w:rPr>
        <w:t>отказе в исправлении</w:t>
      </w:r>
      <w:r w:rsidR="00C367BD">
        <w:rPr>
          <w:rFonts w:ascii="Times New Roman" w:hAnsi="Times New Roman" w:cs="Times New Roman"/>
          <w:sz w:val="24"/>
          <w:szCs w:val="24"/>
          <w:lang w:eastAsia="ru-RU"/>
        </w:rPr>
        <w:t xml:space="preserve"> опечаток или ошибок и передает его на регистрацию. </w:t>
      </w:r>
    </w:p>
    <w:p w:rsidR="00C367BD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.2.3.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</w:t>
      </w:r>
      <w:r w:rsidR="009009A8" w:rsidRPr="009009A8">
        <w:rPr>
          <w:rFonts w:ascii="Times New Roman" w:hAnsi="Times New Roman" w:cs="Times New Roman"/>
          <w:color w:val="000000"/>
          <w:sz w:val="24"/>
          <w:szCs w:val="24"/>
        </w:rPr>
        <w:t>Администрации Новоникольского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ответственный за регистрацию документов, после подписания в течение одного рабочего дня осуществляет регистрацию </w:t>
      </w:r>
      <w:r w:rsidR="00E83C3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E83C3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9009A8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E83C37">
        <w:rPr>
          <w:rFonts w:ascii="Times New Roman" w:hAnsi="Times New Roman" w:cs="Times New Roman"/>
          <w:sz w:val="24"/>
          <w:szCs w:val="24"/>
        </w:rPr>
        <w:t xml:space="preserve"> или </w:t>
      </w:r>
      <w:r w:rsidR="009009A8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E83C37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уведомления об </w:t>
      </w:r>
      <w:r w:rsidR="00E83C37">
        <w:rPr>
          <w:rFonts w:ascii="Times New Roman" w:hAnsi="Times New Roman" w:cs="Times New Roman"/>
          <w:sz w:val="24"/>
          <w:szCs w:val="24"/>
          <w:lang w:eastAsia="ru-RU"/>
        </w:rPr>
        <w:t>отказе в исправлении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опечаток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или ошибок путем занесения данных в систему электронного документооборота или в журнал регистрации. 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.2.4.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рабочих  дня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.2.5</w:t>
      </w:r>
      <w:r w:rsidRPr="009F71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Критерием принятия решения об исправлении  опечаток или ошибок является наличие  допущенных опечаток или ошибок.</w:t>
      </w:r>
    </w:p>
    <w:p w:rsidR="00C367BD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.2.6. Критерием принятия решения об отказе в исправлении опечаток или ошибок является отсутствие выявленных  опечаток или ошибок либо отсутствие документов, подтверждающих наличие опечаток или ошибок</w:t>
      </w:r>
      <w:r w:rsidR="000E15B4">
        <w:rPr>
          <w:rFonts w:ascii="Times New Roman" w:hAnsi="Times New Roman" w:cs="Times New Roman"/>
          <w:bCs/>
          <w:sz w:val="24"/>
          <w:szCs w:val="24"/>
          <w:lang w:eastAsia="ru-RU"/>
        </w:rPr>
        <w:t>, не подтверждение опекунства (попечительства)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367BD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.2.7. </w:t>
      </w:r>
      <w:r w:rsidRPr="00187FD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Результатом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административного действия </w:t>
      </w:r>
      <w:r w:rsidRPr="00187FDF">
        <w:rPr>
          <w:rFonts w:ascii="Times New Roman" w:hAnsi="Times New Roman" w:cs="Times New Roman"/>
          <w:bCs/>
          <w:sz w:val="24"/>
          <w:szCs w:val="24"/>
          <w:lang w:eastAsia="ru-RU"/>
        </w:rPr>
        <w:t>явля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187FD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тся </w:t>
      </w:r>
      <w:r w:rsidR="000E15B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</w:t>
      </w:r>
      <w:r w:rsidR="000E15B4">
        <w:rPr>
          <w:rFonts w:ascii="Times New Roman" w:hAnsi="Times New Roman" w:cs="Times New Roman"/>
          <w:sz w:val="24"/>
          <w:szCs w:val="24"/>
        </w:rPr>
        <w:t xml:space="preserve"> или </w:t>
      </w:r>
      <w:r w:rsidR="009009A8">
        <w:rPr>
          <w:rFonts w:ascii="Times New Roman" w:hAnsi="Times New Roman" w:cs="Times New Roman"/>
          <w:sz w:val="24"/>
          <w:szCs w:val="24"/>
        </w:rPr>
        <w:t>уведомление об отказе в 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0E15B4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или уведомление об отказе в исправлении опечаток или ошибок</w:t>
      </w:r>
      <w:r w:rsidRPr="00187FD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367BD" w:rsidRPr="009F716B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.2.8. Фиксация результата – в системе электронного документооборота или в журнале регистрации.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.3. В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ыдача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«В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ыдача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оформленное </w:t>
      </w:r>
      <w:r w:rsidR="000E15B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0E15B4">
        <w:rPr>
          <w:rFonts w:ascii="Times New Roman" w:hAnsi="Times New Roman" w:cs="Times New Roman"/>
          <w:sz w:val="24"/>
          <w:szCs w:val="24"/>
        </w:rPr>
        <w:t xml:space="preserve"> или уведомление об отказе</w:t>
      </w:r>
      <w:r w:rsidR="009009A8">
        <w:rPr>
          <w:rFonts w:ascii="Times New Roman" w:hAnsi="Times New Roman" w:cs="Times New Roman"/>
          <w:sz w:val="24"/>
          <w:szCs w:val="24"/>
        </w:rPr>
        <w:t xml:space="preserve"> в 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или уведомление об отказе в исправлении 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.3.2.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</w:t>
      </w:r>
      <w:r w:rsidR="009009A8" w:rsidRPr="009009A8">
        <w:rPr>
          <w:rFonts w:ascii="Times New Roman" w:hAnsi="Times New Roman" w:cs="Times New Roman"/>
          <w:color w:val="000000"/>
          <w:sz w:val="24"/>
          <w:szCs w:val="24"/>
        </w:rPr>
        <w:t>Администрации Новоникольского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50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одного рабочего дня после подписания  и регистрации </w:t>
      </w:r>
      <w:r w:rsidR="000E15B4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</w:t>
      </w:r>
      <w:r w:rsidR="000E15B4">
        <w:rPr>
          <w:rFonts w:ascii="Times New Roman" w:hAnsi="Times New Roman" w:cs="Times New Roman"/>
          <w:sz w:val="24"/>
          <w:szCs w:val="24"/>
        </w:rPr>
        <w:t xml:space="preserve"> или </w:t>
      </w:r>
      <w:r w:rsidR="009009A8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0E15B4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или уведомления об отказе в исправлении опечаток или ошибок</w:t>
      </w:r>
      <w:r w:rsidRPr="00A56050">
        <w:rPr>
          <w:rFonts w:ascii="Times New Roman" w:hAnsi="Times New Roman" w:cs="Times New Roman"/>
          <w:sz w:val="24"/>
          <w:szCs w:val="24"/>
          <w:lang w:eastAsia="ru-RU"/>
        </w:rPr>
        <w:t>, информирует заявителя о принятом решении.</w:t>
      </w:r>
    </w:p>
    <w:p w:rsidR="00C367BD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r w:rsidR="000E15B4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9009A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5B4" w:rsidRPr="00AB5374">
        <w:rPr>
          <w:rFonts w:ascii="Times New Roman" w:hAnsi="Times New Roman" w:cs="Times New Roman"/>
          <w:color w:val="000000"/>
          <w:sz w:val="24"/>
          <w:szCs w:val="24"/>
        </w:rPr>
        <w:t>в согласованное время либо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 в МФЦ (в случае, если пакет документов был сдан в МФЦ)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iCs/>
          <w:sz w:val="24"/>
          <w:szCs w:val="28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 в личный кабинет на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</w:t>
      </w:r>
      <w:r w:rsidR="009009A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(функций) Красноярского края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Едином портале государственных и муниципальных услуг (функций),</w:t>
      </w:r>
      <w:r w:rsidR="00EC54B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 не позднее трех рабочих дней с момента подписания и регистрации постановления (распоряжения) Администрации или уведомления об отсутствии выявленных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вручении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трех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следующ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подписания 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услуги.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выдаче заявителю или представителю заявителя результата предоставления муниципальной услу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>ги лично, заявитель должен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ставить документ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  или на расписке о приеме документов. 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если заявитель не явился в назначенное время за результатом в Администрацию,  специалист</w:t>
      </w:r>
      <w:r w:rsidR="00F97158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направление или вручение результата услуги, направляет его почтовым отправлением с уведомлением о вручении. 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.3.4. Критерии принятия решения по выбору варианта отправки результата предоставления услуги заявителю -  указание заявител</w:t>
      </w:r>
      <w:r w:rsidR="00117036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036">
        <w:rPr>
          <w:rFonts w:ascii="Times New Roman" w:hAnsi="Times New Roman" w:cs="Times New Roman"/>
          <w:color w:val="000000"/>
          <w:sz w:val="24"/>
          <w:szCs w:val="24"/>
        </w:rPr>
        <w:t>способа получения результата предоставления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расписке о приеме документов или в заявлении.  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выданные (направленные)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оформленное </w:t>
      </w:r>
      <w:r w:rsidR="000E15B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97158">
        <w:rPr>
          <w:rFonts w:ascii="Times New Roman" w:hAnsi="Times New Roman" w:cs="Times New Roman"/>
          <w:sz w:val="24"/>
          <w:szCs w:val="24"/>
        </w:rPr>
        <w:t>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9715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</w:t>
      </w:r>
      <w:r w:rsidR="000E15B4">
        <w:rPr>
          <w:rFonts w:ascii="Times New Roman" w:hAnsi="Times New Roman" w:cs="Times New Roman"/>
          <w:sz w:val="24"/>
          <w:szCs w:val="24"/>
        </w:rPr>
        <w:t xml:space="preserve"> или </w:t>
      </w:r>
      <w:r w:rsidR="00F97158">
        <w:rPr>
          <w:rFonts w:ascii="Times New Roman" w:hAnsi="Times New Roman" w:cs="Times New Roman"/>
          <w:sz w:val="24"/>
          <w:szCs w:val="24"/>
        </w:rPr>
        <w:t>уведомление об отказе в 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9715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или уведомление об отказе в исправлении 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.3.6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факта отправки  результата предоставления муниципальной услуги  - отметка в системе электронного документооборота или в журнале  регистрации.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.3.7. Фиксация 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.3.8. Срок направления результата – три рабочих дня с момента оформления  </w:t>
      </w:r>
      <w:r w:rsidR="000E15B4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97158">
        <w:rPr>
          <w:rFonts w:ascii="Times New Roman" w:hAnsi="Times New Roman" w:cs="Times New Roman"/>
          <w:sz w:val="24"/>
          <w:szCs w:val="24"/>
        </w:rPr>
        <w:t>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F97158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0E15B4" w:rsidRPr="00B11E45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0E15B4">
        <w:rPr>
          <w:rFonts w:ascii="Times New Roman" w:hAnsi="Times New Roman" w:cs="Times New Roman"/>
          <w:sz w:val="24"/>
          <w:szCs w:val="24"/>
        </w:rPr>
        <w:t xml:space="preserve"> или </w:t>
      </w:r>
      <w:r w:rsidR="00F97158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9715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или уведомления об отказе в исправлении 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36598" w:rsidRPr="004E6819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E6819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0E15B4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4E6819">
        <w:rPr>
          <w:rFonts w:ascii="Times New Roman" w:hAnsi="Times New Roman" w:cs="Times New Roman"/>
          <w:bCs/>
          <w:sz w:val="24"/>
          <w:szCs w:val="24"/>
          <w:lang w:eastAsia="ru-RU"/>
        </w:rPr>
        <w:t>. Порядок осуществления административных процедурв электронной форме, в том числе с использованием Единого</w:t>
      </w:r>
      <w:r w:rsidR="00417B65" w:rsidRPr="004E681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6819">
        <w:rPr>
          <w:rFonts w:ascii="Times New Roman" w:hAnsi="Times New Roman" w:cs="Times New Roman"/>
          <w:bCs/>
          <w:sz w:val="24"/>
          <w:szCs w:val="24"/>
          <w:lang w:eastAsia="ru-RU"/>
        </w:rPr>
        <w:t>портала государственных и муниципальных услуг (функций) и Единого Интернет-портала государственных и муниципальных услуг</w:t>
      </w:r>
      <w:r w:rsidR="00F971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(функций) Красноярского края</w:t>
      </w:r>
      <w:r w:rsidRPr="004E681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17B65" w:rsidRPr="005123BC" w:rsidRDefault="00A36598" w:rsidP="00417B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предварительной записи посредством Единого портала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Единого </w:t>
      </w:r>
      <w:r w:rsidR="006D43A7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портала государственных и муниципальных услуг (функ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>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заявителю необходимо авторизоваться,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>выбрать услугу, затем выбрать ведомство</w:t>
      </w:r>
      <w:r w:rsidR="00BA5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 xml:space="preserve">(офис), которое оказывает услугу, </w:t>
      </w:r>
      <w:r w:rsidR="00417B65" w:rsidRPr="005123BC">
        <w:rPr>
          <w:rFonts w:ascii="Times New Roman" w:hAnsi="Times New Roman" w:cs="Times New Roman"/>
          <w:sz w:val="24"/>
          <w:szCs w:val="24"/>
          <w:lang w:eastAsia="ru-RU"/>
        </w:rPr>
        <w:t xml:space="preserve"> дату и время, указать запрашиваемые системой данные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>, если они не отобразились автоматически</w:t>
      </w:r>
      <w:r w:rsidR="00417B65" w:rsidRPr="005123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17B65" w:rsidRPr="005123BC" w:rsidRDefault="00417B65" w:rsidP="00417B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3BC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417B65" w:rsidRPr="005123BC" w:rsidRDefault="00417B65" w:rsidP="00417B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3BC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A36598" w:rsidRDefault="00417B65" w:rsidP="00417B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3BC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желанию)</w:t>
      </w:r>
      <w:r w:rsidR="00A36598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="00BA5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00D5">
        <w:rPr>
          <w:rFonts w:ascii="Times New Roman" w:hAnsi="Times New Roman" w:cs="Times New Roman"/>
          <w:sz w:val="24"/>
          <w:szCs w:val="24"/>
        </w:rPr>
        <w:t>заявления о</w:t>
      </w:r>
      <w:r w:rsidR="00AF1BB3">
        <w:rPr>
          <w:rFonts w:ascii="Times New Roman" w:hAnsi="Times New Roman" w:cs="Times New Roman"/>
          <w:sz w:val="24"/>
          <w:szCs w:val="24"/>
        </w:rPr>
        <w:t>б исправлении опечаток или ошибок</w:t>
      </w:r>
      <w:r w:rsidR="000000D5">
        <w:rPr>
          <w:rFonts w:ascii="Times New Roman" w:hAnsi="Times New Roman" w:cs="Times New Roman"/>
          <w:sz w:val="24"/>
          <w:szCs w:val="24"/>
        </w:rPr>
        <w:t xml:space="preserve"> </w:t>
      </w:r>
      <w:r w:rsidR="00BA5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заполнения электронной формы</w:t>
      </w:r>
      <w:r w:rsidR="00BA5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651">
        <w:rPr>
          <w:rFonts w:ascii="Times New Roman" w:hAnsi="Times New Roman" w:cs="Times New Roman"/>
          <w:sz w:val="24"/>
          <w:szCs w:val="24"/>
        </w:rPr>
        <w:t>заявлении н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A5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без необходимости дополнительной подачи </w:t>
      </w:r>
      <w:r w:rsidR="006D43A7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документов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обеспечивается: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>возможность печати на бумажном носителе</w:t>
      </w:r>
      <w:r w:rsidR="00151F50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AF1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значени</w:t>
      </w:r>
      <w:r w:rsidR="007D50C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любой момент по желанию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при возникновении ошибок ввода и возврате для повторного ввода значений в электронную форму </w:t>
      </w:r>
      <w:r w:rsidR="000000D5">
        <w:rPr>
          <w:rFonts w:ascii="Times New Roman" w:hAnsi="Times New Roman" w:cs="Times New Roman"/>
          <w:sz w:val="24"/>
          <w:szCs w:val="24"/>
        </w:rPr>
        <w:t>заявления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заявителем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созданной в соответствии с </w:t>
      </w:r>
      <w:hyperlink r:id="rId21" w:history="1">
        <w:r w:rsidRPr="00EC138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28 ноября 2011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977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О федеральной государственной информационной системе</w:t>
      </w:r>
      <w:r w:rsidR="00DD7E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- единая система идентификации и аутентификации), и сведений, размещенных на 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,  в части, касающейся сведений, отсутствующих в единой системе идентификации и аутентификации;</w:t>
      </w:r>
    </w:p>
    <w:p w:rsidR="00A36598" w:rsidRPr="00DD7E2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DD7E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7E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</w:t>
      </w:r>
      <w:r w:rsidR="00DD7E20" w:rsidRPr="00DD7E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потери,</w:t>
      </w:r>
      <w:r w:rsidRPr="00DD7E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ранее введенной информации;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доступа гражданина на Едином портале государственных и муниципальных услуг (функций), Едином Интернет-портале государственных и муниципальных услуг</w:t>
      </w:r>
      <w:r w:rsidR="00F971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(функций) Красноярского края</w:t>
      </w:r>
      <w:r w:rsidRPr="00DD7E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ранее поданным им </w:t>
      </w:r>
      <w:r w:rsidR="000000D5" w:rsidRPr="00D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заявлениям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в течение не менее одного года, а также частично сформированным запросам - в течение не менее 3 месяцев.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="000000D5">
        <w:rPr>
          <w:rFonts w:ascii="Times New Roman" w:hAnsi="Times New Roman" w:cs="Times New Roman"/>
          <w:sz w:val="24"/>
          <w:szCs w:val="24"/>
        </w:rPr>
        <w:t>заявление</w:t>
      </w:r>
      <w:r w:rsidR="00AF1BB3">
        <w:rPr>
          <w:rFonts w:ascii="Times New Roman" w:hAnsi="Times New Roman" w:cs="Times New Roman"/>
          <w:sz w:val="24"/>
          <w:szCs w:val="24"/>
        </w:rPr>
        <w:t xml:space="preserve"> об исправлении опечаток или ошибок</w:t>
      </w:r>
      <w:r w:rsidR="000000D5">
        <w:rPr>
          <w:rFonts w:ascii="Times New Roman" w:hAnsi="Times New Roman" w:cs="Times New Roman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Единого портала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(функций), Единого Интернет-портала государственных и муниципальных услуг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D7E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D7E20"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обеспечивает прием </w:t>
      </w:r>
      <w:r w:rsidR="000000D5" w:rsidRPr="00DD7E2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DD7E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7E20">
        <w:rPr>
          <w:rFonts w:ascii="Times New Roman" w:hAnsi="Times New Roman" w:cs="Times New Roman"/>
          <w:sz w:val="24"/>
          <w:szCs w:val="24"/>
          <w:lang w:eastAsia="ru-RU"/>
        </w:rPr>
        <w:t xml:space="preserve">и его регистрацию в срок, указанный в пункте </w:t>
      </w:r>
      <w:r w:rsidR="00DD7E20" w:rsidRPr="00DD7E20">
        <w:rPr>
          <w:rFonts w:ascii="Times New Roman" w:hAnsi="Times New Roman" w:cs="Times New Roman"/>
          <w:sz w:val="24"/>
          <w:szCs w:val="24"/>
          <w:lang w:eastAsia="ru-RU"/>
        </w:rPr>
        <w:t>2.16</w:t>
      </w:r>
      <w:r w:rsidRPr="00DD7E2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Регламента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, без необходимости повторного представления на бумажном носителе.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="00AF1BB3">
        <w:rPr>
          <w:rFonts w:ascii="Times New Roman" w:hAnsi="Times New Roman" w:cs="Times New Roman"/>
          <w:sz w:val="24"/>
          <w:szCs w:val="24"/>
        </w:rPr>
        <w:t>заявление об исправлении опечаток или ошибок</w:t>
      </w:r>
      <w:r w:rsidR="000000D5">
        <w:rPr>
          <w:rFonts w:ascii="Times New Roman" w:hAnsi="Times New Roman" w:cs="Times New Roman"/>
          <w:sz w:val="24"/>
          <w:szCs w:val="24"/>
        </w:rPr>
        <w:t xml:space="preserve"> </w:t>
      </w:r>
      <w:r w:rsidR="00417B65">
        <w:rPr>
          <w:rFonts w:ascii="Times New Roman" w:hAnsi="Times New Roman" w:cs="Times New Roman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структурное подразделение, ответственное за предоставление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F97158" w:rsidRPr="00F9715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статус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Личном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кабинете на 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обновляется до статуса "принято".</w:t>
      </w:r>
    </w:p>
    <w:p w:rsidR="008C1414" w:rsidRPr="00825C1E" w:rsidRDefault="00A36598" w:rsidP="008C141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Прием </w:t>
      </w:r>
      <w:r w:rsidR="000000D5">
        <w:rPr>
          <w:rFonts w:ascii="Times New Roman" w:hAnsi="Times New Roman" w:cs="Times New Roman"/>
          <w:sz w:val="24"/>
          <w:szCs w:val="24"/>
        </w:rPr>
        <w:t>заявления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через Единый портал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Единый Интернет-портал государственных и муниципальных услуг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>, осуществляется не позднее рабочего дня, следующего за днем поступления в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указанного </w:t>
      </w:r>
      <w:r w:rsidR="000000D5">
        <w:rPr>
          <w:rFonts w:ascii="Times New Roman" w:hAnsi="Times New Roman" w:cs="Times New Roman"/>
          <w:sz w:val="24"/>
          <w:szCs w:val="24"/>
        </w:rPr>
        <w:t>заявления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1414" w:rsidRPr="00825C1E" w:rsidRDefault="00F97158" w:rsidP="008C141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получения заявления, поданного в форме электронного документа:</w:t>
      </w:r>
    </w:p>
    <w:p w:rsidR="008C1414" w:rsidRPr="00825C1E" w:rsidRDefault="008C1414" w:rsidP="008C141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="000000D5">
        <w:rPr>
          <w:rFonts w:ascii="Times New Roman" w:hAnsi="Times New Roman" w:cs="Times New Roman"/>
          <w:sz w:val="24"/>
          <w:szCs w:val="24"/>
        </w:rPr>
        <w:t>заявления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825C1E" w:rsidRDefault="00A36598" w:rsidP="008C141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по выбору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направлен ему в форме электронного документа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подписанный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, Едином портале государственных и муниципальных услуг (функций)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F800AA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68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в соответствии с </w:t>
      </w:r>
      <w:hyperlink r:id="rId22" w:history="1">
        <w:r w:rsidR="00F800AA" w:rsidRPr="00F800A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1.3</w:t>
        </w:r>
      </w:hyperlink>
      <w:r w:rsidR="00417B65" w:rsidRPr="00F800AA">
        <w:rPr>
          <w:color w:val="000000" w:themeColor="text1"/>
        </w:rPr>
        <w:t xml:space="preserve"> </w:t>
      </w:r>
      <w:r w:rsidRPr="00F800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настоящего Регламента.</w:t>
      </w:r>
    </w:p>
    <w:p w:rsidR="00A36598" w:rsidRDefault="008C1414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0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4E4F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E68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.7</w:t>
      </w:r>
      <w:r w:rsidRPr="00F800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36598" w:rsidRPr="00F800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предоставлении муниципальной услуги  в электронной форме заявителю направляется:</w:t>
      </w:r>
    </w:p>
    <w:p w:rsidR="009E00F2" w:rsidRPr="00F800AA" w:rsidRDefault="009E00F2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о предварительной записи на прием;</w:t>
      </w:r>
    </w:p>
    <w:p w:rsidR="00A36598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приеме и регистрации </w:t>
      </w:r>
      <w:r w:rsidR="008E51EF">
        <w:rPr>
          <w:rFonts w:ascii="Times New Roman" w:hAnsi="Times New Roman" w:cs="Times New Roman"/>
          <w:sz w:val="24"/>
          <w:szCs w:val="24"/>
        </w:rPr>
        <w:t>заявления</w:t>
      </w:r>
      <w:r w:rsidR="00AF1BB3">
        <w:rPr>
          <w:rFonts w:ascii="Times New Roman" w:hAnsi="Times New Roman" w:cs="Times New Roman"/>
          <w:sz w:val="24"/>
          <w:szCs w:val="24"/>
        </w:rPr>
        <w:t xml:space="preserve"> об исправлении опечаток или ошибок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результате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результат предоставления 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2"/>
      <w:bookmarkEnd w:id="4"/>
    </w:p>
    <w:p w:rsidR="0078702B" w:rsidRPr="003E536C" w:rsidRDefault="00F8644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3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8702B" w:rsidRPr="003E536C">
        <w:rPr>
          <w:rFonts w:ascii="Times New Roman" w:hAnsi="Times New Roman" w:cs="Times New Roman"/>
          <w:sz w:val="24"/>
          <w:szCs w:val="24"/>
        </w:rPr>
        <w:t xml:space="preserve">. ФОРМЫ КОНТРОЛЯ ЗА ИСПОЛНЕНИЕМ </w:t>
      </w:r>
    </w:p>
    <w:p w:rsidR="0078702B" w:rsidRPr="003E536C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36C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3E536C" w:rsidRDefault="003E536C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4.1. 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4.2.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</w:t>
      </w:r>
      <w:r w:rsidR="00F97158">
        <w:rPr>
          <w:rFonts w:ascii="Times New Roman" w:hAnsi="Times New Roman" w:cs="Times New Roman"/>
          <w:sz w:val="24"/>
          <w:szCs w:val="24"/>
        </w:rPr>
        <w:t xml:space="preserve">едерации, Красноярского края </w:t>
      </w:r>
      <w:r w:rsidRPr="000B7A23">
        <w:rPr>
          <w:rFonts w:ascii="Times New Roman" w:hAnsi="Times New Roman" w:cs="Times New Roman"/>
          <w:sz w:val="24"/>
          <w:szCs w:val="24"/>
        </w:rPr>
        <w:t>и муниципальных правовых актов  муниципального образования</w:t>
      </w:r>
      <w:r w:rsidR="00D44887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 xml:space="preserve"> устанавливающих требования к предоставлению муниципальной услуги.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 w:rsidR="008E51EF">
        <w:rPr>
          <w:rFonts w:ascii="Times New Roman" w:hAnsi="Times New Roman" w:cs="Times New Roman"/>
          <w:sz w:val="24"/>
          <w:szCs w:val="24"/>
        </w:rPr>
        <w:t>А</w:t>
      </w:r>
      <w:r w:rsidRPr="000B7A23">
        <w:rPr>
          <w:rFonts w:ascii="Times New Roman" w:hAnsi="Times New Roman" w:cs="Times New Roman"/>
          <w:sz w:val="24"/>
          <w:szCs w:val="24"/>
        </w:rPr>
        <w:t>дминистрации, но не реже одного раза в год.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4.5.</w:t>
      </w:r>
      <w:r w:rsidR="00F800AA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4.6.</w:t>
      </w:r>
      <w:r w:rsidR="00F800AA">
        <w:rPr>
          <w:rFonts w:ascii="Times New Roman" w:hAnsi="Times New Roman" w:cs="Times New Roman"/>
          <w:sz w:val="24"/>
          <w:szCs w:val="24"/>
        </w:rPr>
        <w:t xml:space="preserve"> </w:t>
      </w:r>
      <w:r w:rsidR="00FA7DAE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</w:t>
      </w:r>
      <w:r w:rsidR="002C2CB0">
        <w:rPr>
          <w:rFonts w:ascii="Times New Roman" w:hAnsi="Times New Roman" w:cs="Times New Roman"/>
          <w:sz w:val="24"/>
          <w:szCs w:val="24"/>
        </w:rPr>
        <w:t>, их объединений и организаций</w:t>
      </w:r>
      <w:r w:rsidR="00FA7DAE">
        <w:rPr>
          <w:rFonts w:ascii="Times New Roman" w:hAnsi="Times New Roman" w:cs="Times New Roman"/>
          <w:sz w:val="24"/>
          <w:szCs w:val="24"/>
        </w:rPr>
        <w:t xml:space="preserve"> осуществляется путем широкого доступа к информации о деят</w:t>
      </w:r>
      <w:r w:rsidR="002C2CB0">
        <w:rPr>
          <w:rFonts w:ascii="Times New Roman" w:hAnsi="Times New Roman" w:cs="Times New Roman"/>
          <w:sz w:val="24"/>
          <w:szCs w:val="24"/>
        </w:rPr>
        <w:t>ельности А</w:t>
      </w:r>
      <w:r w:rsidR="00FA7DAE">
        <w:rPr>
          <w:rFonts w:ascii="Times New Roman" w:hAnsi="Times New Roman" w:cs="Times New Roman"/>
          <w:sz w:val="24"/>
          <w:szCs w:val="24"/>
        </w:rPr>
        <w:t>дминистрации, включая возможность получения информации по телефону, а также в письменной или электронной форме по запросу.</w:t>
      </w:r>
    </w:p>
    <w:p w:rsidR="00E00F3D" w:rsidRPr="00E00F3D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>4.7.</w:t>
      </w:r>
      <w:r w:rsidR="00F800AA">
        <w:rPr>
          <w:rFonts w:ascii="Times New Roman" w:hAnsi="Times New Roman" w:cs="Times New Roman"/>
          <w:sz w:val="24"/>
          <w:szCs w:val="24"/>
        </w:rPr>
        <w:t xml:space="preserve">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несет персональную ответственность за соблюдение сроков и порядка предоставления </w:t>
      </w:r>
      <w:r w:rsidR="00E00F3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00F3D" w:rsidRPr="00E00F3D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F3D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E00F3D" w:rsidRPr="00E00F3D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лиц, осуществляющих контроль за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E75D7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</w:t>
      </w:r>
      <w:r w:rsidR="00E00F3D">
        <w:rPr>
          <w:rFonts w:ascii="Times New Roman" w:hAnsi="Times New Roman" w:cs="Times New Roman"/>
          <w:sz w:val="24"/>
          <w:szCs w:val="24"/>
        </w:rPr>
        <w:t>9</w:t>
      </w:r>
      <w:r w:rsidRPr="000B7A23">
        <w:rPr>
          <w:rFonts w:ascii="Times New Roman" w:hAnsi="Times New Roman" w:cs="Times New Roman"/>
          <w:sz w:val="24"/>
          <w:szCs w:val="24"/>
        </w:rPr>
        <w:t>.</w:t>
      </w:r>
      <w:r w:rsidR="00F800AA">
        <w:rPr>
          <w:rFonts w:ascii="Times New Roman" w:hAnsi="Times New Roman" w:cs="Times New Roman"/>
          <w:sz w:val="24"/>
          <w:szCs w:val="24"/>
        </w:rPr>
        <w:t xml:space="preserve"> </w:t>
      </w:r>
      <w:r w:rsidR="006E75D7" w:rsidRPr="000B7A23">
        <w:rPr>
          <w:rFonts w:ascii="Times New Roman" w:hAnsi="Times New Roman" w:cs="Times New Roman"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E75D7" w:rsidRPr="006E75D7" w:rsidRDefault="006E75D7" w:rsidP="0049191C">
      <w:pPr>
        <w:pStyle w:val="ConsPlusNormal"/>
        <w:ind w:firstLine="567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</w:t>
      </w:r>
      <w:r w:rsidR="00E00F3D">
        <w:rPr>
          <w:sz w:val="24"/>
          <w:szCs w:val="24"/>
        </w:rPr>
        <w:t>10</w:t>
      </w:r>
      <w:r w:rsidRPr="006E75D7">
        <w:rPr>
          <w:sz w:val="24"/>
          <w:szCs w:val="24"/>
        </w:rPr>
        <w:t xml:space="preserve">. При предоставлении заявителю  результата муниципальной  услуги </w:t>
      </w:r>
      <w:r w:rsidR="00417B65">
        <w:rPr>
          <w:sz w:val="24"/>
          <w:szCs w:val="24"/>
        </w:rPr>
        <w:t>специалист (указать наименование структурного подразделения</w:t>
      </w:r>
      <w:r w:rsidR="00417B65" w:rsidRPr="00825C1E">
        <w:rPr>
          <w:sz w:val="24"/>
          <w:szCs w:val="24"/>
        </w:rPr>
        <w:t xml:space="preserve"> </w:t>
      </w:r>
      <w:r w:rsidR="00417B65">
        <w:rPr>
          <w:sz w:val="24"/>
          <w:szCs w:val="24"/>
        </w:rPr>
        <w:t>Администрации)</w:t>
      </w:r>
      <w:r w:rsidRPr="006E75D7">
        <w:rPr>
          <w:sz w:val="24"/>
          <w:szCs w:val="24"/>
        </w:rPr>
        <w:t xml:space="preserve"> или работник  МФЦ (в случае обращения заявителя за предоставлением муниципальной услуги через МФЦ)  информирует его о сборе мнений </w:t>
      </w:r>
      <w:r w:rsidR="00586D80">
        <w:rPr>
          <w:sz w:val="24"/>
          <w:szCs w:val="24"/>
        </w:rPr>
        <w:t>заявителей</w:t>
      </w:r>
      <w:r w:rsidRPr="006E75D7">
        <w:rPr>
          <w:sz w:val="24"/>
          <w:szCs w:val="24"/>
        </w:rPr>
        <w:t xml:space="preserve"> о качестве предоставления муниципальной услуги, описывает процедуру оценки, обращает внимание </w:t>
      </w:r>
      <w:r w:rsidR="002C2CB0">
        <w:rPr>
          <w:sz w:val="24"/>
          <w:szCs w:val="24"/>
        </w:rPr>
        <w:t>заявителя</w:t>
      </w:r>
      <w:r w:rsidRPr="006E75D7">
        <w:rPr>
          <w:sz w:val="24"/>
          <w:szCs w:val="24"/>
        </w:rPr>
        <w:t>, что участие в оценке является для него бесплатным.</w:t>
      </w:r>
    </w:p>
    <w:p w:rsidR="006E75D7" w:rsidRPr="006E75D7" w:rsidRDefault="006E75D7" w:rsidP="0049191C">
      <w:pPr>
        <w:pStyle w:val="ConsPlusNormal"/>
        <w:ind w:firstLine="567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4.1</w:t>
      </w:r>
      <w:r w:rsidR="00E00F3D">
        <w:rPr>
          <w:sz w:val="24"/>
          <w:szCs w:val="24"/>
        </w:rPr>
        <w:t>1.</w:t>
      </w:r>
      <w:r w:rsidRPr="006E75D7">
        <w:rPr>
          <w:sz w:val="24"/>
          <w:szCs w:val="24"/>
        </w:rPr>
        <w:t xml:space="preserve"> После описания процедуры оценки </w:t>
      </w:r>
      <w:r w:rsidR="00F97158">
        <w:rPr>
          <w:sz w:val="24"/>
          <w:szCs w:val="24"/>
        </w:rPr>
        <w:t xml:space="preserve">специалист </w:t>
      </w:r>
      <w:r w:rsidR="00417B65" w:rsidRPr="00825C1E">
        <w:rPr>
          <w:sz w:val="24"/>
          <w:szCs w:val="24"/>
        </w:rPr>
        <w:t xml:space="preserve"> </w:t>
      </w:r>
      <w:r w:rsidR="00F97158">
        <w:rPr>
          <w:sz w:val="24"/>
          <w:szCs w:val="24"/>
        </w:rPr>
        <w:t>Администрация</w:t>
      </w:r>
      <w:r w:rsidR="00417B65">
        <w:rPr>
          <w:sz w:val="24"/>
          <w:szCs w:val="24"/>
        </w:rPr>
        <w:t xml:space="preserve"> </w:t>
      </w:r>
      <w:r w:rsidRPr="006E75D7">
        <w:rPr>
          <w:sz w:val="24"/>
          <w:szCs w:val="24"/>
        </w:rPr>
        <w:t>предлагает заявителю оценить качество услуги путем  заполнения анкеты или опросного листа.</w:t>
      </w:r>
    </w:p>
    <w:p w:rsidR="006E75D7" w:rsidRPr="006E75D7" w:rsidRDefault="006E75D7" w:rsidP="0049191C">
      <w:pPr>
        <w:pStyle w:val="ConsPlusNormal"/>
        <w:ind w:firstLine="567"/>
        <w:jc w:val="both"/>
        <w:rPr>
          <w:sz w:val="24"/>
          <w:szCs w:val="24"/>
        </w:rPr>
      </w:pPr>
      <w:r w:rsidRPr="006E75D7">
        <w:rPr>
          <w:sz w:val="24"/>
          <w:szCs w:val="24"/>
        </w:rPr>
        <w:t xml:space="preserve">Если заявитель обращался за предоставлением муниципальной услуги через МФЦ, то работник МФЦ  предлагает использовать для участия в указанной оценке терминальное или иное устройство, расположенное непосредственно в месте предоставления муниципальной услуги (при наличии технических возможностей) либо сайтом Портал </w:t>
      </w:r>
      <w:r w:rsidR="002C2CB0">
        <w:rPr>
          <w:sz w:val="24"/>
          <w:szCs w:val="24"/>
        </w:rPr>
        <w:lastRenderedPageBreak/>
        <w:t xml:space="preserve">МФЦ </w:t>
      </w:r>
      <w:r w:rsidR="007B0DB5">
        <w:rPr>
          <w:sz w:val="24"/>
          <w:szCs w:val="24"/>
        </w:rPr>
        <w:t xml:space="preserve"> Красноярского края</w:t>
      </w:r>
      <w:r w:rsidRPr="006E75D7">
        <w:rPr>
          <w:sz w:val="24"/>
          <w:szCs w:val="24"/>
        </w:rPr>
        <w:t xml:space="preserve">, расположенным в сети </w:t>
      </w:r>
      <w:r w:rsidR="008E51EF">
        <w:rPr>
          <w:sz w:val="24"/>
          <w:szCs w:val="24"/>
        </w:rPr>
        <w:t>«</w:t>
      </w:r>
      <w:r w:rsidRPr="006E75D7">
        <w:rPr>
          <w:sz w:val="24"/>
          <w:szCs w:val="24"/>
        </w:rPr>
        <w:t>Интернет</w:t>
      </w:r>
      <w:r w:rsidR="008E51EF">
        <w:rPr>
          <w:sz w:val="24"/>
          <w:szCs w:val="24"/>
        </w:rPr>
        <w:t>»</w:t>
      </w:r>
      <w:r w:rsidRPr="006E75D7">
        <w:rPr>
          <w:sz w:val="24"/>
          <w:szCs w:val="24"/>
        </w:rPr>
        <w:t xml:space="preserve"> либо заполнить анкеты или опросные листы.</w:t>
      </w: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3E536C" w:rsidRDefault="000504B6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3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702B" w:rsidRPr="003E536C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AA4505" w:rsidRPr="003E536C">
        <w:rPr>
          <w:rFonts w:ascii="Times New Roman" w:hAnsi="Times New Roman" w:cs="Times New Roman"/>
          <w:sz w:val="24"/>
          <w:szCs w:val="24"/>
        </w:rPr>
        <w:t>АДМИНИСТРАЦИИ</w:t>
      </w:r>
      <w:r w:rsidR="0078702B" w:rsidRPr="003E536C">
        <w:rPr>
          <w:rFonts w:ascii="Times New Roman" w:hAnsi="Times New Roman" w:cs="Times New Roman"/>
          <w:sz w:val="24"/>
          <w:szCs w:val="24"/>
        </w:rPr>
        <w:t xml:space="preserve"> И </w:t>
      </w:r>
      <w:r w:rsidR="00AA4505" w:rsidRPr="003E536C">
        <w:rPr>
          <w:rFonts w:ascii="Times New Roman" w:hAnsi="Times New Roman" w:cs="Times New Roman"/>
          <w:sz w:val="24"/>
          <w:szCs w:val="24"/>
        </w:rPr>
        <w:t xml:space="preserve">ЕЕ </w:t>
      </w:r>
      <w:r w:rsidR="0078702B" w:rsidRPr="003E536C">
        <w:rPr>
          <w:rFonts w:ascii="Times New Roman" w:hAnsi="Times New Roman" w:cs="Times New Roman"/>
          <w:sz w:val="24"/>
          <w:szCs w:val="24"/>
        </w:rPr>
        <w:t>ДОЛЖНОСТНЫХ ЛИЦ, ПРЕДОСТАВЛЯЮЩИХ МУНИЦИПАЛЬНУЮ УСЛУГУ</w:t>
      </w:r>
      <w:r w:rsidR="00AA4505" w:rsidRPr="003E536C">
        <w:rPr>
          <w:rFonts w:ascii="Times New Roman" w:hAnsi="Times New Roman" w:cs="Times New Roman"/>
          <w:sz w:val="24"/>
          <w:szCs w:val="24"/>
        </w:rPr>
        <w:t>, А ТАКЖЕ РЕШЕНИЙ И (ИЛИ) ДЕЙСТВИЙ (БЕЗДЕЙСТВИЯ) МФЦ, РАБОТНИКОВ МФЦ</w:t>
      </w:r>
    </w:p>
    <w:p w:rsidR="00D44887" w:rsidRPr="003E536C" w:rsidRDefault="00D4488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4505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A91">
        <w:rPr>
          <w:rFonts w:ascii="Times New Roman" w:hAnsi="Times New Roman" w:cs="Times New Roman"/>
          <w:sz w:val="24"/>
          <w:szCs w:val="24"/>
        </w:rPr>
        <w:t xml:space="preserve"> </w:t>
      </w:r>
      <w:r w:rsidR="00AA4505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решения и (или) действия (бездействие) администрации, ее должностных лиц, а также на решения и (или) действия (бездействие) МФЦ, работка МФЦ, принятых (осуществленных) в  ходе предоставления муниципальной услуги. 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Pr="00AA4505">
        <w:rPr>
          <w:rFonts w:ascii="Times New Roman" w:hAnsi="Times New Roman" w:cs="Times New Roman"/>
          <w:sz w:val="24"/>
          <w:szCs w:val="24"/>
        </w:rPr>
        <w:t>Жалоба подается в Администрацию, МФЦ в письменной форме, в том числе при личном приеме заявителя, или в электронном виде.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структурного подразделения Администрации,  можно подать  в письменной форме, в том числе при личном приеме заявителя, или в электронном виде.</w:t>
      </w:r>
    </w:p>
    <w:p w:rsid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МФЦ также можно подать учредителю МФЦ  в письменной форме, в том числе при личном приеме заявителя, или в электронном виде.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(бездействия) работника МФЦ </w:t>
      </w:r>
      <w:r w:rsidR="004D4772">
        <w:rPr>
          <w:rFonts w:ascii="Times New Roman" w:hAnsi="Times New Roman" w:cs="Times New Roman"/>
          <w:sz w:val="24"/>
          <w:szCs w:val="24"/>
        </w:rPr>
        <w:t>подается руководителю МФЦ</w:t>
      </w:r>
      <w:r w:rsidR="009E3059">
        <w:rPr>
          <w:rFonts w:ascii="Times New Roman" w:hAnsi="Times New Roman" w:cs="Times New Roman"/>
          <w:sz w:val="24"/>
          <w:szCs w:val="24"/>
        </w:rPr>
        <w:t xml:space="preserve"> в письменной форме на личном приеме заявителя</w:t>
      </w:r>
      <w:r w:rsidR="004D4772">
        <w:rPr>
          <w:rFonts w:ascii="Times New Roman" w:hAnsi="Times New Roman" w:cs="Times New Roman"/>
          <w:sz w:val="24"/>
          <w:szCs w:val="24"/>
        </w:rPr>
        <w:t>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Администрацией, МФЦ,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AA4505" w:rsidRDefault="004D477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Информирование заявителей о порядке подачи и рассмотрения жалобы осуществляется </w:t>
      </w:r>
      <w:r w:rsidR="0067174A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67174A" w:rsidRPr="002D192E">
        <w:rPr>
          <w:rFonts w:ascii="Times New Roman" w:hAnsi="Times New Roman" w:cs="Times New Roman"/>
          <w:sz w:val="24"/>
          <w:szCs w:val="24"/>
        </w:rPr>
        <w:t>1.</w:t>
      </w:r>
      <w:r w:rsidR="00F7318B">
        <w:rPr>
          <w:rFonts w:ascii="Times New Roman" w:hAnsi="Times New Roman" w:cs="Times New Roman"/>
          <w:sz w:val="24"/>
          <w:szCs w:val="24"/>
        </w:rPr>
        <w:t>3</w:t>
      </w:r>
      <w:r w:rsidR="0067174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504B6">
        <w:rPr>
          <w:rFonts w:ascii="Times New Roman" w:hAnsi="Times New Roman" w:cs="Times New Roman"/>
          <w:sz w:val="24"/>
          <w:szCs w:val="24"/>
        </w:rPr>
        <w:t>Р</w:t>
      </w:r>
      <w:r w:rsidR="0067174A">
        <w:rPr>
          <w:rFonts w:ascii="Times New Roman" w:hAnsi="Times New Roman" w:cs="Times New Roman"/>
          <w:sz w:val="24"/>
          <w:szCs w:val="24"/>
        </w:rPr>
        <w:t>егламента.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Досудебное (внесудебное) обжалование решений и действий (бездействия) администрации, ее должностных лиц, а также решений и (или) действий (бездействия) МФЦ, работника МФЦ осуществляется в соответствии с: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августа 2012 г. № 840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>предоставлению государственных услуг в установленной сфере</w:t>
      </w:r>
      <w:r w:rsidR="00CA21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 xml:space="preserve">и их должностных лиц, организаций, предусмотренных частью 1.1 статьи 16 Федерального закона «Об организации предоставления государственных и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2C2CB0" w:rsidRDefault="002C2CB0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вправе указать муниципальный нормативный акт об обжаловании.</w:t>
      </w:r>
    </w:p>
    <w:p w:rsidR="0078702B" w:rsidRDefault="00262661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78702B"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AE4CC6"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</w:t>
      </w:r>
      <w:r w:rsidR="00445E37">
        <w:rPr>
          <w:rFonts w:ascii="Times New Roman" w:hAnsi="Times New Roman" w:cs="Times New Roman"/>
          <w:sz w:val="24"/>
          <w:szCs w:val="24"/>
        </w:rPr>
        <w:t>.</w:t>
      </w:r>
    </w:p>
    <w:p w:rsidR="00445E37" w:rsidRPr="000B7A23" w:rsidRDefault="00445E37" w:rsidP="00445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Администрации, ее должностных лиц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78702B" w:rsidRPr="002B2BF7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</w:t>
      </w:r>
      <w:r w:rsidR="002B2BF7">
        <w:rPr>
          <w:rFonts w:ascii="Times New Roman" w:hAnsi="Times New Roman" w:cs="Times New Roman"/>
          <w:sz w:val="24"/>
          <w:szCs w:val="24"/>
        </w:rPr>
        <w:t xml:space="preserve">, </w:t>
      </w:r>
      <w:r w:rsidR="002B2BF7" w:rsidRPr="002B2BF7">
        <w:rPr>
          <w:rFonts w:ascii="Times New Roman" w:hAnsi="Times New Roman" w:cs="Times New Roman"/>
          <w:sz w:val="24"/>
          <w:szCs w:val="24"/>
        </w:rPr>
        <w:t xml:space="preserve">запроса, указанного в </w:t>
      </w:r>
      <w:hyperlink r:id="rId23" w:history="1">
        <w:r w:rsidR="002B2BF7" w:rsidRPr="002B2BF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2B2BF7" w:rsidRPr="002B2BF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  <w:r w:rsidR="00362E93">
        <w:rPr>
          <w:rFonts w:ascii="Times New Roman" w:hAnsi="Times New Roman" w:cs="Times New Roman"/>
          <w:sz w:val="24"/>
          <w:szCs w:val="24"/>
        </w:rPr>
        <w:t xml:space="preserve"> (последнее указывается в том случае, если муниципальная услуга предоставляется посредством комплексного запроса)</w:t>
      </w:r>
      <w:r w:rsidRPr="002B2BF7">
        <w:rPr>
          <w:rFonts w:ascii="Times New Roman" w:hAnsi="Times New Roman" w:cs="Times New Roman"/>
          <w:sz w:val="24"/>
          <w:szCs w:val="24"/>
        </w:rPr>
        <w:t>;</w:t>
      </w:r>
    </w:p>
    <w:p w:rsidR="00AE3355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 w:rsidR="00AE3355">
        <w:rPr>
          <w:rFonts w:ascii="Times New Roman" w:hAnsi="Times New Roman" w:cs="Times New Roman"/>
          <w:sz w:val="24"/>
          <w:szCs w:val="24"/>
        </w:rPr>
        <w:t>;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 w:rsidR="00F800AA">
        <w:rPr>
          <w:rFonts w:ascii="Times New Roman" w:hAnsi="Times New Roman" w:cs="Times New Roman"/>
          <w:sz w:val="24"/>
          <w:szCs w:val="24"/>
        </w:rPr>
        <w:t xml:space="preserve"> </w:t>
      </w:r>
      <w:r w:rsidR="000756A2" w:rsidRPr="00D36476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F800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нормативными правов</w:t>
      </w:r>
      <w:r w:rsidR="007B0DB5">
        <w:rPr>
          <w:rFonts w:ascii="Times New Roman" w:hAnsi="Times New Roman" w:cs="Times New Roman"/>
          <w:sz w:val="24"/>
          <w:szCs w:val="24"/>
        </w:rPr>
        <w:t>ыми актами Красноярского края</w:t>
      </w:r>
      <w:r w:rsidR="0095114A">
        <w:rPr>
          <w:rFonts w:ascii="Times New Roman" w:hAnsi="Times New Roman" w:cs="Times New Roman"/>
          <w:sz w:val="24"/>
          <w:szCs w:val="24"/>
        </w:rPr>
        <w:t>, нормативными правовыми актами Администрации Новоникольского сельсовета</w:t>
      </w:r>
      <w:r w:rsidRPr="000B7A23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услуги;</w:t>
      </w: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нормативными правов</w:t>
      </w:r>
      <w:r w:rsidR="007B0DB5">
        <w:rPr>
          <w:rFonts w:ascii="Times New Roman" w:hAnsi="Times New Roman" w:cs="Times New Roman"/>
          <w:sz w:val="24"/>
          <w:szCs w:val="24"/>
        </w:rPr>
        <w:t>ыми актами Красноярского края</w:t>
      </w:r>
      <w:r>
        <w:rPr>
          <w:rFonts w:ascii="Times New Roman" w:hAnsi="Times New Roman" w:cs="Times New Roman"/>
          <w:sz w:val="24"/>
          <w:szCs w:val="24"/>
        </w:rPr>
        <w:t>, нор</w:t>
      </w:r>
      <w:r w:rsidR="0095114A">
        <w:rPr>
          <w:rFonts w:ascii="Times New Roman" w:hAnsi="Times New Roman" w:cs="Times New Roman"/>
          <w:sz w:val="24"/>
          <w:szCs w:val="24"/>
        </w:rPr>
        <w:t xml:space="preserve">мативными правовыми актами Администрации Новоникольского сельсовета </w:t>
      </w:r>
      <w:r w:rsidRPr="000B7A2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нормативны</w:t>
      </w:r>
      <w:r w:rsidR="007B0DB5">
        <w:rPr>
          <w:rFonts w:ascii="Times New Roman" w:hAnsi="Times New Roman" w:cs="Times New Roman"/>
          <w:sz w:val="24"/>
          <w:szCs w:val="24"/>
        </w:rPr>
        <w:t>ми правовыми актами Красноярского края</w:t>
      </w:r>
      <w:r w:rsidR="0095114A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  </w:t>
      </w:r>
      <w:r w:rsidR="0095114A" w:rsidRPr="0095114A">
        <w:rPr>
          <w:rFonts w:ascii="Times New Roman" w:hAnsi="Times New Roman" w:cs="Times New Roman"/>
          <w:sz w:val="24"/>
          <w:szCs w:val="24"/>
        </w:rPr>
        <w:t>Администрации Новоникольского сельсовета</w:t>
      </w:r>
      <w:r w:rsidR="0095114A">
        <w:rPr>
          <w:rFonts w:ascii="Times New Roman" w:hAnsi="Times New Roman" w:cs="Times New Roman"/>
          <w:sz w:val="24"/>
          <w:szCs w:val="24"/>
        </w:rPr>
        <w:t>;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е) </w:t>
      </w:r>
      <w:r w:rsidR="00C0254F">
        <w:rPr>
          <w:rFonts w:ascii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</w:t>
      </w:r>
      <w:r w:rsidR="00160FBB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="00C0254F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160FBB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нормативными  правовыми актами </w:t>
      </w:r>
      <w:r w:rsidR="00160FBB" w:rsidRPr="00160FBB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="00160FB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3355" w:rsidRPr="00CD1AD3" w:rsidRDefault="002C2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ж) отказ А</w:t>
      </w:r>
      <w:r w:rsidR="0078702B" w:rsidRPr="00CD1AD3">
        <w:rPr>
          <w:rFonts w:ascii="Times New Roman" w:hAnsi="Times New Roman" w:cs="Times New Roman"/>
          <w:sz w:val="24"/>
          <w:szCs w:val="24"/>
        </w:rPr>
        <w:t xml:space="preserve">дминистрации, его должностного лица </w:t>
      </w:r>
      <w:r w:rsidR="00645E2A" w:rsidRPr="00CD1AD3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E3355"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5E2A" w:rsidRPr="00CD1AD3" w:rsidRDefault="006C42F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645E2A"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645E2A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0B43B7" w:rsidRPr="00CD1AD3" w:rsidRDefault="00645E2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D1AD3">
        <w:rPr>
          <w:rFonts w:ascii="Times New Roman" w:hAnsi="Times New Roman" w:cs="Times New Roman"/>
          <w:sz w:val="24"/>
          <w:szCs w:val="24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="00160FBB">
        <w:rPr>
          <w:rFonts w:ascii="Times New Roman" w:hAnsi="Times New Roman" w:cs="Times New Roman"/>
          <w:sz w:val="24"/>
          <w:szCs w:val="24"/>
          <w:lang w:eastAsia="ru-RU"/>
        </w:rPr>
        <w:t>, нормативными правовыми актами</w:t>
      </w:r>
      <w:r w:rsidR="00160FBB" w:rsidRPr="00160FBB">
        <w:t xml:space="preserve"> </w:t>
      </w:r>
      <w:r w:rsidR="00160FBB" w:rsidRPr="00160FBB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="00AE3355"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5E2A" w:rsidRDefault="000B43B7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CD1AD3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2010 г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№210-ФЗ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62E93" w:rsidRPr="000B7A23" w:rsidRDefault="00445E37" w:rsidP="00362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="00362E93"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362E93"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МФЦ, работников МФЦ</w:t>
      </w:r>
      <w:r w:rsidR="00362E93"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а) нарушение срока регистрации запроса заявителя о предоставлении муниципальной услуги,  запроса, указанного в статье 15.1 Федерального закона от 27 июля 2010 г. № 210-ФЗ "Об организации предоставления государственных и 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муниципальных услуг"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 xml:space="preserve"> (последнее указывается в том случае, если муниципальная 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>услуга,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>оказывается,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комплексного запроса)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 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в том случае, если услуга в полном объеме предоставляется в МФЦ – результат услуги оформляется за подписью </w:t>
      </w:r>
      <w:r w:rsidR="002A4063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должностног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 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в)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, норма</w:t>
      </w:r>
      <w:r w:rsidR="00160FBB">
        <w:rPr>
          <w:rFonts w:ascii="Times New Roman" w:hAnsi="Times New Roman" w:cs="Times New Roman"/>
          <w:sz w:val="24"/>
          <w:szCs w:val="24"/>
          <w:lang w:eastAsia="ru-RU"/>
        </w:rPr>
        <w:t>тивными правовыми актами</w:t>
      </w:r>
      <w:r w:rsidR="00160FBB" w:rsidRPr="00160FBB">
        <w:t xml:space="preserve"> </w:t>
      </w:r>
      <w:r w:rsidR="00160FBB" w:rsidRPr="00160FBB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, для предоставления муниципальной услуги;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="00160FBB">
        <w:rPr>
          <w:rFonts w:ascii="Times New Roman" w:hAnsi="Times New Roman" w:cs="Times New Roman"/>
          <w:sz w:val="24"/>
          <w:szCs w:val="24"/>
          <w:lang w:eastAsia="ru-RU"/>
        </w:rPr>
        <w:t>, нормативными правовыми актами</w:t>
      </w:r>
      <w:r w:rsidR="00160FBB" w:rsidRPr="00160FBB">
        <w:t xml:space="preserve"> </w:t>
      </w:r>
      <w:r w:rsidR="00160FBB" w:rsidRPr="00160FBB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="00160FBB">
        <w:rPr>
          <w:rFonts w:ascii="Times New Roman" w:hAnsi="Times New Roman" w:cs="Times New Roman"/>
          <w:sz w:val="24"/>
          <w:szCs w:val="24"/>
          <w:lang w:eastAsia="ru-RU"/>
        </w:rPr>
        <w:t>, нормативными правовыми актами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0FBB" w:rsidRPr="00160FB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Новоникольского сельсовета 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(указывается в том случае, если услуга в полном объеме предоставляется в МФЦ – результат услуги оформляется за подписью </w:t>
      </w:r>
      <w:r w:rsidR="002A4063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должностног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 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2A5A91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е)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,  нормативными  правовыми актами </w:t>
      </w:r>
      <w:r w:rsidR="00160FBB" w:rsidRPr="00160FBB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A9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ж) отказ 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(указывается в том случае, если услуга в полном объеме предоставляется в МФЦ – результат услуги оформляется за подписью </w:t>
      </w:r>
      <w:r w:rsidR="002A4063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должностного лица МФЦ);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3) нарушение срока или порядка выдачи документов по результатам предоставления муниципальной услуги;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="00160FBB">
        <w:rPr>
          <w:rFonts w:ascii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160FBB" w:rsidRPr="00160FBB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="002D192E" w:rsidRPr="002A5A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(указывается в том случае, если услуга в полном объеме предоставляется в МФЦ – результат услуги оформляется за подписью </w:t>
      </w:r>
      <w:r w:rsidR="002A4063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должностног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 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 №210-ФЗ «Об организации предоставления государственных и муниципальных услуг»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>(указывается в том случае, если услуга в полном объеме предоставляется в МФЦ – результат услуги оформляется за подписью директ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>ра или иного должностног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 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услугу, в информационно-телекоммуникационной сети </w:t>
      </w:r>
      <w:r w:rsidR="008D6CA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8D6CA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б) федеральной государственной информационной системы </w:t>
      </w:r>
      <w:r w:rsidR="008D6CA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8D6CA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8D6CA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8D6CA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702B" w:rsidRPr="000B7A23" w:rsidRDefault="009E305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0254F">
        <w:rPr>
          <w:rFonts w:ascii="Times New Roman" w:hAnsi="Times New Roman" w:cs="Times New Roman"/>
          <w:sz w:val="24"/>
          <w:szCs w:val="24"/>
        </w:rPr>
        <w:t xml:space="preserve">. </w:t>
      </w:r>
      <w:r w:rsidR="0078702B" w:rsidRPr="000B7A2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наименование структурн</w:t>
      </w:r>
      <w:r>
        <w:rPr>
          <w:rFonts w:ascii="Times New Roman" w:hAnsi="Times New Roman" w:cs="Times New Roman"/>
          <w:sz w:val="24"/>
          <w:szCs w:val="24"/>
        </w:rPr>
        <w:t xml:space="preserve">ого подразделения </w:t>
      </w:r>
      <w:r w:rsidR="00E53F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0B7A23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53FA9">
        <w:rPr>
          <w:rFonts w:ascii="Times New Roman" w:hAnsi="Times New Roman" w:cs="Times New Roman"/>
          <w:sz w:val="24"/>
          <w:szCs w:val="24"/>
        </w:rPr>
        <w:t>А</w:t>
      </w:r>
      <w:r w:rsidRPr="000B7A23">
        <w:rPr>
          <w:rFonts w:ascii="Times New Roman" w:hAnsi="Times New Roman" w:cs="Times New Roman"/>
          <w:sz w:val="24"/>
          <w:szCs w:val="24"/>
        </w:rPr>
        <w:t>дминистрации либо муниципального служащего,</w:t>
      </w:r>
      <w:r w:rsidR="00CA215C">
        <w:rPr>
          <w:rFonts w:ascii="Times New Roman" w:hAnsi="Times New Roman" w:cs="Times New Roman"/>
          <w:sz w:val="24"/>
          <w:szCs w:val="24"/>
        </w:rPr>
        <w:t xml:space="preserve">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7318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его руководителя и (или) работника, </w:t>
      </w:r>
      <w:r w:rsidRPr="000B7A23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78702B" w:rsidRPr="009E305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t xml:space="preserve">б)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9E305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 w:rsidR="009E305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Pr="009E3059">
        <w:rPr>
          <w:rFonts w:ascii="Times New Roman" w:hAnsi="Times New Roman" w:cs="Times New Roman"/>
          <w:sz w:val="24"/>
          <w:szCs w:val="24"/>
        </w:rPr>
        <w:t>;</w:t>
      </w:r>
    </w:p>
    <w:p w:rsidR="00707318" w:rsidRPr="009E305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в) </w:t>
      </w:r>
      <w:r w:rsidRPr="007073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структурного подразделен</w:t>
      </w:r>
      <w:r w:rsidR="002C2CB0">
        <w:rPr>
          <w:rFonts w:ascii="Times New Roman" w:hAnsi="Times New Roman" w:cs="Times New Roman"/>
          <w:sz w:val="24"/>
          <w:szCs w:val="24"/>
        </w:rPr>
        <w:t>ия А</w:t>
      </w:r>
      <w:r w:rsidRPr="00707318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="00707318" w:rsidRPr="009E3059">
        <w:rPr>
          <w:rFonts w:ascii="Times New Roman" w:hAnsi="Times New Roman" w:cs="Times New Roman"/>
          <w:sz w:val="24"/>
          <w:szCs w:val="24"/>
        </w:rPr>
        <w:t>,</w:t>
      </w:r>
      <w:r w:rsidR="00CA215C">
        <w:rPr>
          <w:rFonts w:ascii="Times New Roman" w:hAnsi="Times New Roman" w:cs="Times New Roman"/>
          <w:sz w:val="24"/>
          <w:szCs w:val="24"/>
        </w:rPr>
        <w:t xml:space="preserve">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</w:t>
      </w:r>
      <w:r w:rsidR="009E3059" w:rsidRPr="009E3059">
        <w:rPr>
          <w:rFonts w:ascii="Times New Roman" w:hAnsi="Times New Roman" w:cs="Times New Roman"/>
          <w:sz w:val="24"/>
          <w:szCs w:val="24"/>
        </w:rPr>
        <w:t>ую</w:t>
      </w:r>
      <w:r w:rsidRPr="009E3059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либо муниципального служащего</w:t>
      </w:r>
      <w:r w:rsidR="00707318" w:rsidRPr="009E3059">
        <w:rPr>
          <w:rFonts w:ascii="Times New Roman" w:hAnsi="Times New Roman" w:cs="Times New Roman"/>
          <w:sz w:val="24"/>
          <w:szCs w:val="24"/>
        </w:rPr>
        <w:t xml:space="preserve">,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9E3059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8702B" w:rsidRPr="000B7A23" w:rsidRDefault="009E305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702B" w:rsidRPr="000D4105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E305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если жалоба подается через представителя заявителя,  </w:t>
      </w:r>
      <w:r w:rsidR="00A156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представляется документ, подтверждающий личность представителя, а также 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8702B" w:rsidRPr="000D4105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оформленная в соответствии с </w:t>
      </w:r>
      <w:hyperlink r:id="rId25" w:history="1">
        <w:r w:rsidRPr="000D410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78702B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8702B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702B" w:rsidRDefault="00A156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8702B" w:rsidRPr="000B7A23" w:rsidRDefault="009E121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Заявитель имеет право обратиться в </w:t>
      </w:r>
      <w:r w:rsidR="00DA49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дминистрацию, МФЦ за получением информации и документов, необходимых для обоснования и рассмотрения жалобы.</w:t>
      </w:r>
    </w:p>
    <w:p w:rsidR="009E1219" w:rsidRPr="009E1219" w:rsidRDefault="0078702B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E121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A91">
        <w:rPr>
          <w:rFonts w:ascii="Times New Roman" w:hAnsi="Times New Roman" w:cs="Times New Roman"/>
          <w:sz w:val="24"/>
          <w:szCs w:val="24"/>
        </w:rPr>
        <w:t xml:space="preserve"> </w:t>
      </w:r>
      <w:r w:rsidR="009E1219" w:rsidRPr="009E121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DA4932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>дминистрацию</w:t>
      </w:r>
      <w:r w:rsidR="009E1219" w:rsidRPr="009E1219">
        <w:rPr>
          <w:rFonts w:ascii="Times New Roman" w:hAnsi="Times New Roman" w:cs="Times New Roman"/>
          <w:sz w:val="24"/>
          <w:szCs w:val="24"/>
        </w:rPr>
        <w:t xml:space="preserve">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</w:t>
      </w:r>
      <w:r w:rsidR="00E53FA9"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="009E1219" w:rsidRPr="009E1219">
        <w:rPr>
          <w:rFonts w:ascii="Times New Roman" w:hAnsi="Times New Roman" w:cs="Times New Roman"/>
          <w:sz w:val="24"/>
          <w:szCs w:val="24"/>
        </w:rPr>
        <w:t>МФЦ, учредителем МФЦ, уполномоченными на ее рассмотрение</w:t>
      </w:r>
      <w:r w:rsidR="00221627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9E1219" w:rsidRPr="009E1219">
        <w:rPr>
          <w:rFonts w:ascii="Times New Roman" w:hAnsi="Times New Roman" w:cs="Times New Roman"/>
          <w:sz w:val="24"/>
          <w:szCs w:val="24"/>
        </w:rPr>
        <w:t>.</w:t>
      </w:r>
      <w:r w:rsidR="009E1219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</w:t>
      </w:r>
      <w:r w:rsidR="00DA4932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 xml:space="preserve">дминистрации, должностных лиц </w:t>
      </w:r>
      <w:r w:rsidR="004B6E13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 xml:space="preserve">дминистрации, осуществляющих полномочия по предоставлению муниципальной услуги, МФЦ, работников МФЦ в приеме документов у заявителя </w:t>
      </w:r>
      <w:r w:rsidR="00537514">
        <w:rPr>
          <w:rFonts w:ascii="Times New Roman" w:hAnsi="Times New Roman" w:cs="Times New Roman"/>
          <w:sz w:val="24"/>
          <w:szCs w:val="24"/>
        </w:rPr>
        <w:t xml:space="preserve">либо в исправлении допущенных опечаток и ошибок или в случае обжалования нарушения </w:t>
      </w:r>
      <w:r w:rsidR="00537514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установленного срока таких исправлений – в течение 5 рабочих дней со дня ее регистрации. </w:t>
      </w:r>
    </w:p>
    <w:p w:rsidR="00537514" w:rsidRPr="00537514" w:rsidRDefault="004029E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принятие решения по жалобе не входит в компетенцию </w:t>
      </w:r>
      <w:r w:rsidR="004B6E13">
        <w:rPr>
          <w:rFonts w:ascii="Times New Roman" w:hAnsi="Times New Roman" w:cs="Times New Roman"/>
          <w:sz w:val="24"/>
          <w:szCs w:val="24"/>
        </w:rPr>
        <w:t>А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дминистрации, МФЦ, учредителя МФЦ, </w:t>
      </w:r>
      <w:r w:rsidR="004B6E13">
        <w:rPr>
          <w:rFonts w:ascii="Times New Roman" w:hAnsi="Times New Roman" w:cs="Times New Roman"/>
          <w:sz w:val="24"/>
          <w:szCs w:val="24"/>
        </w:rPr>
        <w:t>А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дминистрация,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жалобы.  </w:t>
      </w:r>
    </w:p>
    <w:p w:rsidR="00F47F1C" w:rsidRPr="006B583D" w:rsidRDefault="00537514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С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рок рассмотрения жалобы исчисляется со дня регистрации такой жалобы в уполномоченном на ее рассмотрение органе, предоставляющем </w:t>
      </w:r>
      <w:r w:rsidR="006B583D" w:rsidRPr="00537514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6B583D" w:rsidRPr="00537514">
        <w:rPr>
          <w:rFonts w:ascii="Times New Roman" w:hAnsi="Times New Roman" w:cs="Times New Roman"/>
          <w:sz w:val="24"/>
          <w:szCs w:val="24"/>
        </w:rPr>
        <w:t>МФЦ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, у уполномоченного на ее рассмотрение учредителя </w:t>
      </w:r>
      <w:r w:rsidR="006B583D" w:rsidRPr="00537514">
        <w:rPr>
          <w:rFonts w:ascii="Times New Roman" w:hAnsi="Times New Roman" w:cs="Times New Roman"/>
          <w:sz w:val="24"/>
          <w:szCs w:val="24"/>
        </w:rPr>
        <w:t>МФЦ</w:t>
      </w:r>
      <w:r w:rsidR="00F47F1C" w:rsidRPr="00537514">
        <w:rPr>
          <w:rFonts w:ascii="Times New Roman" w:hAnsi="Times New Roman" w:cs="Times New Roman"/>
          <w:sz w:val="24"/>
          <w:szCs w:val="24"/>
        </w:rPr>
        <w:t>.</w:t>
      </w:r>
    </w:p>
    <w:p w:rsidR="00F47F1C" w:rsidRPr="00052083" w:rsidRDefault="002B2BF7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>5.</w:t>
      </w:r>
      <w:r w:rsidR="00052083" w:rsidRPr="00052083">
        <w:rPr>
          <w:rFonts w:ascii="Times New Roman" w:hAnsi="Times New Roman" w:cs="Times New Roman"/>
          <w:sz w:val="24"/>
          <w:szCs w:val="24"/>
        </w:rPr>
        <w:t>12</w:t>
      </w:r>
      <w:r w:rsidRPr="00052083">
        <w:rPr>
          <w:rFonts w:ascii="Times New Roman" w:hAnsi="Times New Roman" w:cs="Times New Roman"/>
          <w:sz w:val="24"/>
          <w:szCs w:val="24"/>
        </w:rPr>
        <w:t xml:space="preserve">. 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органов, предоставляющих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услуги, и их должностных лиц,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муниципальных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служащих, может быть подана заявителем через </w:t>
      </w:r>
      <w:r w:rsidR="006B583D" w:rsidRPr="00052083">
        <w:rPr>
          <w:rFonts w:ascii="Times New Roman" w:hAnsi="Times New Roman" w:cs="Times New Roman"/>
          <w:sz w:val="24"/>
          <w:szCs w:val="24"/>
        </w:rPr>
        <w:t>МФЦ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. При поступлении такой жалобы </w:t>
      </w:r>
      <w:r w:rsidR="006B583D" w:rsidRPr="00052083">
        <w:rPr>
          <w:rFonts w:ascii="Times New Roman" w:hAnsi="Times New Roman" w:cs="Times New Roman"/>
          <w:sz w:val="24"/>
          <w:szCs w:val="24"/>
        </w:rPr>
        <w:t>МФЦ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орган, представляющий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муниципальную</w:t>
      </w:r>
      <w:r w:rsid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услугу, в порядке, установленном соглашением о взаимодействии между </w:t>
      </w:r>
      <w:r w:rsidR="002C2CB0">
        <w:rPr>
          <w:rFonts w:ascii="Times New Roman" w:hAnsi="Times New Roman" w:cs="Times New Roman"/>
          <w:sz w:val="24"/>
          <w:szCs w:val="24"/>
        </w:rPr>
        <w:t>государственным бюджетным уч</w:t>
      </w:r>
      <w:r w:rsidR="007B0DB5">
        <w:rPr>
          <w:rFonts w:ascii="Times New Roman" w:hAnsi="Times New Roman" w:cs="Times New Roman"/>
          <w:sz w:val="24"/>
          <w:szCs w:val="24"/>
        </w:rPr>
        <w:t xml:space="preserve">реждением  Красноярского края </w:t>
      </w:r>
      <w:r w:rsidR="002C2CB0">
        <w:rPr>
          <w:rFonts w:ascii="Times New Roman" w:hAnsi="Times New Roman" w:cs="Times New Roman"/>
          <w:sz w:val="24"/>
          <w:szCs w:val="24"/>
        </w:rPr>
        <w:t>«Уполномоченный многофункциональный центр предоставления государственных и муниципальных услуг на территор</w:t>
      </w:r>
      <w:r w:rsidR="007B0DB5">
        <w:rPr>
          <w:rFonts w:ascii="Times New Roman" w:hAnsi="Times New Roman" w:cs="Times New Roman"/>
          <w:sz w:val="24"/>
          <w:szCs w:val="24"/>
        </w:rPr>
        <w:t xml:space="preserve">ии </w:t>
      </w:r>
      <w:r w:rsidR="00160FBB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2C2CB0">
        <w:rPr>
          <w:rFonts w:ascii="Times New Roman" w:hAnsi="Times New Roman" w:cs="Times New Roman"/>
          <w:sz w:val="24"/>
          <w:szCs w:val="24"/>
        </w:rPr>
        <w:t>» и Администрацией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взаимодействии). </w:t>
      </w:r>
    </w:p>
    <w:p w:rsidR="00F47F1C" w:rsidRPr="00052083" w:rsidRDefault="00F47F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2C2CB0"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052083" w:rsidRPr="009507B2" w:rsidRDefault="0005208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5.13.  По результатам рассмотрения жалобы принимается одно из следующих решений:</w:t>
      </w:r>
    </w:p>
    <w:p w:rsidR="00D4159E" w:rsidRP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</w:t>
      </w:r>
      <w:r w:rsidR="00052083" w:rsidRPr="009507B2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 w:rsidR="002C2CB0">
        <w:rPr>
          <w:rFonts w:ascii="Times New Roman" w:hAnsi="Times New Roman" w:cs="Times New Roman"/>
          <w:sz w:val="24"/>
          <w:szCs w:val="24"/>
        </w:rPr>
        <w:t>ешения, исправления допущенных А</w:t>
      </w:r>
      <w:r w:rsidR="00052083" w:rsidRPr="009507B2">
        <w:rPr>
          <w:rFonts w:ascii="Times New Roman" w:hAnsi="Times New Roman" w:cs="Times New Roman"/>
          <w:sz w:val="24"/>
          <w:szCs w:val="24"/>
        </w:rPr>
        <w:t>дминистрацией, МФЦ  (указывается в том случае, если МФЦ переданы полномочия по предоставлению муниципальной услуги в полном объеме)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="007B0DB5">
        <w:rPr>
          <w:rFonts w:ascii="Times New Roman" w:hAnsi="Times New Roman" w:cs="Times New Roman"/>
          <w:sz w:val="24"/>
          <w:szCs w:val="24"/>
        </w:rPr>
        <w:t xml:space="preserve"> актами Красноярского края</w:t>
      </w:r>
      <w:r w:rsidR="00D4159E" w:rsidRPr="009507B2">
        <w:rPr>
          <w:rFonts w:ascii="Times New Roman" w:hAnsi="Times New Roman" w:cs="Times New Roman"/>
          <w:sz w:val="24"/>
          <w:szCs w:val="24"/>
        </w:rPr>
        <w:t>.</w:t>
      </w:r>
    </w:p>
    <w:p w:rsidR="00D4159E" w:rsidRP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A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4159E" w:rsidRPr="009507B2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D4159E" w:rsidRPr="009507B2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5.14.3. Наличие решения по жалобе, принятого ранее в соответствии с требованиями настоящего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егламента в отношении того же заявителя и по тому же предмету жалобы.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решения, указанного в пункте 5.13 настоящего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егламента, заявителю в письменной форме либо в форме электронного документа направляется мотивированных ответ о результатах рассмотрения жа</w:t>
      </w:r>
      <w:r w:rsidR="004029EE">
        <w:rPr>
          <w:rFonts w:ascii="Times New Roman" w:hAnsi="Times New Roman" w:cs="Times New Roman"/>
          <w:sz w:val="24"/>
          <w:szCs w:val="24"/>
          <w:lang w:eastAsia="ru-RU"/>
        </w:rPr>
        <w:t>лобы и принятых мерах. В 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D26FF4" w:rsidRP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 w:rsidR="00D26FF4"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4159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МФЦ, учредителя МФЦ, рассмотревшего жалобу, должность, фамилия, имя, отчество (при наличии) его должностного лица, принявшего решение по жалобе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D26FF4" w:rsidRPr="002C2CB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9033A3" w:rsidRPr="002C2CB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</w:t>
      </w:r>
      <w:r w:rsidR="00D4159E" w:rsidRPr="002C2CB0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</w:t>
      </w:r>
      <w:r w:rsidR="009507B2" w:rsidRPr="002C2CB0">
        <w:rPr>
          <w:rFonts w:ascii="Times New Roman" w:hAnsi="Times New Roman" w:cs="Times New Roman"/>
          <w:sz w:val="24"/>
          <w:szCs w:val="24"/>
        </w:rPr>
        <w:t>,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дается </w:t>
      </w:r>
      <w:r w:rsidR="009033A3" w:rsidRPr="002C2CB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действиях, осуществляемых </w:t>
      </w:r>
      <w:r w:rsidR="002C2CB0">
        <w:rPr>
          <w:rFonts w:ascii="Times New Roman" w:hAnsi="Times New Roman" w:cs="Times New Roman"/>
          <w:sz w:val="24"/>
          <w:szCs w:val="24"/>
        </w:rPr>
        <w:t>Администрацией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, МФЦ, в целях незамедлительного устранения выявленных нарушений при оказании муниципальной 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507B2" w:rsidRPr="002C2C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033A3" w:rsidRPr="002C2CB0">
        <w:rPr>
          <w:rFonts w:ascii="Times New Roman" w:hAnsi="Times New Roman" w:cs="Times New Roman"/>
          <w:sz w:val="24"/>
          <w:szCs w:val="24"/>
        </w:rPr>
        <w:t>услуги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FF4" w:rsidRPr="002C2CB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9033A3" w:rsidRPr="002C2CB0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</w:t>
      </w:r>
      <w:r w:rsidR="009507B2" w:rsidRPr="002C2CB0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услуг»,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7B2" w:rsidRDefault="009507B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0B7A23">
        <w:rPr>
          <w:rFonts w:ascii="Times New Roman" w:hAnsi="Times New Roman" w:cs="Times New Roman"/>
          <w:sz w:val="24"/>
          <w:szCs w:val="24"/>
        </w:rPr>
        <w:t xml:space="preserve"> наделенн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A215C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имеющиеся материалы в органы прокуратуры.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5.18. Администрация, МФЦ,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учредитель МФЦ  вправе оставить жалобу без ответа в следующих случаях: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5.19. Администрация, МФЦ, учредитель МФЦ  сообщают заявителю об оставлении жалобы без ответа в течение 3 рабочих дней со дня регистрации жалобы.</w:t>
      </w:r>
    </w:p>
    <w:p w:rsidR="006D662E" w:rsidRDefault="006D662E" w:rsidP="006D662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5.20. Информация о порядке обжалования решений и действий (бездействия) </w:t>
      </w:r>
      <w:r w:rsidR="0024333A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ее должностных лиц, предоставляющих муниципальную услугу, а также  решений и действий (бездействия) МФЦ, работников МФЦ  размещается на Едином</w:t>
      </w:r>
      <w:r w:rsidR="00402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 портале государственных и муниципальных услуг (функций) и Едином Интернет</w:t>
      </w:r>
      <w:r w:rsidR="00402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портале государственных и муниципальных у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слуг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A1C" w:rsidRPr="003E536C" w:rsidRDefault="00096CCE" w:rsidP="009D250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536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E536C">
        <w:rPr>
          <w:rFonts w:ascii="Times New Roman" w:hAnsi="Times New Roman" w:cs="Times New Roman"/>
          <w:sz w:val="24"/>
          <w:szCs w:val="24"/>
        </w:rPr>
        <w:t>.</w:t>
      </w:r>
      <w:r w:rsidR="009507B2" w:rsidRPr="003E53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ОСОБЕННОСТИ ВЫПОЛНЕНИЯ АДМИНИСТРАТИВНЫХ ПРОЦЕДУР (ДЕЙСТВИЙ) В МФЦ</w:t>
      </w:r>
    </w:p>
    <w:p w:rsidR="00FF398A" w:rsidRDefault="009D2503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398A" w:rsidRPr="003D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участвует в предоставлении муниципальной услуги  в части приема документов, выдачи результата, а также совершения иных действий, не превышающих полномочия МФЦ.</w:t>
      </w:r>
    </w:p>
    <w:p w:rsidR="00FF398A" w:rsidRPr="003D24C8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заявителем муниципальной услуги в МФЦ осуществляется в соответствии с соглашением о взаимодействии.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через МФЦ вкл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ючает в себя следующие административные процедуры (действия):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заявителей о порядке предоставления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F420D">
        <w:rPr>
          <w:rFonts w:ascii="Times New Roman" w:hAnsi="Times New Roman" w:cs="Times New Roman"/>
          <w:sz w:val="24"/>
          <w:szCs w:val="24"/>
          <w:lang w:eastAsia="ru-RU"/>
        </w:rPr>
        <w:t>о ходе предоставления муниципальной услуги или о готовности документов, являющихся результатом предоставления муниципальной услуги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.2. Прием </w:t>
      </w:r>
      <w:r w:rsidR="006962E4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D808FA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6962E4">
        <w:rPr>
          <w:rFonts w:ascii="Times New Roman" w:hAnsi="Times New Roman" w:cs="Times New Roman"/>
          <w:sz w:val="24"/>
          <w:szCs w:val="24"/>
        </w:rPr>
        <w:t>, заявления об исправлении опечаток или ошибок</w:t>
      </w:r>
      <w:r w:rsidR="00D808FA">
        <w:rPr>
          <w:rFonts w:ascii="Times New Roman" w:hAnsi="Times New Roman" w:cs="Times New Roman"/>
          <w:sz w:val="24"/>
          <w:szCs w:val="24"/>
        </w:rPr>
        <w:t xml:space="preserve">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и иных документов, необходимых для предоставления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769E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 xml:space="preserve">.3. Направление МФЦ в 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дминистрацию документов, полученных от заявителей.</w:t>
      </w:r>
    </w:p>
    <w:p w:rsidR="00D769E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 xml:space="preserve">.4. Прием и регистрация в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дминистрации документов, полученных от МФЦ.</w:t>
      </w:r>
    </w:p>
    <w:p w:rsidR="00D769E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 xml:space="preserve">.5.  Направление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дминистрацией в МФЦ результата оказания услуги.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42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. Выдача заявителю результата предоставления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769E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B14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1420"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 xml:space="preserve">. Возврат МФЦ в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дминистрацию невостребованных заявителем документов по результату оказанной  муниципальной услуги.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42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. Иные действия, необходимые для предоставления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F420D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574DB4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574DB4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F420D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FF398A" w:rsidRPr="00517857" w:rsidRDefault="009D2503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DF420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F420D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FF398A"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МФЦ, 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гражданина;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телефону;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Основанием для начала административной процедуры является обращение заявителя в МФЦ.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6.3.3. При ответах на телефонные звонки и устные обращения заявителей работник МФЦ, уполномоченный на проведение консультаций,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  МФЦ, в которое обратился заявитель, фамилии, имени, отчестве (последнее – при наличии),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принявшего телефонный звонок. Время разговора не должно превышать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 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заявителей по вопросам предоставления муниципальной услуги, поступившие в письменной форме на бумажном носителе или в электронной форме, регистрируются в день поступления (в течение рабочего дня) и рассматриваются уполномоченными должностными лицами МФЦ с учетом времени подготовки ответа заявителю в срок, не превышающий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регистрации обращения.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 в соответствии с поступившим запросом предоставляются следующие сведения: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муниципальной услуги;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перечне необходимых документов, подлежащих предоставлению заявителем для получения муниципальной услуги;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документов для заполнения. 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предоставления муниципальной услуги предоставляется в МФЦ бесплатно.  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6.3.4. </w:t>
      </w:r>
      <w:r w:rsidR="002A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представление сведений о порядке предоставления муниципальной   услуги в МФЦ.</w:t>
      </w:r>
    </w:p>
    <w:p w:rsidR="0005045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6.3.5.</w:t>
      </w:r>
      <w:r w:rsidR="002A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административной процедуры является выдача заявителю расписки работником МФЦ об оказанной консультации (при личном посещении МФЦ)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фиксация информации в автоматизированной информационной системе многофункциональных центров предоставления государственных и муниципал</w:t>
      </w:r>
      <w:r w:rsidR="007B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услуг Красноярского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журнале информации)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A1C" w:rsidRPr="00574DB4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574DB4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574DB4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02A1C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</w:t>
      </w:r>
      <w:r w:rsidR="006962E4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D808FA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6962E4">
        <w:rPr>
          <w:rFonts w:ascii="Times New Roman" w:hAnsi="Times New Roman" w:cs="Times New Roman"/>
          <w:sz w:val="24"/>
          <w:szCs w:val="24"/>
        </w:rPr>
        <w:t>, заявления об исправлении опечаток или ошибок</w:t>
      </w:r>
      <w:r w:rsidR="00D808FA">
        <w:rPr>
          <w:rFonts w:ascii="Times New Roman" w:hAnsi="Times New Roman" w:cs="Times New Roman"/>
          <w:sz w:val="24"/>
          <w:szCs w:val="24"/>
        </w:rPr>
        <w:t xml:space="preserve"> и прилагаемых</w:t>
      </w:r>
      <w:r w:rsidR="00E02A1C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документов, необходимых для предоставления </w:t>
      </w:r>
      <w:r w:rsidR="00574DB4" w:rsidRPr="00574DB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="00574DB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16A4A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непосредственное обращение в МФЦ заявителя или его представителя с </w:t>
      </w:r>
      <w:r w:rsidR="006962E4">
        <w:rPr>
          <w:rFonts w:ascii="Times New Roman" w:hAnsi="Times New Roman" w:cs="Times New Roman"/>
          <w:sz w:val="24"/>
          <w:szCs w:val="24"/>
        </w:rPr>
        <w:t xml:space="preserve">заявлением о </w:t>
      </w:r>
      <w:r w:rsidR="00D808FA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6962E4">
        <w:rPr>
          <w:rFonts w:ascii="Times New Roman" w:hAnsi="Times New Roman" w:cs="Times New Roman"/>
          <w:sz w:val="24"/>
          <w:szCs w:val="24"/>
        </w:rPr>
        <w:t>, заявлением об исправлении опечаток или ошибок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 xml:space="preserve"> и необходимыми документами, указанными в пункт</w:t>
      </w:r>
      <w:r w:rsidR="006962E4">
        <w:rPr>
          <w:rFonts w:ascii="Times New Roman" w:hAnsi="Times New Roman" w:cs="Times New Roman"/>
          <w:sz w:val="24"/>
          <w:szCs w:val="24"/>
          <w:lang w:eastAsia="ru-RU"/>
        </w:rPr>
        <w:t xml:space="preserve">ах </w:t>
      </w:r>
      <w:r w:rsidR="006C7BC8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962E4">
        <w:rPr>
          <w:rFonts w:ascii="Times New Roman" w:hAnsi="Times New Roman" w:cs="Times New Roman"/>
          <w:sz w:val="24"/>
          <w:szCs w:val="24"/>
          <w:lang w:eastAsia="ru-RU"/>
        </w:rPr>
        <w:t>, 2.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6C7BC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56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14EC9">
        <w:rPr>
          <w:rFonts w:ascii="Times New Roman" w:hAnsi="Times New Roman" w:cs="Times New Roman"/>
          <w:sz w:val="24"/>
          <w:szCs w:val="24"/>
          <w:lang w:eastAsia="ru-RU"/>
        </w:rPr>
        <w:t xml:space="preserve">гламента в случае, если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>соглашени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>взаимодействии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предусмотрена 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 xml:space="preserve">подача </w:t>
      </w:r>
      <w:r w:rsidR="006962E4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D808FA">
        <w:rPr>
          <w:rFonts w:ascii="Times New Roman" w:hAnsi="Times New Roman" w:cs="Times New Roman"/>
          <w:sz w:val="24"/>
          <w:szCs w:val="24"/>
        </w:rPr>
        <w:t>постановке на учет,</w:t>
      </w:r>
      <w:r w:rsidR="006962E4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или ошибок</w:t>
      </w:r>
      <w:r w:rsidR="00D808FA">
        <w:rPr>
          <w:rFonts w:ascii="Times New Roman" w:hAnsi="Times New Roman" w:cs="Times New Roman"/>
          <w:sz w:val="24"/>
          <w:szCs w:val="24"/>
        </w:rPr>
        <w:t xml:space="preserve"> </w:t>
      </w:r>
      <w:r w:rsidR="006962E4">
        <w:rPr>
          <w:rFonts w:ascii="Times New Roman" w:hAnsi="Times New Roman" w:cs="Times New Roman"/>
          <w:sz w:val="24"/>
          <w:szCs w:val="24"/>
        </w:rPr>
        <w:t xml:space="preserve"> 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>по  данной муниципальной услуге.</w:t>
      </w:r>
    </w:p>
    <w:p w:rsidR="00BC5646" w:rsidRDefault="00BC564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15.1 Федерального закона от 27 июля 2010 г. № 210-ФЗ «Об организации предоставления государственных и муниципальных услуг» заявитель вправе подать комплексный запрос.</w:t>
      </w:r>
    </w:p>
    <w:p w:rsidR="00BC5646" w:rsidRDefault="00BC564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Запрос, составленный МФЦ на основании комплексного запроса заявителя о предоставлении нескольких государственных  и муниципальных услуг, должен быть подписан уполномоченным работником МФЦ, скреплен печатью МФЦ.</w:t>
      </w:r>
    </w:p>
    <w:p w:rsidR="00BC5646" w:rsidRDefault="00BC564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Одновременно с комплексным запросом заявитель подает в МФЦ сведения, документы и (или) информацию, необходимые для предоставления государственных и  муниципальных услуг, указанных в комплексном запросе.</w:t>
      </w:r>
    </w:p>
    <w:p w:rsidR="00BC5646" w:rsidRDefault="00BC564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Запрос, составленный на основании комплексного запроса, а также сведения, документы и информация, необходимые для предоставления муниципальной  услуги, направляются в </w:t>
      </w:r>
      <w:r w:rsidR="00214EC9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дминистрацию с  приложением заверенной МФЦ копии комплексного запроса.</w:t>
      </w:r>
    </w:p>
    <w:p w:rsidR="0086487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C46A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C46AE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870">
        <w:rPr>
          <w:rFonts w:ascii="Times New Roman" w:hAnsi="Times New Roman" w:cs="Times New Roman"/>
          <w:sz w:val="24"/>
          <w:szCs w:val="24"/>
          <w:lang w:eastAsia="ru-RU"/>
        </w:rPr>
        <w:t>Прием заявителей в МФЦ осуществляется в соответствии с очередностью предварительной записи, сформированной с учетом заявлений</w:t>
      </w:r>
      <w:r w:rsidR="004269E7">
        <w:rPr>
          <w:rFonts w:ascii="Times New Roman" w:hAnsi="Times New Roman" w:cs="Times New Roman"/>
          <w:sz w:val="24"/>
          <w:szCs w:val="24"/>
          <w:lang w:eastAsia="ru-RU"/>
        </w:rPr>
        <w:t xml:space="preserve"> или уведомлений</w:t>
      </w:r>
      <w:r w:rsidR="00864870">
        <w:rPr>
          <w:rFonts w:ascii="Times New Roman" w:hAnsi="Times New Roman" w:cs="Times New Roman"/>
          <w:sz w:val="24"/>
          <w:szCs w:val="24"/>
          <w:lang w:eastAsia="ru-RU"/>
        </w:rPr>
        <w:t xml:space="preserve">, поданных с помощью Портала </w:t>
      </w:r>
      <w:r w:rsidR="00214EC9">
        <w:rPr>
          <w:rFonts w:ascii="Times New Roman" w:hAnsi="Times New Roman" w:cs="Times New Roman"/>
          <w:sz w:val="24"/>
          <w:szCs w:val="24"/>
          <w:lang w:eastAsia="ru-RU"/>
        </w:rPr>
        <w:t xml:space="preserve">МФЦ </w:t>
      </w:r>
      <w:r w:rsidR="00906895">
        <w:rPr>
          <w:rFonts w:ascii="Times New Roman" w:hAnsi="Times New Roman" w:cs="Times New Roman"/>
          <w:sz w:val="24"/>
          <w:szCs w:val="24"/>
          <w:lang w:eastAsia="ru-RU"/>
        </w:rPr>
        <w:t>Красноярского края</w:t>
      </w:r>
      <w:r w:rsidR="00864870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 телефону, и заявок системы управления электронной очереди в МФЦ.</w:t>
      </w:r>
    </w:p>
    <w:p w:rsidR="00864870" w:rsidRDefault="0086487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неявке заявителя в установленное время срок его ожидания составляет не более 15 минут, по истечении которого прием заявителя и оформление документов осуществляются в общем порядке.</w:t>
      </w:r>
    </w:p>
    <w:p w:rsidR="00864870" w:rsidRDefault="0086487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наличии свободного времени прием заявителей может осуществляться в порядке живой очереди.</w:t>
      </w:r>
    </w:p>
    <w:p w:rsidR="002C6A4E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22"/>
      <w:bookmarkEnd w:id="5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46A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. При приеме </w:t>
      </w:r>
      <w:r w:rsidR="00D808FA">
        <w:rPr>
          <w:rFonts w:ascii="Times New Roman" w:hAnsi="Times New Roman" w:cs="Times New Roman"/>
          <w:sz w:val="24"/>
          <w:szCs w:val="24"/>
        </w:rPr>
        <w:t>заявления о постановке на учет, заявления об исправлении опечаток или ошибок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и иных документов</w:t>
      </w:r>
      <w:r w:rsidR="004269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C5646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комплексного запроса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4B433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433C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и регистрацию документов, проверяет наличие полного комплекта</w:t>
      </w:r>
      <w:r w:rsidR="004B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33C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документов, их оформление, принимает заявление и регистрирует его в журнале регистрации заявлений в день принятия заявления и документов.</w:t>
      </w:r>
    </w:p>
    <w:p w:rsidR="0005045A" w:rsidRPr="00517857" w:rsidRDefault="0005045A" w:rsidP="000504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r w:rsidR="00D808FA">
        <w:rPr>
          <w:rFonts w:ascii="Times New Roman" w:hAnsi="Times New Roman" w:cs="Times New Roman"/>
          <w:sz w:val="24"/>
          <w:szCs w:val="24"/>
        </w:rPr>
        <w:t>заявлении о постановке на учет, заявлении об исправлении опечаток или ошибок</w:t>
      </w:r>
      <w:r w:rsidR="00D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указана фамилия заявителя, адрес, по которому должен быть направлен ответ и (или) текст письменного обращения не поддается прочтению,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работник МФЦ предлагает заявителю исправить их либо заполнить </w:t>
      </w:r>
      <w:r w:rsidR="006962E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808FA">
        <w:rPr>
          <w:rFonts w:ascii="Times New Roman" w:hAnsi="Times New Roman" w:cs="Times New Roman"/>
          <w:sz w:val="24"/>
          <w:szCs w:val="24"/>
        </w:rPr>
        <w:t>заявления о постановке на учет, заявление об исправлении опечаток или ошибок</w:t>
      </w:r>
      <w:r w:rsidR="006962E4">
        <w:rPr>
          <w:rFonts w:ascii="Times New Roman" w:hAnsi="Times New Roman" w:cs="Times New Roman"/>
          <w:sz w:val="24"/>
          <w:szCs w:val="24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заявителя. </w:t>
      </w:r>
    </w:p>
    <w:p w:rsidR="0005045A" w:rsidRPr="00517857" w:rsidRDefault="00511DFF" w:rsidP="000504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45A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необходимости, </w:t>
      </w:r>
      <w:r w:rsidR="00050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05045A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снимает копии с документов и заверяет их своей подписью «Копия верна» с указанием  подписи, расшифровки, должности и даты.  </w:t>
      </w:r>
    </w:p>
    <w:p w:rsidR="0005045A" w:rsidRPr="00517857" w:rsidRDefault="0005045A" w:rsidP="000504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Работник МФЦ оформляет и выдает заявителю расписку о приеме документов с указанием регистрационного (входящего) номера и даты приема заявления и  соответствующих документов  (комплексного запроса), в которой указываются фамилия,  инициалы, должность, ставится 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принявшего документы.</w:t>
      </w:r>
      <w:r w:rsidR="0032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расписке о приеме документов проставляет свою подпись, фамилию.</w:t>
      </w:r>
    </w:p>
    <w:p w:rsidR="004B433C" w:rsidRPr="00517857" w:rsidRDefault="0005045A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433C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прием работником МФЦ документов, представленных заявителем либо отказ в приеме документов.  </w:t>
      </w:r>
    </w:p>
    <w:p w:rsidR="004B433C" w:rsidRPr="00FD4556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заявлений,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расписки о приеме </w:t>
      </w:r>
      <w:r w:rsidRPr="00FD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от заявителя  либо письма об отказе в приеме документов. </w:t>
      </w:r>
    </w:p>
    <w:p w:rsidR="00FD4556" w:rsidRPr="00FD4556" w:rsidRDefault="00FD4556" w:rsidP="00FD455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45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6.5. Направление  МФЦ в Администрацию документов, полученных от заявителей. </w:t>
      </w:r>
    </w:p>
    <w:p w:rsidR="00FF398A" w:rsidRPr="00FD4556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6.5.1. Основанием для начала административной процедуры является прием работником МФЦ документов, представленных заявителем. </w:t>
      </w:r>
    </w:p>
    <w:p w:rsidR="00FF398A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6.5.2. Работник МФЦ  передает документы в Администрацию в срок не позднее следующего рабочего дня со дня получения документов от заявителя. Передача документов в Администрацию осуществляется</w:t>
      </w:r>
      <w:r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курьером МФЦ на основании акта приема-передачи документов. 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6.5.3. Результатом административной процедуры  является направление МФЦ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дминистрацию принятых от заявителя документов. </w:t>
      </w:r>
    </w:p>
    <w:p w:rsidR="00FF398A" w:rsidRPr="00AD152B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6.5.4. Способом фиксации результата административной процедуры является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документов от МФЦ в Администрацию.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Прием и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документов, полученных от МФЦ.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Основанием для начала административной процедуры   является получение Администрацией  от МФЦ документов, принятых от заявителей.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6.6.2.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9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регистрацию входящих</w:t>
      </w:r>
      <w:r w:rsidR="0095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проверяет полученные документы на их  комплектность и расписывается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приема-передачи документов от МФЦ в Администрацию с указанием фамилии, имени, отчества (последнее при наличии), должности и проставлением подписи и даты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урьер МФЦ также проставляет отметку о приеме-передаче документов с указанием фамилии, имени, отчества (последнее при наличии), должности, подписи, даты. Один экземпляр акта приема-передачи с отметкой о принятии возвращается в МФЦ, второй храниться в Администрации.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6.6.3. После приема документов от МФЦ,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895" w:rsidRPr="009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прием 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входящих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обеспечивает регистрацию полученных от МФЦ документов в течение  одного рабочего дня.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6.6.4. Результатом административной процедуры является регистрация поступивших документов.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6.6.5. Способом фиксации результата административной процедуры является присвоение даты и входящего (регистрационного) номера поступившим документам.</w:t>
      </w:r>
    </w:p>
    <w:p w:rsidR="00E6184E" w:rsidRPr="00517857" w:rsidRDefault="00E6184E" w:rsidP="00E6184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Направление Администрацией в МФЦ результата оказания услуги.</w:t>
      </w:r>
    </w:p>
    <w:p w:rsidR="00E6184E" w:rsidRDefault="00E6184E" w:rsidP="00E6184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6.7.1.  Основанием для начала административной процедуры является  в зависимости от основания обращения подписанных и зарегистрированных </w:t>
      </w:r>
      <w:r w:rsidR="00D808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принятии граждан на</w:t>
      </w:r>
      <w:r w:rsidR="00D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уведомление об отказе в принятии граждан на учет,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отказе в исправлении опечаток или ошибок. </w:t>
      </w:r>
    </w:p>
    <w:p w:rsidR="004B433C" w:rsidRDefault="00E6184E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6.7.2. </w:t>
      </w:r>
      <w:r w:rsidR="005F3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Новоникольского сельсовета</w:t>
      </w:r>
      <w:r w:rsidR="004B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рассмотрение документов (либо указать иное лицо)  </w:t>
      </w:r>
      <w:r w:rsidR="004B433C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МФЦ о готовности  результата предоставления муниципальной услуги.</w:t>
      </w:r>
    </w:p>
    <w:p w:rsidR="004B433C" w:rsidRPr="00CF6DB7" w:rsidRDefault="005F3420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Новоникольского сельсовета</w:t>
      </w:r>
      <w:r w:rsidR="004B433C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решения, но не позднее</w:t>
      </w:r>
      <w:r w:rsidR="003E53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433C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окончания общего срока предоставления муниципальной услуги.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6.7.3.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в МФЦ результата предоставления муниципальной услуги.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передачи документов от Администрации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МФЦ, подтверждающий факт  передачи документов в МФЦ.</w:t>
      </w:r>
    </w:p>
    <w:p w:rsidR="00E6184E" w:rsidRPr="00517857" w:rsidRDefault="00E6184E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Выдача заявителю результата предоставления муниципальной услуги.</w:t>
      </w:r>
    </w:p>
    <w:p w:rsidR="004B433C" w:rsidRPr="00517857" w:rsidRDefault="00E6184E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6.8.1. </w:t>
      </w:r>
      <w:r w:rsidR="004B433C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МФЦ от Администрации результата предоставления муниципальной услуги по </w:t>
      </w:r>
      <w:r w:rsidR="004B4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реестру передачи документов</w:t>
      </w:r>
      <w:r w:rsidR="004B433C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33C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6.8.2. МФЦ после получения результата услуги от Администрации уведомляет заявителя о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4B433C" w:rsidRPr="006E78E6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информирует заявителя о принятом решении любым из способов: смс-оповещение, уведомление на электронную почту либо оповещение посредством  телефонного звонка.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6.8.3. На личном приеме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выдает заявителю соответствующие документы, полученные от Администрации, на бумажном носителе.  </w:t>
      </w:r>
    </w:p>
    <w:p w:rsidR="004B433C" w:rsidRPr="006E78E6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МФЦ выдает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 при предъявлении документа, удостоверяющего личность, документа, подтверждающего  полномочия представителя заявителя (в случае обращения представителя заявителя), расписки (описи)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 в день обращения в МФЦ за результатом.</w:t>
      </w:r>
    </w:p>
    <w:p w:rsidR="00E6184E" w:rsidRPr="00517857" w:rsidRDefault="00E6184E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6.8.4. Результатом административной процедуры  является выдача </w:t>
      </w:r>
      <w:r w:rsidR="00D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принятии граждан на учет, уведомление об отказе в принятии граждан на учет,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отказе в исправлении опечаток или ошибокна бумажном носителе. </w:t>
      </w:r>
    </w:p>
    <w:p w:rsidR="004B433C" w:rsidRPr="00AC72CA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6.8.5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 является запись в журнале выдачи, занесение  информации в автоматизированную информационную систему многофункциональных центров предоставления государственных и муниципал</w:t>
      </w:r>
      <w:r w:rsidR="009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Красноярского края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6.9. Возврат МФЦ в Администрацию невостребованных заявителем документов по результату оказанной  муниципальной услуги.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6.9.1.</w:t>
      </w:r>
      <w:r w:rsidR="0032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храниться в МФЦ в течение двух месяцев с даты поступления, после чего возвращается в Администрацию  в качестве невостребованного заявителем документа.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Иные действия, необходимые для предоставления муниципальной услуги.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6.10.1. В соответствии с постановлением Правительства Российской Федерации от 22 декабря 2012 г</w:t>
      </w:r>
      <w:r w:rsidR="002D1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 по просьбе заявителя  может быть осуществлен выезд работника  МФЦ 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 </w:t>
      </w:r>
    </w:p>
    <w:p w:rsidR="00E6184E" w:rsidRDefault="00E6184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B433C" w:rsidRDefault="004B433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B433C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</w:t>
      </w:r>
    </w:p>
    <w:p w:rsidR="00E6184E" w:rsidRDefault="00E6184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06895" w:rsidRDefault="00906895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192E" w:rsidRDefault="002D192E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60FBB" w:rsidRDefault="00160FBB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60FBB" w:rsidRDefault="00160FBB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60FBB" w:rsidRDefault="00160FBB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534A26" w:rsidRPr="00164CB3" w:rsidRDefault="00534A26" w:rsidP="00534A2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 w:rsidRPr="00164CB3">
        <w:rPr>
          <w:rFonts w:ascii="Times New Roman" w:hAnsi="Times New Roman" w:cs="Times New Roman"/>
          <w:lang w:eastAsia="ru-RU"/>
        </w:rPr>
        <w:t>Приложение 1</w:t>
      </w:r>
    </w:p>
    <w:p w:rsidR="00534A26" w:rsidRDefault="00534A26" w:rsidP="00534A2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64CB3">
        <w:rPr>
          <w:rFonts w:ascii="Times New Roman" w:hAnsi="Times New Roman" w:cs="Times New Roman"/>
          <w:lang w:eastAsia="ru-RU"/>
        </w:rPr>
        <w:t>к Административному регламенту</w:t>
      </w:r>
      <w:r w:rsidRPr="00534A26">
        <w:rPr>
          <w:rFonts w:ascii="Times New Roman" w:hAnsi="Times New Roman" w:cs="Times New Roman"/>
          <w:lang w:eastAsia="ru-RU"/>
        </w:rPr>
        <w:t xml:space="preserve">  </w:t>
      </w:r>
      <w:r w:rsidRPr="00164CB3">
        <w:rPr>
          <w:rFonts w:ascii="Times New Roman" w:hAnsi="Times New Roman" w:cs="Times New Roman"/>
          <w:lang w:eastAsia="ru-RU"/>
        </w:rPr>
        <w:br/>
      </w:r>
      <w:r w:rsidRPr="00534A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4E6819" w:rsidRDefault="00534A26" w:rsidP="00511DFF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34A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(ФИО, паспортные данные: серия, номер,</w:t>
      </w:r>
      <w:r w:rsidR="005934A7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>каким органом и когда выдан паспорт)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_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04B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04B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(место    регистрации физического лица)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ФИО    уполномоченного     представителя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заявителя: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Паспортные данные представителя: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 (серия, номер, каким органом и когда</w:t>
      </w:r>
      <w:r w:rsidR="005934A7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>выдан паспорт)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   полномочия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представителя: 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18"/>
          <w:szCs w:val="24"/>
          <w:lang w:eastAsia="ru-RU"/>
        </w:rPr>
        <w:t xml:space="preserve"> (наименование и реквизиты документа)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B5D17" w:rsidRDefault="00404B7C" w:rsidP="000B5D17">
      <w:pPr>
        <w:suppressAutoHyphens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1D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E6819"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 w:rsidR="004E6819">
        <w:rPr>
          <w:rFonts w:ascii="Times New Roman" w:hAnsi="Times New Roman" w:cs="Times New Roman"/>
          <w:sz w:val="24"/>
          <w:szCs w:val="24"/>
          <w:lang w:eastAsia="ru-RU"/>
        </w:rPr>
        <w:t xml:space="preserve">исправить следующие  опечатки (ошибки) в </w:t>
      </w:r>
      <w:r w:rsidR="002D192E">
        <w:rPr>
          <w:rFonts w:ascii="Times New Roman" w:hAnsi="Times New Roman" w:cs="Times New Roman"/>
          <w:sz w:val="24"/>
          <w:szCs w:val="24"/>
          <w:lang w:eastAsia="ru-RU"/>
        </w:rPr>
        <w:t>уведомлении</w:t>
      </w:r>
      <w:r w:rsidR="004E6819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404B7C">
        <w:rPr>
          <w:rFonts w:ascii="Times New Roman" w:hAnsi="Times New Roman" w:cs="Times New Roman"/>
          <w:color w:val="000000"/>
        </w:rPr>
        <w:t xml:space="preserve"> </w:t>
      </w:r>
      <w:r w:rsidR="002D192E">
        <w:rPr>
          <w:rFonts w:ascii="Times New Roman" w:hAnsi="Times New Roman" w:cs="Times New Roman"/>
          <w:color w:val="000000"/>
          <w:sz w:val="24"/>
        </w:rPr>
        <w:t xml:space="preserve">принятии или </w:t>
      </w:r>
      <w:r w:rsidR="00906895">
        <w:rPr>
          <w:rFonts w:ascii="Times New Roman" w:hAnsi="Times New Roman" w:cs="Times New Roman"/>
          <w:color w:val="000000"/>
          <w:sz w:val="24"/>
        </w:rPr>
        <w:t xml:space="preserve">об отказе в постановке </w:t>
      </w:r>
      <w:r>
        <w:rPr>
          <w:rFonts w:ascii="Times New Roman" w:hAnsi="Times New Roman" w:cs="Times New Roman"/>
          <w:color w:val="000000"/>
          <w:sz w:val="24"/>
        </w:rPr>
        <w:t xml:space="preserve"> на </w:t>
      </w:r>
      <w:r w:rsidRPr="00404B7C">
        <w:rPr>
          <w:rFonts w:ascii="Times New Roman" w:hAnsi="Times New Roman" w:cs="Times New Roman"/>
          <w:color w:val="000000"/>
          <w:sz w:val="24"/>
        </w:rPr>
        <w:t xml:space="preserve">учет </w:t>
      </w:r>
      <w:r w:rsidR="00906895">
        <w:rPr>
          <w:rFonts w:ascii="Times New Roman" w:hAnsi="Times New Roman" w:cs="Times New Roman"/>
          <w:color w:val="000000"/>
          <w:sz w:val="24"/>
        </w:rPr>
        <w:t>граждан,</w:t>
      </w:r>
      <w:r w:rsidRPr="00404B7C">
        <w:rPr>
          <w:rFonts w:ascii="Times New Roman" w:hAnsi="Times New Roman" w:cs="Times New Roman"/>
          <w:color w:val="000000"/>
          <w:sz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0B5D17">
        <w:rPr>
          <w:rFonts w:ascii="Times New Roman" w:hAnsi="Times New Roman" w:cs="Times New Roman"/>
          <w:sz w:val="24"/>
          <w:szCs w:val="24"/>
          <w:lang w:eastAsia="ru-RU"/>
        </w:rPr>
        <w:t>, от____________№____________.</w:t>
      </w:r>
      <w:r w:rsidR="004E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5D17" w:rsidRDefault="000B5D17" w:rsidP="000B5D17">
      <w:pPr>
        <w:suppressAutoHyphens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4E6819" w:rsidTr="00F74E49">
        <w:tc>
          <w:tcPr>
            <w:tcW w:w="534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404B7C" w:rsidRDefault="004E6819" w:rsidP="00404B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указанные в </w:t>
            </w:r>
            <w:r w:rsidR="002D1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4B7C" w:rsidRPr="00404B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92E">
              <w:rPr>
                <w:rFonts w:ascii="Times New Roman" w:hAnsi="Times New Roman" w:cs="Times New Roman"/>
                <w:color w:val="000000"/>
                <w:sz w:val="24"/>
              </w:rPr>
              <w:t>принятии</w:t>
            </w:r>
            <w:r w:rsidR="00511DFF">
              <w:rPr>
                <w:rFonts w:ascii="Times New Roman" w:hAnsi="Times New Roman" w:cs="Times New Roman"/>
                <w:color w:val="000000"/>
                <w:sz w:val="24"/>
              </w:rPr>
              <w:t xml:space="preserve"> или об</w:t>
            </w:r>
            <w:r w:rsidR="00906895">
              <w:rPr>
                <w:rFonts w:ascii="Times New Roman" w:hAnsi="Times New Roman" w:cs="Times New Roman"/>
                <w:color w:val="000000"/>
                <w:sz w:val="24"/>
              </w:rPr>
              <w:t xml:space="preserve"> отказе в постановке 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на учет</w:t>
            </w:r>
            <w:r w:rsidR="00906895">
              <w:rPr>
                <w:rFonts w:ascii="Times New Roman" w:hAnsi="Times New Roman" w:cs="Times New Roman"/>
                <w:color w:val="000000"/>
                <w:sz w:val="24"/>
              </w:rPr>
              <w:t xml:space="preserve"> граждан,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 нуждающихся в предоставлении жилых помещений  по договорам найма жилых помещений жилищного фонда социального использования</w:t>
            </w:r>
          </w:p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04B7C" w:rsidRDefault="004E6819" w:rsidP="00404B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которые необходимо указать в </w:t>
            </w:r>
            <w:r w:rsidR="002D1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4B7C" w:rsidRPr="00404B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92E">
              <w:rPr>
                <w:rFonts w:ascii="Times New Roman" w:hAnsi="Times New Roman" w:cs="Times New Roman"/>
                <w:color w:val="000000"/>
                <w:sz w:val="24"/>
              </w:rPr>
              <w:t>принятии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06895">
              <w:rPr>
                <w:rFonts w:ascii="Times New Roman" w:hAnsi="Times New Roman" w:cs="Times New Roman"/>
                <w:color w:val="000000"/>
                <w:sz w:val="24"/>
              </w:rPr>
              <w:t>или об отказе в постановке</w:t>
            </w:r>
            <w:r w:rsidR="00511DF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на учет </w:t>
            </w:r>
            <w:r w:rsidR="00906895">
              <w:rPr>
                <w:rFonts w:ascii="Times New Roman" w:hAnsi="Times New Roman" w:cs="Times New Roman"/>
                <w:color w:val="000000"/>
                <w:sz w:val="24"/>
              </w:rPr>
              <w:t>граждан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нуждающихся в предоставлении жилых помещений  по договорам найма жилых помещений жилищного фонда социального использования</w:t>
            </w:r>
          </w:p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B7C" w:rsidRDefault="004E6819" w:rsidP="00404B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реквизита</w:t>
            </w:r>
            <w:r w:rsidR="00402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(ов) документа</w:t>
            </w:r>
            <w:r w:rsidR="00402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(ов), на основании которых </w:t>
            </w:r>
            <w:r w:rsidR="002D1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подготавливалось уведомление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4B7C" w:rsidRPr="00404B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92E">
              <w:rPr>
                <w:rFonts w:ascii="Times New Roman" w:hAnsi="Times New Roman" w:cs="Times New Roman"/>
                <w:color w:val="000000"/>
                <w:sz w:val="24"/>
              </w:rPr>
              <w:t>принятии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06895">
              <w:rPr>
                <w:rFonts w:ascii="Times New Roman" w:hAnsi="Times New Roman" w:cs="Times New Roman"/>
                <w:color w:val="000000"/>
                <w:sz w:val="24"/>
              </w:rPr>
              <w:t xml:space="preserve">или об отказе в постановке 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на учет </w:t>
            </w:r>
            <w:r w:rsidR="00906895">
              <w:rPr>
                <w:rFonts w:ascii="Times New Roman" w:hAnsi="Times New Roman" w:cs="Times New Roman"/>
                <w:color w:val="000000"/>
                <w:sz w:val="24"/>
              </w:rPr>
              <w:t>граждан,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нуждающихся в предоставлении жилых помещений  по договорам найма жилых помещений жилищного фонда социального использования</w:t>
            </w:r>
          </w:p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Tr="00F74E49">
        <w:tc>
          <w:tcPr>
            <w:tcW w:w="534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76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819" w:rsidRDefault="004E6819" w:rsidP="00511DF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выдать </w:t>
      </w:r>
      <w:r w:rsidR="002D192E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4B7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04B7C" w:rsidRPr="00404B7C">
        <w:rPr>
          <w:rFonts w:ascii="Times New Roman" w:hAnsi="Times New Roman" w:cs="Times New Roman"/>
          <w:color w:val="000000"/>
        </w:rPr>
        <w:t xml:space="preserve"> </w:t>
      </w:r>
      <w:r w:rsidR="002D192E">
        <w:rPr>
          <w:rFonts w:ascii="Times New Roman" w:hAnsi="Times New Roman" w:cs="Times New Roman"/>
          <w:color w:val="000000"/>
          <w:sz w:val="24"/>
        </w:rPr>
        <w:t>п</w:t>
      </w:r>
      <w:r w:rsidR="00906895">
        <w:rPr>
          <w:rFonts w:ascii="Times New Roman" w:hAnsi="Times New Roman" w:cs="Times New Roman"/>
          <w:color w:val="000000"/>
          <w:sz w:val="24"/>
        </w:rPr>
        <w:t>ринятии или об отказе в постановке</w:t>
      </w:r>
      <w:r w:rsidR="002D192E">
        <w:rPr>
          <w:rFonts w:ascii="Times New Roman" w:hAnsi="Times New Roman" w:cs="Times New Roman"/>
          <w:color w:val="000000"/>
          <w:sz w:val="24"/>
        </w:rPr>
        <w:t xml:space="preserve"> </w:t>
      </w:r>
      <w:r w:rsidR="00906895">
        <w:rPr>
          <w:rFonts w:ascii="Times New Roman" w:hAnsi="Times New Roman" w:cs="Times New Roman"/>
          <w:color w:val="000000"/>
          <w:sz w:val="24"/>
        </w:rPr>
        <w:t xml:space="preserve"> </w:t>
      </w:r>
      <w:r w:rsidR="00404B7C" w:rsidRPr="00404B7C">
        <w:rPr>
          <w:rFonts w:ascii="Times New Roman" w:hAnsi="Times New Roman" w:cs="Times New Roman"/>
          <w:color w:val="000000"/>
          <w:sz w:val="24"/>
        </w:rPr>
        <w:t xml:space="preserve"> на учет </w:t>
      </w:r>
      <w:r w:rsidR="00906895">
        <w:rPr>
          <w:rFonts w:ascii="Times New Roman" w:hAnsi="Times New Roman" w:cs="Times New Roman"/>
          <w:color w:val="000000"/>
          <w:sz w:val="24"/>
        </w:rPr>
        <w:t>граждан,</w:t>
      </w:r>
      <w:r w:rsidR="00404B7C" w:rsidRPr="00404B7C">
        <w:rPr>
          <w:rFonts w:ascii="Times New Roman" w:hAnsi="Times New Roman" w:cs="Times New Roman"/>
          <w:color w:val="000000"/>
          <w:sz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404B7C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 указанием верных данных.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4E6819" w:rsidTr="00F74E49">
        <w:trPr>
          <w:trHeight w:val="404"/>
        </w:trPr>
        <w:tc>
          <w:tcPr>
            <w:tcW w:w="889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Tr="00F74E49">
        <w:tc>
          <w:tcPr>
            <w:tcW w:w="889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Tr="00F74E49">
        <w:tc>
          <w:tcPr>
            <w:tcW w:w="889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F74141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(нужное отметить):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4E6819" w:rsidTr="00F74E49">
        <w:trPr>
          <w:trHeight w:val="404"/>
        </w:trPr>
        <w:tc>
          <w:tcPr>
            <w:tcW w:w="889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Tr="00F74E49">
        <w:trPr>
          <w:trHeight w:val="404"/>
        </w:trPr>
        <w:tc>
          <w:tcPr>
            <w:tcW w:w="889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Tr="00F74E49">
        <w:tc>
          <w:tcPr>
            <w:tcW w:w="889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рассылки  по сети подвижной радиотелефонной связи коротких текстовых смс-сообщений</w:t>
            </w:r>
          </w:p>
        </w:tc>
        <w:tc>
          <w:tcPr>
            <w:tcW w:w="56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819" w:rsidRPr="006B4BFB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4BFB">
        <w:rPr>
          <w:rFonts w:ascii="Times New Roman" w:hAnsi="Times New Roman" w:cs="Times New Roman"/>
          <w:sz w:val="24"/>
          <w:szCs w:val="24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(ФИО </w:t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физического лица либо его представителя)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D17" w:rsidRDefault="000B5D17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2659" w:rsidRPr="00164CB3" w:rsidRDefault="00972659" w:rsidP="0097265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164CB3">
        <w:rPr>
          <w:rFonts w:ascii="Times New Roman" w:hAnsi="Times New Roman" w:cs="Times New Roman"/>
          <w:lang w:eastAsia="ru-RU"/>
        </w:rPr>
        <w:t xml:space="preserve">Приложение </w:t>
      </w:r>
      <w:r w:rsidR="00511DFF">
        <w:rPr>
          <w:rFonts w:ascii="Times New Roman" w:hAnsi="Times New Roman" w:cs="Times New Roman"/>
          <w:lang w:eastAsia="ru-RU"/>
        </w:rPr>
        <w:t>2</w:t>
      </w:r>
    </w:p>
    <w:p w:rsidR="00972659" w:rsidRPr="00164CB3" w:rsidRDefault="00972659" w:rsidP="0097265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164CB3">
        <w:rPr>
          <w:rFonts w:ascii="Times New Roman" w:hAnsi="Times New Roman" w:cs="Times New Roman"/>
          <w:lang w:eastAsia="ru-RU"/>
        </w:rPr>
        <w:t>к Административному регламенту</w:t>
      </w:r>
      <w:r w:rsidRPr="00534A26">
        <w:rPr>
          <w:rFonts w:ascii="Times New Roman" w:hAnsi="Times New Roman" w:cs="Times New Roman"/>
          <w:lang w:eastAsia="ru-RU"/>
        </w:rPr>
        <w:t xml:space="preserve"> </w:t>
      </w:r>
    </w:p>
    <w:p w:rsidR="00972659" w:rsidRDefault="00972659" w:rsidP="0097265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659" w:rsidRDefault="00972659" w:rsidP="0097265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659" w:rsidRDefault="0097265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534A26" w:rsidRPr="00972659" w:rsidRDefault="00534A26" w:rsidP="004E681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lang w:eastAsia="ru-RU"/>
        </w:rPr>
      </w:pPr>
    </w:p>
    <w:p w:rsidR="004E6819" w:rsidRPr="00F74E4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(ФИО)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_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(место    регистрации физического лица)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E6819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Default="004E6819" w:rsidP="004E6819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907CB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E6819" w:rsidRPr="00F7252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исправлении опечаток или ошибок </w:t>
      </w:r>
    </w:p>
    <w:p w:rsidR="004E6819" w:rsidRPr="00F7252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52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E49">
        <w:rPr>
          <w:rFonts w:ascii="Times New Roman" w:hAnsi="Times New Roman" w:cs="Times New Roman"/>
          <w:szCs w:val="28"/>
          <w:lang w:eastAsia="ru-RU"/>
        </w:rPr>
        <w:t>(наименование уполномоченного органа)</w:t>
      </w:r>
    </w:p>
    <w:p w:rsidR="004E6819" w:rsidRPr="00F7252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________________________________________________  отказано в исправлении опечаток или ошибок. 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Данный отказ может быть обжалован в досудебном порядке путем направления жалобы в ________________________, а также в судебном порядке.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информируем:_______________________________________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E6819" w:rsidRPr="00F74E4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  <w:lang w:eastAsia="ru-RU"/>
        </w:rPr>
      </w:pPr>
      <w:r w:rsidRPr="00F74E49">
        <w:rPr>
          <w:rFonts w:ascii="Times New Roman" w:hAnsi="Times New Roman" w:cs="Times New Roman"/>
          <w:szCs w:val="28"/>
          <w:lang w:eastAsia="ru-RU"/>
        </w:rPr>
        <w:t>(указывается информация при наличии)</w:t>
      </w:r>
    </w:p>
    <w:p w:rsidR="004E6819" w:rsidRPr="00F74E4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              ________________         ___________________</w:t>
      </w:r>
    </w:p>
    <w:p w:rsidR="004E6819" w:rsidRPr="00F74E4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Cs w:val="28"/>
          <w:lang w:eastAsia="ru-RU"/>
        </w:rPr>
      </w:pPr>
      <w:r w:rsidRPr="00F74E49">
        <w:rPr>
          <w:rFonts w:ascii="Times New Roman" w:hAnsi="Times New Roman" w:cs="Times New Roman"/>
          <w:szCs w:val="28"/>
          <w:lang w:eastAsia="ru-RU"/>
        </w:rPr>
        <w:t xml:space="preserve">(должность)                   </w:t>
      </w:r>
      <w:r w:rsidR="00F74E49">
        <w:rPr>
          <w:rFonts w:ascii="Times New Roman" w:hAnsi="Times New Roman" w:cs="Times New Roman"/>
          <w:szCs w:val="28"/>
          <w:lang w:eastAsia="ru-RU"/>
        </w:rPr>
        <w:t xml:space="preserve">                         </w:t>
      </w:r>
      <w:r w:rsidRPr="00F74E49">
        <w:rPr>
          <w:rFonts w:ascii="Times New Roman" w:hAnsi="Times New Roman" w:cs="Times New Roman"/>
          <w:szCs w:val="28"/>
          <w:lang w:eastAsia="ru-RU"/>
        </w:rPr>
        <w:t xml:space="preserve">   (подпись)               </w:t>
      </w:r>
      <w:r w:rsidR="00F74E49">
        <w:rPr>
          <w:rFonts w:ascii="Times New Roman" w:hAnsi="Times New Roman" w:cs="Times New Roman"/>
          <w:szCs w:val="28"/>
          <w:lang w:eastAsia="ru-RU"/>
        </w:rPr>
        <w:t xml:space="preserve">             </w:t>
      </w:r>
      <w:r w:rsidRPr="00F74E49">
        <w:rPr>
          <w:rFonts w:ascii="Times New Roman" w:hAnsi="Times New Roman" w:cs="Times New Roman"/>
          <w:szCs w:val="28"/>
          <w:lang w:eastAsia="ru-RU"/>
        </w:rPr>
        <w:t xml:space="preserve"> (фамилия, имя, отчество  </w:t>
      </w:r>
    </w:p>
    <w:p w:rsidR="004E6819" w:rsidRPr="00F74E4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Cs w:val="28"/>
          <w:lang w:eastAsia="ru-RU"/>
        </w:rPr>
      </w:pPr>
      <w:r w:rsidRPr="00F74E49">
        <w:rPr>
          <w:rFonts w:ascii="Times New Roman" w:hAnsi="Times New Roman" w:cs="Times New Roman"/>
          <w:szCs w:val="28"/>
          <w:lang w:eastAsia="ru-RU"/>
        </w:rPr>
        <w:t xml:space="preserve">                                                                           </w:t>
      </w:r>
      <w:r w:rsidR="00F74E49">
        <w:rPr>
          <w:rFonts w:ascii="Times New Roman" w:hAnsi="Times New Roman" w:cs="Times New Roman"/>
          <w:szCs w:val="28"/>
          <w:lang w:eastAsia="ru-RU"/>
        </w:rPr>
        <w:t xml:space="preserve">                          </w:t>
      </w:r>
      <w:r w:rsidRPr="00F74E49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F74E49">
        <w:rPr>
          <w:rFonts w:ascii="Times New Roman" w:hAnsi="Times New Roman" w:cs="Times New Roman"/>
          <w:szCs w:val="28"/>
          <w:lang w:eastAsia="ru-RU"/>
        </w:rPr>
        <w:t xml:space="preserve">         </w:t>
      </w:r>
      <w:r w:rsidRPr="00F74E49">
        <w:rPr>
          <w:rFonts w:ascii="Times New Roman" w:hAnsi="Times New Roman" w:cs="Times New Roman"/>
          <w:szCs w:val="28"/>
          <w:lang w:eastAsia="ru-RU"/>
        </w:rPr>
        <w:t xml:space="preserve"> (последнее – при наличии)</w:t>
      </w:r>
    </w:p>
    <w:sectPr w:rsidR="004E6819" w:rsidRPr="00F74E49" w:rsidSect="00471D30">
      <w:footerReference w:type="default" r:id="rId26"/>
      <w:footnotePr>
        <w:pos w:val="beneathText"/>
      </w:footnotePr>
      <w:pgSz w:w="11905" w:h="16837"/>
      <w:pgMar w:top="568" w:right="851" w:bottom="284" w:left="170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63" w:rsidRDefault="00180F63" w:rsidP="00242F29">
      <w:pPr>
        <w:spacing w:after="0" w:line="240" w:lineRule="auto"/>
      </w:pPr>
      <w:r>
        <w:separator/>
      </w:r>
    </w:p>
  </w:endnote>
  <w:endnote w:type="continuationSeparator" w:id="0">
    <w:p w:rsidR="00180F63" w:rsidRDefault="00180F63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63" w:rsidRDefault="00180F63"/>
  <w:p w:rsidR="00180F63" w:rsidRDefault="00180F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63" w:rsidRDefault="00180F63" w:rsidP="00242F29">
      <w:pPr>
        <w:spacing w:after="0" w:line="240" w:lineRule="auto"/>
      </w:pPr>
      <w:r>
        <w:separator/>
      </w:r>
    </w:p>
  </w:footnote>
  <w:footnote w:type="continuationSeparator" w:id="0">
    <w:p w:rsidR="00180F63" w:rsidRDefault="00180F63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4AFC759A"/>
    <w:multiLevelType w:val="hybridMultilevel"/>
    <w:tmpl w:val="B30073F4"/>
    <w:lvl w:ilvl="0" w:tplc="466ADD1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C0F5A0A"/>
    <w:multiLevelType w:val="hybridMultilevel"/>
    <w:tmpl w:val="E7626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3"/>
  </w:num>
  <w:num w:numId="7">
    <w:abstractNumId w:val="19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57"/>
    <w:rsid w:val="000000D5"/>
    <w:rsid w:val="000029CE"/>
    <w:rsid w:val="00006A5E"/>
    <w:rsid w:val="00011D76"/>
    <w:rsid w:val="000137F5"/>
    <w:rsid w:val="00017129"/>
    <w:rsid w:val="000203D6"/>
    <w:rsid w:val="00021351"/>
    <w:rsid w:val="0002191F"/>
    <w:rsid w:val="00022179"/>
    <w:rsid w:val="0002683C"/>
    <w:rsid w:val="00027865"/>
    <w:rsid w:val="00031935"/>
    <w:rsid w:val="00032998"/>
    <w:rsid w:val="000348FE"/>
    <w:rsid w:val="00036BAC"/>
    <w:rsid w:val="00037064"/>
    <w:rsid w:val="0003798B"/>
    <w:rsid w:val="000411B6"/>
    <w:rsid w:val="00044149"/>
    <w:rsid w:val="00044AFE"/>
    <w:rsid w:val="000461C7"/>
    <w:rsid w:val="00046B59"/>
    <w:rsid w:val="0005045A"/>
    <w:rsid w:val="000504B6"/>
    <w:rsid w:val="00052083"/>
    <w:rsid w:val="00061769"/>
    <w:rsid w:val="00062CBD"/>
    <w:rsid w:val="00065B48"/>
    <w:rsid w:val="00066A88"/>
    <w:rsid w:val="00066C55"/>
    <w:rsid w:val="000705A3"/>
    <w:rsid w:val="0007263D"/>
    <w:rsid w:val="000736E5"/>
    <w:rsid w:val="000756A2"/>
    <w:rsid w:val="000872F3"/>
    <w:rsid w:val="00091FAE"/>
    <w:rsid w:val="00094F77"/>
    <w:rsid w:val="00096CCE"/>
    <w:rsid w:val="0009794E"/>
    <w:rsid w:val="000A0585"/>
    <w:rsid w:val="000A14DB"/>
    <w:rsid w:val="000A2B91"/>
    <w:rsid w:val="000A7093"/>
    <w:rsid w:val="000A7550"/>
    <w:rsid w:val="000B2A7D"/>
    <w:rsid w:val="000B43B7"/>
    <w:rsid w:val="000B4E4B"/>
    <w:rsid w:val="000B51EC"/>
    <w:rsid w:val="000B5D17"/>
    <w:rsid w:val="000B6225"/>
    <w:rsid w:val="000B6B03"/>
    <w:rsid w:val="000B7474"/>
    <w:rsid w:val="000C292A"/>
    <w:rsid w:val="000C35C7"/>
    <w:rsid w:val="000D0E59"/>
    <w:rsid w:val="000D47A3"/>
    <w:rsid w:val="000E1126"/>
    <w:rsid w:val="000E15B4"/>
    <w:rsid w:val="000E234F"/>
    <w:rsid w:val="000E2C9A"/>
    <w:rsid w:val="000E69D9"/>
    <w:rsid w:val="001025B3"/>
    <w:rsid w:val="00103914"/>
    <w:rsid w:val="00106BAE"/>
    <w:rsid w:val="0010704E"/>
    <w:rsid w:val="00111EDB"/>
    <w:rsid w:val="00112405"/>
    <w:rsid w:val="00114D0A"/>
    <w:rsid w:val="00117036"/>
    <w:rsid w:val="00117365"/>
    <w:rsid w:val="00117B18"/>
    <w:rsid w:val="001224AC"/>
    <w:rsid w:val="00127974"/>
    <w:rsid w:val="00131793"/>
    <w:rsid w:val="00133C5C"/>
    <w:rsid w:val="00136CAA"/>
    <w:rsid w:val="00151F50"/>
    <w:rsid w:val="0015562F"/>
    <w:rsid w:val="0015622C"/>
    <w:rsid w:val="001568D7"/>
    <w:rsid w:val="00160FBB"/>
    <w:rsid w:val="00164CB3"/>
    <w:rsid w:val="00165F76"/>
    <w:rsid w:val="001660B5"/>
    <w:rsid w:val="00166ED5"/>
    <w:rsid w:val="001704BB"/>
    <w:rsid w:val="00170780"/>
    <w:rsid w:val="001751BB"/>
    <w:rsid w:val="001771D8"/>
    <w:rsid w:val="00180F63"/>
    <w:rsid w:val="00183F64"/>
    <w:rsid w:val="00187C01"/>
    <w:rsid w:val="001919C3"/>
    <w:rsid w:val="001A1A55"/>
    <w:rsid w:val="001A6FCC"/>
    <w:rsid w:val="001B0755"/>
    <w:rsid w:val="001B0F5D"/>
    <w:rsid w:val="001B2627"/>
    <w:rsid w:val="001B71D3"/>
    <w:rsid w:val="001B7EB1"/>
    <w:rsid w:val="001C1A55"/>
    <w:rsid w:val="001C3C8B"/>
    <w:rsid w:val="001C6E71"/>
    <w:rsid w:val="001D3D6D"/>
    <w:rsid w:val="001D66AA"/>
    <w:rsid w:val="001D69B2"/>
    <w:rsid w:val="001D71A5"/>
    <w:rsid w:val="001E02EE"/>
    <w:rsid w:val="001E1BBA"/>
    <w:rsid w:val="001E461D"/>
    <w:rsid w:val="001E7432"/>
    <w:rsid w:val="001F2C25"/>
    <w:rsid w:val="001F2ED2"/>
    <w:rsid w:val="001F4945"/>
    <w:rsid w:val="002004E9"/>
    <w:rsid w:val="00201878"/>
    <w:rsid w:val="00201CEE"/>
    <w:rsid w:val="00202D5C"/>
    <w:rsid w:val="00212C87"/>
    <w:rsid w:val="00214EC9"/>
    <w:rsid w:val="0021535C"/>
    <w:rsid w:val="0021685C"/>
    <w:rsid w:val="00220E4F"/>
    <w:rsid w:val="00221627"/>
    <w:rsid w:val="00221AE7"/>
    <w:rsid w:val="00227802"/>
    <w:rsid w:val="00232CAA"/>
    <w:rsid w:val="0023422D"/>
    <w:rsid w:val="00240513"/>
    <w:rsid w:val="00242F29"/>
    <w:rsid w:val="0024333A"/>
    <w:rsid w:val="00245513"/>
    <w:rsid w:val="00252DEF"/>
    <w:rsid w:val="00253F97"/>
    <w:rsid w:val="00257A43"/>
    <w:rsid w:val="00261065"/>
    <w:rsid w:val="00261621"/>
    <w:rsid w:val="002619DC"/>
    <w:rsid w:val="00262661"/>
    <w:rsid w:val="00265E53"/>
    <w:rsid w:val="0027103E"/>
    <w:rsid w:val="002722A2"/>
    <w:rsid w:val="002724FD"/>
    <w:rsid w:val="002757C1"/>
    <w:rsid w:val="002763FC"/>
    <w:rsid w:val="00280CAA"/>
    <w:rsid w:val="0029264C"/>
    <w:rsid w:val="0029343C"/>
    <w:rsid w:val="002963E4"/>
    <w:rsid w:val="002973B4"/>
    <w:rsid w:val="002A1535"/>
    <w:rsid w:val="002A382D"/>
    <w:rsid w:val="002A4063"/>
    <w:rsid w:val="002A4845"/>
    <w:rsid w:val="002A5A18"/>
    <w:rsid w:val="002A5A91"/>
    <w:rsid w:val="002A7D43"/>
    <w:rsid w:val="002B0EE5"/>
    <w:rsid w:val="002B16B7"/>
    <w:rsid w:val="002B19BE"/>
    <w:rsid w:val="002B25FB"/>
    <w:rsid w:val="002B2BF7"/>
    <w:rsid w:val="002B511B"/>
    <w:rsid w:val="002B53BC"/>
    <w:rsid w:val="002B776C"/>
    <w:rsid w:val="002B7F4F"/>
    <w:rsid w:val="002C068A"/>
    <w:rsid w:val="002C1E40"/>
    <w:rsid w:val="002C2CB0"/>
    <w:rsid w:val="002C3856"/>
    <w:rsid w:val="002C41E5"/>
    <w:rsid w:val="002C4D4E"/>
    <w:rsid w:val="002C5F47"/>
    <w:rsid w:val="002C6A4E"/>
    <w:rsid w:val="002C6BE8"/>
    <w:rsid w:val="002D158B"/>
    <w:rsid w:val="002D192E"/>
    <w:rsid w:val="002D3FEF"/>
    <w:rsid w:val="002D407E"/>
    <w:rsid w:val="002D54C0"/>
    <w:rsid w:val="002E0B59"/>
    <w:rsid w:val="002E2BDA"/>
    <w:rsid w:val="002E3BCA"/>
    <w:rsid w:val="002F264E"/>
    <w:rsid w:val="002F2EE1"/>
    <w:rsid w:val="002F64DD"/>
    <w:rsid w:val="002F7A95"/>
    <w:rsid w:val="0030187B"/>
    <w:rsid w:val="0030253B"/>
    <w:rsid w:val="003059A6"/>
    <w:rsid w:val="00307D34"/>
    <w:rsid w:val="0031071D"/>
    <w:rsid w:val="00311AB8"/>
    <w:rsid w:val="00312662"/>
    <w:rsid w:val="003157E5"/>
    <w:rsid w:val="00316B0A"/>
    <w:rsid w:val="00321A72"/>
    <w:rsid w:val="0032456C"/>
    <w:rsid w:val="003245DB"/>
    <w:rsid w:val="003251F0"/>
    <w:rsid w:val="00325D5B"/>
    <w:rsid w:val="00326B92"/>
    <w:rsid w:val="00330CD7"/>
    <w:rsid w:val="00332365"/>
    <w:rsid w:val="003433B6"/>
    <w:rsid w:val="00343E51"/>
    <w:rsid w:val="00344352"/>
    <w:rsid w:val="0034436E"/>
    <w:rsid w:val="00352D17"/>
    <w:rsid w:val="003576FF"/>
    <w:rsid w:val="003600CA"/>
    <w:rsid w:val="00362E93"/>
    <w:rsid w:val="00366569"/>
    <w:rsid w:val="00370C40"/>
    <w:rsid w:val="00373BFD"/>
    <w:rsid w:val="00376FE9"/>
    <w:rsid w:val="0038610A"/>
    <w:rsid w:val="00390AD7"/>
    <w:rsid w:val="003935B9"/>
    <w:rsid w:val="00394EC1"/>
    <w:rsid w:val="003A0F63"/>
    <w:rsid w:val="003A474C"/>
    <w:rsid w:val="003A517F"/>
    <w:rsid w:val="003B203B"/>
    <w:rsid w:val="003B448B"/>
    <w:rsid w:val="003B4D02"/>
    <w:rsid w:val="003B67CE"/>
    <w:rsid w:val="003C4CB9"/>
    <w:rsid w:val="003C7417"/>
    <w:rsid w:val="003C741E"/>
    <w:rsid w:val="003C7892"/>
    <w:rsid w:val="003D0908"/>
    <w:rsid w:val="003D3784"/>
    <w:rsid w:val="003D668F"/>
    <w:rsid w:val="003E0D24"/>
    <w:rsid w:val="003E4BC5"/>
    <w:rsid w:val="003E536C"/>
    <w:rsid w:val="003E7165"/>
    <w:rsid w:val="003E7804"/>
    <w:rsid w:val="003F0C01"/>
    <w:rsid w:val="003F1BBA"/>
    <w:rsid w:val="003F7957"/>
    <w:rsid w:val="004029EE"/>
    <w:rsid w:val="00402E61"/>
    <w:rsid w:val="00404B7C"/>
    <w:rsid w:val="00404EFC"/>
    <w:rsid w:val="00405663"/>
    <w:rsid w:val="00405A12"/>
    <w:rsid w:val="00406650"/>
    <w:rsid w:val="00412553"/>
    <w:rsid w:val="00413461"/>
    <w:rsid w:val="00415FED"/>
    <w:rsid w:val="00416A4A"/>
    <w:rsid w:val="00416AA5"/>
    <w:rsid w:val="00417B65"/>
    <w:rsid w:val="004210E4"/>
    <w:rsid w:val="00422A64"/>
    <w:rsid w:val="004234D8"/>
    <w:rsid w:val="00425521"/>
    <w:rsid w:val="00425FF6"/>
    <w:rsid w:val="004267BC"/>
    <w:rsid w:val="004269E7"/>
    <w:rsid w:val="00427E1D"/>
    <w:rsid w:val="0043309A"/>
    <w:rsid w:val="0043317D"/>
    <w:rsid w:val="00437566"/>
    <w:rsid w:val="00440827"/>
    <w:rsid w:val="00445E37"/>
    <w:rsid w:val="00446D8C"/>
    <w:rsid w:val="0045298B"/>
    <w:rsid w:val="00454B4F"/>
    <w:rsid w:val="0045626E"/>
    <w:rsid w:val="004603E1"/>
    <w:rsid w:val="0046047C"/>
    <w:rsid w:val="0046052F"/>
    <w:rsid w:val="00463376"/>
    <w:rsid w:val="00463A2E"/>
    <w:rsid w:val="004645FF"/>
    <w:rsid w:val="00471D30"/>
    <w:rsid w:val="00475F80"/>
    <w:rsid w:val="00477216"/>
    <w:rsid w:val="0048159F"/>
    <w:rsid w:val="00483FDE"/>
    <w:rsid w:val="0049191C"/>
    <w:rsid w:val="00493C10"/>
    <w:rsid w:val="004A69B0"/>
    <w:rsid w:val="004B0F33"/>
    <w:rsid w:val="004B12EE"/>
    <w:rsid w:val="004B1E78"/>
    <w:rsid w:val="004B2130"/>
    <w:rsid w:val="004B433C"/>
    <w:rsid w:val="004B5FCC"/>
    <w:rsid w:val="004B67FF"/>
    <w:rsid w:val="004B6E13"/>
    <w:rsid w:val="004C1649"/>
    <w:rsid w:val="004C382E"/>
    <w:rsid w:val="004D1AFC"/>
    <w:rsid w:val="004D4001"/>
    <w:rsid w:val="004D4772"/>
    <w:rsid w:val="004E129F"/>
    <w:rsid w:val="004E137B"/>
    <w:rsid w:val="004E2BB8"/>
    <w:rsid w:val="004E3D62"/>
    <w:rsid w:val="004E4F99"/>
    <w:rsid w:val="004E6819"/>
    <w:rsid w:val="004E6A6F"/>
    <w:rsid w:val="004E71CD"/>
    <w:rsid w:val="004F5128"/>
    <w:rsid w:val="004F777F"/>
    <w:rsid w:val="005013D1"/>
    <w:rsid w:val="00503C41"/>
    <w:rsid w:val="005057D6"/>
    <w:rsid w:val="005067E5"/>
    <w:rsid w:val="005069A0"/>
    <w:rsid w:val="00511DFF"/>
    <w:rsid w:val="005124B9"/>
    <w:rsid w:val="00512B42"/>
    <w:rsid w:val="005160E5"/>
    <w:rsid w:val="005228BC"/>
    <w:rsid w:val="00523D8D"/>
    <w:rsid w:val="00523E45"/>
    <w:rsid w:val="00525685"/>
    <w:rsid w:val="00526460"/>
    <w:rsid w:val="005274EB"/>
    <w:rsid w:val="0053185D"/>
    <w:rsid w:val="005325C9"/>
    <w:rsid w:val="00534A26"/>
    <w:rsid w:val="00535001"/>
    <w:rsid w:val="00537514"/>
    <w:rsid w:val="0054013B"/>
    <w:rsid w:val="005404BE"/>
    <w:rsid w:val="00540D27"/>
    <w:rsid w:val="0054304F"/>
    <w:rsid w:val="00552A37"/>
    <w:rsid w:val="00552C18"/>
    <w:rsid w:val="00555418"/>
    <w:rsid w:val="00563255"/>
    <w:rsid w:val="0056327C"/>
    <w:rsid w:val="005654C4"/>
    <w:rsid w:val="005665F2"/>
    <w:rsid w:val="00567224"/>
    <w:rsid w:val="005709E4"/>
    <w:rsid w:val="00574DB4"/>
    <w:rsid w:val="00575579"/>
    <w:rsid w:val="00582DE1"/>
    <w:rsid w:val="00584FE7"/>
    <w:rsid w:val="00585857"/>
    <w:rsid w:val="00585DDD"/>
    <w:rsid w:val="00586D80"/>
    <w:rsid w:val="00587143"/>
    <w:rsid w:val="005927D1"/>
    <w:rsid w:val="005934A7"/>
    <w:rsid w:val="0059492F"/>
    <w:rsid w:val="00596FD1"/>
    <w:rsid w:val="005A0083"/>
    <w:rsid w:val="005B1C89"/>
    <w:rsid w:val="005B5333"/>
    <w:rsid w:val="005B5F69"/>
    <w:rsid w:val="005C0743"/>
    <w:rsid w:val="005C1E74"/>
    <w:rsid w:val="005C30E8"/>
    <w:rsid w:val="005C5186"/>
    <w:rsid w:val="005C6D65"/>
    <w:rsid w:val="005D1FA3"/>
    <w:rsid w:val="005D6B4D"/>
    <w:rsid w:val="005E49F3"/>
    <w:rsid w:val="005E6281"/>
    <w:rsid w:val="005E6543"/>
    <w:rsid w:val="005E69B3"/>
    <w:rsid w:val="005F1E15"/>
    <w:rsid w:val="005F210B"/>
    <w:rsid w:val="005F3420"/>
    <w:rsid w:val="005F48F5"/>
    <w:rsid w:val="0060029E"/>
    <w:rsid w:val="00605225"/>
    <w:rsid w:val="00606B7D"/>
    <w:rsid w:val="00606C2A"/>
    <w:rsid w:val="00606CED"/>
    <w:rsid w:val="00610247"/>
    <w:rsid w:val="00610FBE"/>
    <w:rsid w:val="0061274F"/>
    <w:rsid w:val="00612D8C"/>
    <w:rsid w:val="00615611"/>
    <w:rsid w:val="00616568"/>
    <w:rsid w:val="006176B0"/>
    <w:rsid w:val="00622D12"/>
    <w:rsid w:val="00631569"/>
    <w:rsid w:val="006318A4"/>
    <w:rsid w:val="00632C13"/>
    <w:rsid w:val="00634FCE"/>
    <w:rsid w:val="006417CA"/>
    <w:rsid w:val="006435D9"/>
    <w:rsid w:val="00643A5C"/>
    <w:rsid w:val="00644E4C"/>
    <w:rsid w:val="00645E2A"/>
    <w:rsid w:val="00646E43"/>
    <w:rsid w:val="00652767"/>
    <w:rsid w:val="00655B14"/>
    <w:rsid w:val="0065617A"/>
    <w:rsid w:val="0066113A"/>
    <w:rsid w:val="006621E6"/>
    <w:rsid w:val="0067174A"/>
    <w:rsid w:val="00672BA0"/>
    <w:rsid w:val="006745D7"/>
    <w:rsid w:val="006809D5"/>
    <w:rsid w:val="00684A00"/>
    <w:rsid w:val="00684D7E"/>
    <w:rsid w:val="00686ED3"/>
    <w:rsid w:val="00687275"/>
    <w:rsid w:val="006877FA"/>
    <w:rsid w:val="006955A0"/>
    <w:rsid w:val="006962E4"/>
    <w:rsid w:val="006A114B"/>
    <w:rsid w:val="006A428B"/>
    <w:rsid w:val="006A6FAE"/>
    <w:rsid w:val="006B174B"/>
    <w:rsid w:val="006B3B03"/>
    <w:rsid w:val="006B41D5"/>
    <w:rsid w:val="006B583D"/>
    <w:rsid w:val="006C0EAE"/>
    <w:rsid w:val="006C1FDC"/>
    <w:rsid w:val="006C350A"/>
    <w:rsid w:val="006C42FF"/>
    <w:rsid w:val="006C5C5B"/>
    <w:rsid w:val="006C6DBF"/>
    <w:rsid w:val="006C7BC8"/>
    <w:rsid w:val="006D1381"/>
    <w:rsid w:val="006D43A7"/>
    <w:rsid w:val="006D662E"/>
    <w:rsid w:val="006D6BB9"/>
    <w:rsid w:val="006E1094"/>
    <w:rsid w:val="006E1484"/>
    <w:rsid w:val="006E200F"/>
    <w:rsid w:val="006E3407"/>
    <w:rsid w:val="006E3BF3"/>
    <w:rsid w:val="006E642D"/>
    <w:rsid w:val="006E74F6"/>
    <w:rsid w:val="006E75D7"/>
    <w:rsid w:val="006F14C2"/>
    <w:rsid w:val="00702318"/>
    <w:rsid w:val="0070267E"/>
    <w:rsid w:val="007038AE"/>
    <w:rsid w:val="00707318"/>
    <w:rsid w:val="00710E29"/>
    <w:rsid w:val="00711475"/>
    <w:rsid w:val="00713131"/>
    <w:rsid w:val="007172B6"/>
    <w:rsid w:val="00717592"/>
    <w:rsid w:val="007245C0"/>
    <w:rsid w:val="00725165"/>
    <w:rsid w:val="00725D90"/>
    <w:rsid w:val="00725DFF"/>
    <w:rsid w:val="00740257"/>
    <w:rsid w:val="007419CD"/>
    <w:rsid w:val="0074583E"/>
    <w:rsid w:val="00753F18"/>
    <w:rsid w:val="007664BD"/>
    <w:rsid w:val="0076754C"/>
    <w:rsid w:val="007726E3"/>
    <w:rsid w:val="00773EF1"/>
    <w:rsid w:val="00773F61"/>
    <w:rsid w:val="00777138"/>
    <w:rsid w:val="00780673"/>
    <w:rsid w:val="007822B4"/>
    <w:rsid w:val="0078702B"/>
    <w:rsid w:val="007879AE"/>
    <w:rsid w:val="007945BC"/>
    <w:rsid w:val="00794ED9"/>
    <w:rsid w:val="007950E8"/>
    <w:rsid w:val="007961DC"/>
    <w:rsid w:val="007A0A65"/>
    <w:rsid w:val="007A280A"/>
    <w:rsid w:val="007A7C5F"/>
    <w:rsid w:val="007B0DB5"/>
    <w:rsid w:val="007B68BE"/>
    <w:rsid w:val="007B7F32"/>
    <w:rsid w:val="007C06C7"/>
    <w:rsid w:val="007C1486"/>
    <w:rsid w:val="007C486B"/>
    <w:rsid w:val="007C4F63"/>
    <w:rsid w:val="007C5271"/>
    <w:rsid w:val="007C7071"/>
    <w:rsid w:val="007C7208"/>
    <w:rsid w:val="007D0EA7"/>
    <w:rsid w:val="007D1C84"/>
    <w:rsid w:val="007D4290"/>
    <w:rsid w:val="007D4A39"/>
    <w:rsid w:val="007D50CC"/>
    <w:rsid w:val="007D63A8"/>
    <w:rsid w:val="007F0DAD"/>
    <w:rsid w:val="007F1292"/>
    <w:rsid w:val="007F4C24"/>
    <w:rsid w:val="00801A1B"/>
    <w:rsid w:val="00802C4F"/>
    <w:rsid w:val="00802F25"/>
    <w:rsid w:val="0080450A"/>
    <w:rsid w:val="008054CB"/>
    <w:rsid w:val="00810EAB"/>
    <w:rsid w:val="008111CC"/>
    <w:rsid w:val="00813C9B"/>
    <w:rsid w:val="00824F5D"/>
    <w:rsid w:val="00825C1E"/>
    <w:rsid w:val="00830E31"/>
    <w:rsid w:val="00832041"/>
    <w:rsid w:val="0083328F"/>
    <w:rsid w:val="00833C81"/>
    <w:rsid w:val="008410E6"/>
    <w:rsid w:val="00842159"/>
    <w:rsid w:val="00842B5A"/>
    <w:rsid w:val="0085100E"/>
    <w:rsid w:val="00853767"/>
    <w:rsid w:val="00854ABF"/>
    <w:rsid w:val="00856ADA"/>
    <w:rsid w:val="008645B3"/>
    <w:rsid w:val="00864870"/>
    <w:rsid w:val="00864A7B"/>
    <w:rsid w:val="008672AD"/>
    <w:rsid w:val="00870163"/>
    <w:rsid w:val="008727E1"/>
    <w:rsid w:val="00873266"/>
    <w:rsid w:val="008743BC"/>
    <w:rsid w:val="008747A4"/>
    <w:rsid w:val="00876A67"/>
    <w:rsid w:val="00876C8F"/>
    <w:rsid w:val="00882046"/>
    <w:rsid w:val="008848E6"/>
    <w:rsid w:val="00892BD4"/>
    <w:rsid w:val="00896AE5"/>
    <w:rsid w:val="008A0D26"/>
    <w:rsid w:val="008A183E"/>
    <w:rsid w:val="008A35BF"/>
    <w:rsid w:val="008A3649"/>
    <w:rsid w:val="008A5B22"/>
    <w:rsid w:val="008C12EA"/>
    <w:rsid w:val="008C1414"/>
    <w:rsid w:val="008D0869"/>
    <w:rsid w:val="008D42BB"/>
    <w:rsid w:val="008D64C8"/>
    <w:rsid w:val="008D6CA9"/>
    <w:rsid w:val="008E188C"/>
    <w:rsid w:val="008E23B3"/>
    <w:rsid w:val="008E4A5E"/>
    <w:rsid w:val="008E507C"/>
    <w:rsid w:val="008E51EF"/>
    <w:rsid w:val="008E5BF1"/>
    <w:rsid w:val="008F1507"/>
    <w:rsid w:val="008F1614"/>
    <w:rsid w:val="008F18B2"/>
    <w:rsid w:val="008F63E0"/>
    <w:rsid w:val="00900852"/>
    <w:rsid w:val="009009A8"/>
    <w:rsid w:val="00902755"/>
    <w:rsid w:val="009033A3"/>
    <w:rsid w:val="00904B5E"/>
    <w:rsid w:val="00906895"/>
    <w:rsid w:val="00910952"/>
    <w:rsid w:val="009119B0"/>
    <w:rsid w:val="00912A35"/>
    <w:rsid w:val="00912A6B"/>
    <w:rsid w:val="00917B90"/>
    <w:rsid w:val="00917BDD"/>
    <w:rsid w:val="00917E03"/>
    <w:rsid w:val="0092209C"/>
    <w:rsid w:val="009238A6"/>
    <w:rsid w:val="00923D4E"/>
    <w:rsid w:val="00927DF0"/>
    <w:rsid w:val="009322DA"/>
    <w:rsid w:val="00932A43"/>
    <w:rsid w:val="00934A87"/>
    <w:rsid w:val="00935036"/>
    <w:rsid w:val="009400D2"/>
    <w:rsid w:val="0094064E"/>
    <w:rsid w:val="00941E4E"/>
    <w:rsid w:val="0094227E"/>
    <w:rsid w:val="009445B4"/>
    <w:rsid w:val="00944AC6"/>
    <w:rsid w:val="00946CBB"/>
    <w:rsid w:val="00950509"/>
    <w:rsid w:val="00950528"/>
    <w:rsid w:val="0095052E"/>
    <w:rsid w:val="009507B2"/>
    <w:rsid w:val="0095114A"/>
    <w:rsid w:val="0095158F"/>
    <w:rsid w:val="009536C2"/>
    <w:rsid w:val="00954BD8"/>
    <w:rsid w:val="00965167"/>
    <w:rsid w:val="00966789"/>
    <w:rsid w:val="009679B0"/>
    <w:rsid w:val="00967C63"/>
    <w:rsid w:val="00971985"/>
    <w:rsid w:val="009720B2"/>
    <w:rsid w:val="00972659"/>
    <w:rsid w:val="00973E9E"/>
    <w:rsid w:val="009762BA"/>
    <w:rsid w:val="00976696"/>
    <w:rsid w:val="00987E90"/>
    <w:rsid w:val="00992076"/>
    <w:rsid w:val="0099240B"/>
    <w:rsid w:val="0099530F"/>
    <w:rsid w:val="0099600B"/>
    <w:rsid w:val="009A142E"/>
    <w:rsid w:val="009A3D0A"/>
    <w:rsid w:val="009B1420"/>
    <w:rsid w:val="009B5E98"/>
    <w:rsid w:val="009B6186"/>
    <w:rsid w:val="009B6ED6"/>
    <w:rsid w:val="009B7799"/>
    <w:rsid w:val="009D2503"/>
    <w:rsid w:val="009D3E8E"/>
    <w:rsid w:val="009D5C10"/>
    <w:rsid w:val="009E00F2"/>
    <w:rsid w:val="009E0993"/>
    <w:rsid w:val="009E1219"/>
    <w:rsid w:val="009E22E3"/>
    <w:rsid w:val="009E3059"/>
    <w:rsid w:val="009E3CCE"/>
    <w:rsid w:val="009F3D6F"/>
    <w:rsid w:val="009F716B"/>
    <w:rsid w:val="00A0085B"/>
    <w:rsid w:val="00A0307B"/>
    <w:rsid w:val="00A12E0A"/>
    <w:rsid w:val="00A14B4F"/>
    <w:rsid w:val="00A14D4B"/>
    <w:rsid w:val="00A1569E"/>
    <w:rsid w:val="00A23350"/>
    <w:rsid w:val="00A247B9"/>
    <w:rsid w:val="00A34F51"/>
    <w:rsid w:val="00A35FD8"/>
    <w:rsid w:val="00A36598"/>
    <w:rsid w:val="00A36B36"/>
    <w:rsid w:val="00A44273"/>
    <w:rsid w:val="00A47802"/>
    <w:rsid w:val="00A47C9D"/>
    <w:rsid w:val="00A51FE3"/>
    <w:rsid w:val="00A56050"/>
    <w:rsid w:val="00A600D0"/>
    <w:rsid w:val="00A6012B"/>
    <w:rsid w:val="00A61255"/>
    <w:rsid w:val="00A70335"/>
    <w:rsid w:val="00A71D89"/>
    <w:rsid w:val="00A739FF"/>
    <w:rsid w:val="00A73CF7"/>
    <w:rsid w:val="00A74FEF"/>
    <w:rsid w:val="00A751C5"/>
    <w:rsid w:val="00A756BD"/>
    <w:rsid w:val="00A82BBB"/>
    <w:rsid w:val="00A83C69"/>
    <w:rsid w:val="00A83D57"/>
    <w:rsid w:val="00A85D2C"/>
    <w:rsid w:val="00A8748C"/>
    <w:rsid w:val="00A912E6"/>
    <w:rsid w:val="00A91DB0"/>
    <w:rsid w:val="00A92EF8"/>
    <w:rsid w:val="00AA362E"/>
    <w:rsid w:val="00AA4505"/>
    <w:rsid w:val="00AA6283"/>
    <w:rsid w:val="00AA71A6"/>
    <w:rsid w:val="00AB5CE5"/>
    <w:rsid w:val="00AB738A"/>
    <w:rsid w:val="00AC1E01"/>
    <w:rsid w:val="00AC2B69"/>
    <w:rsid w:val="00AC7389"/>
    <w:rsid w:val="00AD0E48"/>
    <w:rsid w:val="00AD4B5D"/>
    <w:rsid w:val="00AD6DCA"/>
    <w:rsid w:val="00AD7B02"/>
    <w:rsid w:val="00AE307D"/>
    <w:rsid w:val="00AE30B7"/>
    <w:rsid w:val="00AE3355"/>
    <w:rsid w:val="00AE4CC6"/>
    <w:rsid w:val="00AE720D"/>
    <w:rsid w:val="00AF1BB3"/>
    <w:rsid w:val="00AF1C2F"/>
    <w:rsid w:val="00AF2FBE"/>
    <w:rsid w:val="00AF64D8"/>
    <w:rsid w:val="00AF6A4B"/>
    <w:rsid w:val="00AF6DFA"/>
    <w:rsid w:val="00B0086D"/>
    <w:rsid w:val="00B04FB8"/>
    <w:rsid w:val="00B11022"/>
    <w:rsid w:val="00B11E45"/>
    <w:rsid w:val="00B1676F"/>
    <w:rsid w:val="00B17BFA"/>
    <w:rsid w:val="00B21C23"/>
    <w:rsid w:val="00B267E2"/>
    <w:rsid w:val="00B326E5"/>
    <w:rsid w:val="00B333A0"/>
    <w:rsid w:val="00B33AA0"/>
    <w:rsid w:val="00B35FAC"/>
    <w:rsid w:val="00B3634F"/>
    <w:rsid w:val="00B37145"/>
    <w:rsid w:val="00B4263B"/>
    <w:rsid w:val="00B46815"/>
    <w:rsid w:val="00B5047F"/>
    <w:rsid w:val="00B53069"/>
    <w:rsid w:val="00B60A9C"/>
    <w:rsid w:val="00B6282D"/>
    <w:rsid w:val="00B63456"/>
    <w:rsid w:val="00B63C4C"/>
    <w:rsid w:val="00B670E3"/>
    <w:rsid w:val="00B76AAF"/>
    <w:rsid w:val="00B77B91"/>
    <w:rsid w:val="00B8085C"/>
    <w:rsid w:val="00B96AED"/>
    <w:rsid w:val="00BA3DA3"/>
    <w:rsid w:val="00BA5651"/>
    <w:rsid w:val="00BA68B0"/>
    <w:rsid w:val="00BB0199"/>
    <w:rsid w:val="00BB2B7F"/>
    <w:rsid w:val="00BB3254"/>
    <w:rsid w:val="00BC0A15"/>
    <w:rsid w:val="00BC1C37"/>
    <w:rsid w:val="00BC2C4E"/>
    <w:rsid w:val="00BC2F9A"/>
    <w:rsid w:val="00BC5646"/>
    <w:rsid w:val="00BD0154"/>
    <w:rsid w:val="00BD12FB"/>
    <w:rsid w:val="00BD6C06"/>
    <w:rsid w:val="00BE194A"/>
    <w:rsid w:val="00BE2538"/>
    <w:rsid w:val="00BE288E"/>
    <w:rsid w:val="00BE2EA5"/>
    <w:rsid w:val="00BE6685"/>
    <w:rsid w:val="00BE7152"/>
    <w:rsid w:val="00BF0FAD"/>
    <w:rsid w:val="00BF2EF2"/>
    <w:rsid w:val="00BF3375"/>
    <w:rsid w:val="00BF627D"/>
    <w:rsid w:val="00BF6B9E"/>
    <w:rsid w:val="00C0254F"/>
    <w:rsid w:val="00C051B8"/>
    <w:rsid w:val="00C10875"/>
    <w:rsid w:val="00C125FE"/>
    <w:rsid w:val="00C129BA"/>
    <w:rsid w:val="00C22887"/>
    <w:rsid w:val="00C3167D"/>
    <w:rsid w:val="00C31825"/>
    <w:rsid w:val="00C32640"/>
    <w:rsid w:val="00C345FE"/>
    <w:rsid w:val="00C355CA"/>
    <w:rsid w:val="00C367BD"/>
    <w:rsid w:val="00C46196"/>
    <w:rsid w:val="00C46E02"/>
    <w:rsid w:val="00C472E6"/>
    <w:rsid w:val="00C5382C"/>
    <w:rsid w:val="00C53AA2"/>
    <w:rsid w:val="00C5476C"/>
    <w:rsid w:val="00C55DBC"/>
    <w:rsid w:val="00C5709B"/>
    <w:rsid w:val="00C609ED"/>
    <w:rsid w:val="00C612B9"/>
    <w:rsid w:val="00C61DEB"/>
    <w:rsid w:val="00C62655"/>
    <w:rsid w:val="00C66AA3"/>
    <w:rsid w:val="00C73D77"/>
    <w:rsid w:val="00C73DE8"/>
    <w:rsid w:val="00C74A10"/>
    <w:rsid w:val="00C7534F"/>
    <w:rsid w:val="00C75418"/>
    <w:rsid w:val="00C756C9"/>
    <w:rsid w:val="00C768AB"/>
    <w:rsid w:val="00C81B61"/>
    <w:rsid w:val="00C877FF"/>
    <w:rsid w:val="00C903D6"/>
    <w:rsid w:val="00C91850"/>
    <w:rsid w:val="00C965B6"/>
    <w:rsid w:val="00CA145C"/>
    <w:rsid w:val="00CA1DC1"/>
    <w:rsid w:val="00CA215C"/>
    <w:rsid w:val="00CA2194"/>
    <w:rsid w:val="00CA3FCA"/>
    <w:rsid w:val="00CA418D"/>
    <w:rsid w:val="00CA487A"/>
    <w:rsid w:val="00CA5574"/>
    <w:rsid w:val="00CA5C00"/>
    <w:rsid w:val="00CA7696"/>
    <w:rsid w:val="00CB3573"/>
    <w:rsid w:val="00CB6F67"/>
    <w:rsid w:val="00CC533C"/>
    <w:rsid w:val="00CC5631"/>
    <w:rsid w:val="00CC5AC5"/>
    <w:rsid w:val="00CD1AD3"/>
    <w:rsid w:val="00CD337E"/>
    <w:rsid w:val="00CD3810"/>
    <w:rsid w:val="00CD3838"/>
    <w:rsid w:val="00CD651D"/>
    <w:rsid w:val="00CD78F3"/>
    <w:rsid w:val="00CD7CBE"/>
    <w:rsid w:val="00CE00BA"/>
    <w:rsid w:val="00CE1DD2"/>
    <w:rsid w:val="00CE5E9C"/>
    <w:rsid w:val="00CE72A5"/>
    <w:rsid w:val="00CF2191"/>
    <w:rsid w:val="00CF3541"/>
    <w:rsid w:val="00CF3FE8"/>
    <w:rsid w:val="00D026B2"/>
    <w:rsid w:val="00D1537B"/>
    <w:rsid w:val="00D15A62"/>
    <w:rsid w:val="00D15B48"/>
    <w:rsid w:val="00D175D7"/>
    <w:rsid w:val="00D20235"/>
    <w:rsid w:val="00D26C20"/>
    <w:rsid w:val="00D26FF4"/>
    <w:rsid w:val="00D36476"/>
    <w:rsid w:val="00D36DC1"/>
    <w:rsid w:val="00D4159E"/>
    <w:rsid w:val="00D44887"/>
    <w:rsid w:val="00D52D19"/>
    <w:rsid w:val="00D5388F"/>
    <w:rsid w:val="00D553A7"/>
    <w:rsid w:val="00D579E4"/>
    <w:rsid w:val="00D57B42"/>
    <w:rsid w:val="00D57D40"/>
    <w:rsid w:val="00D6391F"/>
    <w:rsid w:val="00D66BB8"/>
    <w:rsid w:val="00D7325D"/>
    <w:rsid w:val="00D7357A"/>
    <w:rsid w:val="00D769E0"/>
    <w:rsid w:val="00D76A29"/>
    <w:rsid w:val="00D808FA"/>
    <w:rsid w:val="00D81A6B"/>
    <w:rsid w:val="00D82453"/>
    <w:rsid w:val="00D83EC0"/>
    <w:rsid w:val="00D87563"/>
    <w:rsid w:val="00D87D37"/>
    <w:rsid w:val="00D90DEE"/>
    <w:rsid w:val="00D920EF"/>
    <w:rsid w:val="00DA4932"/>
    <w:rsid w:val="00DA498A"/>
    <w:rsid w:val="00DB3788"/>
    <w:rsid w:val="00DC1947"/>
    <w:rsid w:val="00DC3E53"/>
    <w:rsid w:val="00DD01CA"/>
    <w:rsid w:val="00DD1EDA"/>
    <w:rsid w:val="00DD2D3A"/>
    <w:rsid w:val="00DD6698"/>
    <w:rsid w:val="00DD7E20"/>
    <w:rsid w:val="00DE38A6"/>
    <w:rsid w:val="00DF1C55"/>
    <w:rsid w:val="00DF2175"/>
    <w:rsid w:val="00DF420D"/>
    <w:rsid w:val="00DF7F5F"/>
    <w:rsid w:val="00E00F3D"/>
    <w:rsid w:val="00E01389"/>
    <w:rsid w:val="00E0265B"/>
    <w:rsid w:val="00E02A1C"/>
    <w:rsid w:val="00E03201"/>
    <w:rsid w:val="00E04CA5"/>
    <w:rsid w:val="00E24559"/>
    <w:rsid w:val="00E25577"/>
    <w:rsid w:val="00E255F6"/>
    <w:rsid w:val="00E330F4"/>
    <w:rsid w:val="00E37AC5"/>
    <w:rsid w:val="00E41099"/>
    <w:rsid w:val="00E424FF"/>
    <w:rsid w:val="00E44248"/>
    <w:rsid w:val="00E47CC8"/>
    <w:rsid w:val="00E5052A"/>
    <w:rsid w:val="00E53FA9"/>
    <w:rsid w:val="00E56E22"/>
    <w:rsid w:val="00E6184E"/>
    <w:rsid w:val="00E67D8F"/>
    <w:rsid w:val="00E72852"/>
    <w:rsid w:val="00E774F2"/>
    <w:rsid w:val="00E83C37"/>
    <w:rsid w:val="00E8545B"/>
    <w:rsid w:val="00E92E95"/>
    <w:rsid w:val="00E93BC3"/>
    <w:rsid w:val="00E93F31"/>
    <w:rsid w:val="00E97099"/>
    <w:rsid w:val="00EA160F"/>
    <w:rsid w:val="00EA4670"/>
    <w:rsid w:val="00EA7DA5"/>
    <w:rsid w:val="00EA7F15"/>
    <w:rsid w:val="00EB33E4"/>
    <w:rsid w:val="00EC03C7"/>
    <w:rsid w:val="00EC057C"/>
    <w:rsid w:val="00EC138D"/>
    <w:rsid w:val="00EC2F57"/>
    <w:rsid w:val="00EC3CFE"/>
    <w:rsid w:val="00EC46AE"/>
    <w:rsid w:val="00EC4CB0"/>
    <w:rsid w:val="00EC54B6"/>
    <w:rsid w:val="00EC5DF8"/>
    <w:rsid w:val="00ED4D04"/>
    <w:rsid w:val="00EF042A"/>
    <w:rsid w:val="00F00898"/>
    <w:rsid w:val="00F04E17"/>
    <w:rsid w:val="00F067FD"/>
    <w:rsid w:val="00F06F14"/>
    <w:rsid w:val="00F13047"/>
    <w:rsid w:val="00F146B9"/>
    <w:rsid w:val="00F1529B"/>
    <w:rsid w:val="00F16A7E"/>
    <w:rsid w:val="00F17711"/>
    <w:rsid w:val="00F21275"/>
    <w:rsid w:val="00F21D99"/>
    <w:rsid w:val="00F23F4A"/>
    <w:rsid w:val="00F30495"/>
    <w:rsid w:val="00F30760"/>
    <w:rsid w:val="00F33BA3"/>
    <w:rsid w:val="00F33CF7"/>
    <w:rsid w:val="00F34982"/>
    <w:rsid w:val="00F35595"/>
    <w:rsid w:val="00F372AB"/>
    <w:rsid w:val="00F414DA"/>
    <w:rsid w:val="00F42DA2"/>
    <w:rsid w:val="00F45A79"/>
    <w:rsid w:val="00F462AD"/>
    <w:rsid w:val="00F46A97"/>
    <w:rsid w:val="00F47F1C"/>
    <w:rsid w:val="00F56A09"/>
    <w:rsid w:val="00F613F4"/>
    <w:rsid w:val="00F70848"/>
    <w:rsid w:val="00F70D5C"/>
    <w:rsid w:val="00F7318B"/>
    <w:rsid w:val="00F74E49"/>
    <w:rsid w:val="00F75952"/>
    <w:rsid w:val="00F800AA"/>
    <w:rsid w:val="00F80CA1"/>
    <w:rsid w:val="00F81042"/>
    <w:rsid w:val="00F81A1D"/>
    <w:rsid w:val="00F85273"/>
    <w:rsid w:val="00F86447"/>
    <w:rsid w:val="00F87950"/>
    <w:rsid w:val="00F93418"/>
    <w:rsid w:val="00F97158"/>
    <w:rsid w:val="00FA11EF"/>
    <w:rsid w:val="00FA23FE"/>
    <w:rsid w:val="00FA3765"/>
    <w:rsid w:val="00FA69CC"/>
    <w:rsid w:val="00FA7DAE"/>
    <w:rsid w:val="00FB08DB"/>
    <w:rsid w:val="00FB3398"/>
    <w:rsid w:val="00FB37FA"/>
    <w:rsid w:val="00FB53E2"/>
    <w:rsid w:val="00FB75E6"/>
    <w:rsid w:val="00FC4101"/>
    <w:rsid w:val="00FC541A"/>
    <w:rsid w:val="00FC6C43"/>
    <w:rsid w:val="00FD29F5"/>
    <w:rsid w:val="00FD361E"/>
    <w:rsid w:val="00FD4556"/>
    <w:rsid w:val="00FD59B9"/>
    <w:rsid w:val="00FD62A1"/>
    <w:rsid w:val="00FD6D35"/>
    <w:rsid w:val="00FD6DC8"/>
    <w:rsid w:val="00FD6DD0"/>
    <w:rsid w:val="00FE17DB"/>
    <w:rsid w:val="00FE2314"/>
    <w:rsid w:val="00FE6C66"/>
    <w:rsid w:val="00FF398A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2963E4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18" Type="http://schemas.openxmlformats.org/officeDocument/2006/relationships/hyperlink" Target="consultantplus://offline/ref=4B6DDF592A0560A89F14C413EB518B998C5DF77217A75084D7F168458A41AA8A92BA99790E64B0B6F6839AF60CmBJA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191936C0290AE9D3CE70232ECFF9827D27FC85F034A753B266BDFBFBA12C8172658A5BDCF4CB90DEADB04791B9i3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264C5345D0D5FF1048771B5E1217DB90C97221FC32818156E954FA15CF5719151A0779024511C77F922939E7DC9F90B8E72ED8i8GDI" TargetMode="External"/><Relationship Id="rId17" Type="http://schemas.openxmlformats.org/officeDocument/2006/relationships/hyperlink" Target="consultantplus://offline/ref=4B6DDF592A0560A89F14C413EB518B998F5EF17E11A95084D7F168458A41AA8A92BA99790E64B0B6F6839AF60CmBJAO" TargetMode="External"/><Relationship Id="rId25" Type="http://schemas.openxmlformats.org/officeDocument/2006/relationships/hyperlink" Target="consultantplus://offline/ref=5464493DF7689EB276FBC88F9CFF6AFCEA55CEE555F0546665F42C15D73E0E69DDF9D33D78F0758BJ7N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983A184B4E9C8CD08732C90A6A5DFB813C005ED44241F0B25442FF71A27DCA18C332CE18F9ED7FEAFB9CD0BCF266257B77131CDB1330G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F2ECB217B768E25BD714AD1BC0A4C6D7495000CCCF8AABB7EBF66D76CF62E8F67A6AF6A7E39137C91CEEA2E6E2ED80B4B522E2425F9C92b0p6H" TargetMode="External"/><Relationship Id="rId24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42DBE2873096C4B8A1FD93D6B457FEA0A7DA52CD59DBEE716FB46932C969300D309FC8B831DF22B4D676f9L6G" TargetMode="External"/><Relationship Id="rId23" Type="http://schemas.openxmlformats.org/officeDocument/2006/relationships/hyperlink" Target="consultantplus://offline/ref=C13CB65DB1EFED9C3AF4D2FEE69A541ED087EB94CCBEDBA5063D091F80284A298577145635iDJ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5F2ECB217B768E25BD714AD1BC0A4C6D7495000CCCF8AABB7EBF66D76CF62E8F67A6AF6A7E39137C91CEEA2E6E2ED80B4B522E2425F9C92b0p6H" TargetMode="External"/><Relationship Id="rId19" Type="http://schemas.openxmlformats.org/officeDocument/2006/relationships/hyperlink" Target="consultantplus://offline/ref=4B6DDF592A0560A89F14C413EB518B998C5DF77217A75084D7F168458A41AA8A92BA99790E64B0B6F6839AF60CmBJ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14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2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2CD0-28BD-4E9F-87F0-C5707498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42</Pages>
  <Words>21300</Words>
  <Characters>121413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142429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User</cp:lastModifiedBy>
  <cp:revision>20</cp:revision>
  <cp:lastPrinted>2023-05-11T09:24:00Z</cp:lastPrinted>
  <dcterms:created xsi:type="dcterms:W3CDTF">2021-07-26T13:26:00Z</dcterms:created>
  <dcterms:modified xsi:type="dcterms:W3CDTF">2023-05-19T02:06:00Z</dcterms:modified>
</cp:coreProperties>
</file>