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C8" w:rsidRPr="00D139C8" w:rsidRDefault="00D139C8" w:rsidP="00D139C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D139C8" w:rsidRPr="00D139C8" w:rsidRDefault="00D139C8" w:rsidP="00D139C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>БОБРОВСКОГО СЕЛЬСОВЕТА</w:t>
      </w:r>
    </w:p>
    <w:p w:rsidR="00D139C8" w:rsidRPr="00D139C8" w:rsidRDefault="00D139C8" w:rsidP="00D139C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>БОЛЬШЕУЛУЙСКОГО РАЙОНА</w:t>
      </w:r>
    </w:p>
    <w:p w:rsidR="00D139C8" w:rsidRPr="00D139C8" w:rsidRDefault="00D139C8" w:rsidP="00D139C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D139C8" w:rsidRPr="00D139C8" w:rsidRDefault="00D139C8" w:rsidP="00D139C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 xml:space="preserve">П О С Т А Н О В Л Е Н И Е </w:t>
      </w:r>
    </w:p>
    <w:p w:rsidR="00D139C8" w:rsidRPr="00D139C8" w:rsidRDefault="00D139C8" w:rsidP="00D139C8">
      <w:pPr>
        <w:widowControl w:val="0"/>
        <w:shd w:val="clear" w:color="auto" w:fill="FFFFFF"/>
        <w:suppressAutoHyphens w:val="0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39C8" w:rsidRPr="00D139C8" w:rsidRDefault="00646B40" w:rsidP="00D139C8">
      <w:pPr>
        <w:widowControl w:val="0"/>
        <w:shd w:val="clear" w:color="auto" w:fill="FFFFFF"/>
        <w:suppressAutoHyphens w:val="0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28.04</w:t>
      </w:r>
      <w:r w:rsidR="00D139C8" w:rsidRPr="00D139C8"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="00D139C8" w:rsidRPr="00D139C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с. Бо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№ 16</w:t>
      </w: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D139C8">
        <w:rPr>
          <w:rFonts w:ascii="Arial" w:hAnsi="Arial" w:cs="Arial"/>
          <w:bCs/>
          <w:sz w:val="24"/>
          <w:szCs w:val="28"/>
        </w:rPr>
        <w:t>«</w:t>
      </w:r>
      <w:r w:rsidRPr="00D139C8">
        <w:rPr>
          <w:rFonts w:ascii="Arial" w:hAnsi="Arial" w:cs="Arial"/>
          <w:sz w:val="24"/>
          <w:szCs w:val="28"/>
        </w:rPr>
        <w:t>Постановка на учет граждан нуждающихся в предоставлении жилых помещений по договорам найма жилых помещений жилищного фонда социального использования</w:t>
      </w:r>
      <w:r w:rsidRPr="00D139C8">
        <w:rPr>
          <w:rFonts w:ascii="Arial" w:hAnsi="Arial" w:cs="Arial"/>
          <w:bCs/>
          <w:color w:val="000000" w:themeColor="text1"/>
          <w:sz w:val="24"/>
          <w:szCs w:val="28"/>
        </w:rPr>
        <w:t>»</w:t>
      </w: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</w:t>
      </w:r>
      <w:r w:rsidRPr="00D139C8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Бобровского сельсовета, </w:t>
      </w: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D139C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D139C8">
        <w:rPr>
          <w:rFonts w:ascii="Arial" w:hAnsi="Arial" w:cs="Arial"/>
          <w:sz w:val="24"/>
          <w:szCs w:val="28"/>
        </w:rPr>
        <w:t>Постановка на учет граждан нуждающихся в предоставлении жилых помещений по договорам найма жилых помещений жилищного фонда социального использования</w:t>
      </w:r>
      <w:r w:rsidRPr="00D139C8">
        <w:rPr>
          <w:rFonts w:ascii="Arial" w:hAnsi="Arial" w:cs="Arial"/>
          <w:bCs/>
          <w:color w:val="000000" w:themeColor="text1"/>
          <w:sz w:val="24"/>
          <w:szCs w:val="28"/>
        </w:rPr>
        <w:t>»</w:t>
      </w:r>
    </w:p>
    <w:p w:rsidR="00D139C8" w:rsidRPr="00D139C8" w:rsidRDefault="00D139C8" w:rsidP="00D13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bCs/>
          <w:sz w:val="24"/>
          <w:szCs w:val="24"/>
          <w:lang w:eastAsia="ru-RU"/>
        </w:rPr>
        <w:t>2. Контроль исполнения настоящего постановления оставляю за собой.</w:t>
      </w: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139C8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в день, следующий за днём его официального обнародования в местах общественного пользования.</w:t>
      </w:r>
    </w:p>
    <w:p w:rsidR="00D139C8" w:rsidRPr="00D139C8" w:rsidRDefault="00D139C8" w:rsidP="00D139C8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9C8">
        <w:rPr>
          <w:rFonts w:ascii="Arial" w:eastAsia="Times New Roman" w:hAnsi="Arial" w:cs="Arial"/>
          <w:sz w:val="24"/>
          <w:szCs w:val="24"/>
          <w:lang w:eastAsia="ru-RU"/>
        </w:rPr>
        <w:t>Глава Бобровского сельсовета                                                              Ю.А.Пивкин</w:t>
      </w: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D139C8" w:rsidRPr="00D139C8" w:rsidRDefault="00D139C8" w:rsidP="00D139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D139C8" w:rsidRDefault="00D139C8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525685" w:rsidTr="00525685">
        <w:tc>
          <w:tcPr>
            <w:tcW w:w="4784" w:type="dxa"/>
          </w:tcPr>
          <w:p w:rsidR="00525685" w:rsidRDefault="0052568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139C8" w:rsidRDefault="00C46E02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9C8" w:rsidRDefault="00D139C8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E02" w:rsidRDefault="001075F7" w:rsidP="00D1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C4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</w:p>
          <w:p w:rsidR="00525685" w:rsidRDefault="00C46E02" w:rsidP="00C4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к Постановлению администрации</w:t>
            </w:r>
          </w:p>
          <w:p w:rsidR="00C46E02" w:rsidRDefault="001075F7" w:rsidP="0010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EE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Бобровского</w:t>
            </w:r>
            <w:r w:rsidR="00C4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525685" w:rsidRDefault="001075F7" w:rsidP="0010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28.04.</w:t>
            </w:r>
            <w:r w:rsidR="00EE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16</w:t>
            </w:r>
            <w:bookmarkStart w:id="0" w:name="_GoBack"/>
            <w:bookmarkEnd w:id="0"/>
          </w:p>
          <w:p w:rsidR="00525685" w:rsidRDefault="0052568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5685" w:rsidRDefault="00525685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1EF" w:rsidRDefault="00C46E0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FA11EF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</w:p>
    <w:p w:rsidR="00FA11EF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предоставлению муниципальной услуги</w:t>
      </w:r>
      <w:r w:rsidR="00311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6C7" w:rsidRPr="00F85273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99530F">
        <w:rPr>
          <w:rFonts w:ascii="Times New Roman" w:hAnsi="Times New Roman" w:cs="Times New Roman"/>
          <w:b/>
          <w:sz w:val="24"/>
          <w:szCs w:val="28"/>
        </w:rPr>
        <w:t xml:space="preserve">Постановка </w:t>
      </w:r>
      <w:r w:rsidR="00540D27" w:rsidRPr="00540D27">
        <w:rPr>
          <w:rFonts w:ascii="Times New Roman" w:hAnsi="Times New Roman" w:cs="Times New Roman"/>
          <w:b/>
          <w:sz w:val="24"/>
          <w:szCs w:val="28"/>
        </w:rPr>
        <w:t xml:space="preserve">на учет </w:t>
      </w:r>
      <w:r w:rsidR="0099530F">
        <w:rPr>
          <w:rFonts w:ascii="Times New Roman" w:hAnsi="Times New Roman" w:cs="Times New Roman"/>
          <w:b/>
          <w:sz w:val="24"/>
          <w:szCs w:val="28"/>
        </w:rPr>
        <w:t xml:space="preserve">граждан </w:t>
      </w:r>
      <w:r w:rsidR="00540D27" w:rsidRPr="00540D27">
        <w:rPr>
          <w:rFonts w:ascii="Times New Roman" w:hAnsi="Times New Roman" w:cs="Times New Roman"/>
          <w:b/>
          <w:sz w:val="24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6D6BB9" w:rsidRPr="00F8527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»</w:t>
      </w:r>
    </w:p>
    <w:p w:rsidR="00FA11EF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85273" w:rsidRPr="004B6248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447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БЩИЕ ПОЛОЖЕНИЯ</w:t>
      </w: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73" w:rsidRDefault="00F85273" w:rsidP="00AB73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Административный регламент муниципального образования </w:t>
      </w:r>
      <w:r w:rsidR="00EE0FE0">
        <w:rPr>
          <w:rFonts w:ascii="Times New Roman" w:hAnsi="Times New Roman" w:cs="Times New Roman"/>
          <w:sz w:val="24"/>
          <w:szCs w:val="24"/>
        </w:rPr>
        <w:t xml:space="preserve">Администрации Бобровского </w:t>
      </w:r>
      <w:r w:rsidR="0099530F" w:rsidRPr="0099530F">
        <w:rPr>
          <w:rFonts w:ascii="Times New Roman" w:hAnsi="Times New Roman" w:cs="Times New Roman"/>
          <w:sz w:val="24"/>
          <w:szCs w:val="24"/>
        </w:rPr>
        <w:t xml:space="preserve"> сельсовета Большеулуйского района Красноярского края</w:t>
      </w:r>
      <w:r w:rsidRPr="004B6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75" w:rsidRPr="00E56E2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99530F">
        <w:rPr>
          <w:rFonts w:ascii="Times New Roman" w:hAnsi="Times New Roman" w:cs="Times New Roman"/>
          <w:sz w:val="24"/>
          <w:szCs w:val="28"/>
        </w:rPr>
        <w:t>Постановка</w:t>
      </w:r>
      <w:r w:rsidR="00540D27" w:rsidRPr="00540D27">
        <w:rPr>
          <w:rFonts w:ascii="Times New Roman" w:hAnsi="Times New Roman" w:cs="Times New Roman"/>
          <w:sz w:val="24"/>
          <w:szCs w:val="28"/>
        </w:rPr>
        <w:t xml:space="preserve"> на учет </w:t>
      </w:r>
      <w:r w:rsidR="0099530F">
        <w:rPr>
          <w:rFonts w:ascii="Times New Roman" w:hAnsi="Times New Roman" w:cs="Times New Roman"/>
          <w:sz w:val="24"/>
          <w:szCs w:val="28"/>
        </w:rPr>
        <w:t xml:space="preserve">граждан </w:t>
      </w:r>
      <w:r w:rsidR="00540D27" w:rsidRPr="00540D27">
        <w:rPr>
          <w:rFonts w:ascii="Times New Roman" w:hAnsi="Times New Roman" w:cs="Times New Roman"/>
          <w:sz w:val="24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</w:t>
      </w:r>
      <w:r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между 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EE0F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Бобровского</w:t>
      </w:r>
      <w:r w:rsidR="009953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сельсовета Большеулуйского района</w:t>
      </w:r>
      <w:r w:rsidR="008A5B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Администрация) 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физичес</w:t>
      </w:r>
      <w:r w:rsidR="00AD7B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кими лицами, а также 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их уполномоченными представителями</w:t>
      </w:r>
      <w:r w:rsidR="002E0B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CD7C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A11EF" w:rsidRPr="008A3649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2E0B59" w:rsidRPr="008A3649">
        <w:rPr>
          <w:rFonts w:ascii="Times New Roman" w:hAnsi="Times New Roman" w:cs="Times New Roman"/>
          <w:iCs/>
          <w:sz w:val="24"/>
          <w:szCs w:val="24"/>
        </w:rPr>
        <w:t>ей</w:t>
      </w:r>
      <w:r w:rsidR="00FA11EF" w:rsidRPr="008A364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CD7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0509" w:rsidRPr="00EE0FE0">
        <w:rPr>
          <w:rFonts w:ascii="Times New Roman" w:hAnsi="Times New Roman" w:cs="Times New Roman"/>
          <w:iCs/>
          <w:sz w:val="24"/>
          <w:szCs w:val="24"/>
        </w:rPr>
        <w:t>многофункциональным центром предоставления государственных и муниципальных услуг (далее - МФЦ)</w:t>
      </w:r>
      <w:r w:rsidR="009505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органа, предоставляющего муниципальную услугу, муниципальных служащих, МФЦ, работников МФЦ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2B7F4F" w:rsidRDefault="002B7F4F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49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Круг заявителей при предоставлении муниципальной услуги.</w:t>
      </w:r>
    </w:p>
    <w:p w:rsidR="002B7F4F" w:rsidRDefault="00AB738A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1">
        <w:rPr>
          <w:rFonts w:ascii="Times New Roman" w:hAnsi="Times New Roman" w:cs="Times New Roman"/>
          <w:sz w:val="24"/>
          <w:szCs w:val="24"/>
        </w:rPr>
        <w:t>1.2.</w:t>
      </w:r>
      <w:r w:rsidR="005E49F3" w:rsidRPr="00B77B91">
        <w:rPr>
          <w:rFonts w:ascii="Times New Roman" w:hAnsi="Times New Roman" w:cs="Times New Roman"/>
          <w:sz w:val="24"/>
          <w:szCs w:val="24"/>
        </w:rPr>
        <w:t>1.</w:t>
      </w:r>
      <w:r w:rsidRPr="00B77B91">
        <w:rPr>
          <w:rFonts w:ascii="Times New Roman" w:hAnsi="Times New Roman" w:cs="Times New Roman"/>
          <w:sz w:val="24"/>
          <w:szCs w:val="24"/>
        </w:rPr>
        <w:t xml:space="preserve"> </w:t>
      </w:r>
      <w:r w:rsidR="002B7F4F" w:rsidRPr="00B77B91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2B7F4F">
        <w:rPr>
          <w:rFonts w:ascii="Times New Roman" w:hAnsi="Times New Roman" w:cs="Times New Roman"/>
          <w:sz w:val="24"/>
          <w:szCs w:val="24"/>
        </w:rPr>
        <w:t xml:space="preserve"> муниципальной услуги вправе обратиться </w:t>
      </w:r>
      <w:r w:rsidR="00B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</w:t>
      </w:r>
      <w:r w:rsidR="002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заявители).</w:t>
      </w:r>
    </w:p>
    <w:p w:rsidR="00BC0A15" w:rsidRDefault="00BC0A15" w:rsidP="002B7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недееспособных граждан с заявлением обращается законный представитель.</w:t>
      </w:r>
    </w:p>
    <w:p w:rsidR="007A7C5F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9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A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представителя. </w:t>
      </w:r>
    </w:p>
    <w:p w:rsidR="002B776C" w:rsidRDefault="00404EF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</w:t>
      </w:r>
      <w:r w:rsidR="002B77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семьи заявителя относятся постоянно проживающие совместно с заявителем  его супруг, дети и родители. Другие родственники, нетрудоспособные иждивенцы и в исключительных случаях иные граждане могут быть признаны членами семьи гражданина, если они вселены им в качестве членов его семьи.</w:t>
      </w:r>
    </w:p>
    <w:p w:rsidR="00404EFC" w:rsidRPr="005B5643" w:rsidRDefault="002B776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Состав семьи определяется на месяц подачи заявления о </w:t>
      </w:r>
      <w:r w:rsidR="006A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граждан на учет в целях признания граждан нуждающимися в предоставлении жилых помещений по договорам найма жилых помещений муниципального жилищного фонда социального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128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информирования 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BC0A15" w:rsidRPr="00A70032" w:rsidRDefault="004F5128" w:rsidP="00BC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BC0A15" w:rsidRPr="00A70032">
        <w:rPr>
          <w:rFonts w:ascii="Times New Roman" w:hAnsi="Times New Roman"/>
          <w:sz w:val="24"/>
          <w:szCs w:val="24"/>
          <w:lang w:eastAsia="ru-RU"/>
        </w:rPr>
        <w:t xml:space="preserve">Для получения информации по вопросам предоставления  муниципальной 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 заинтересованные лица вправе обратиться в Администрацию любым из указанных способов:  в устной форме – по телефону к специалисту Администрации;  в письменной </w:t>
      </w:r>
      <w:r w:rsidR="00BC0A15" w:rsidRPr="00A70032">
        <w:rPr>
          <w:rFonts w:ascii="Times New Roman" w:hAnsi="Times New Roman"/>
          <w:sz w:val="24"/>
          <w:szCs w:val="24"/>
          <w:lang w:eastAsia="ru-RU"/>
        </w:rPr>
        <w:lastRenderedPageBreak/>
        <w:t>форме – лично (через уполномоченного представителя) в часы приема  либо направлением почтового отправления в адрес Администрации, в электронной форме – по адресу электронной почты Администрации.</w:t>
      </w:r>
    </w:p>
    <w:p w:rsidR="00A756BD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99530F" w:rsidRPr="0099530F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Новоникольского сельсовета</w:t>
      </w:r>
      <w:r w:rsidR="009953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Бобровского</w:t>
      </w:r>
      <w:r w:rsidR="009953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99530F" w:rsidRPr="009953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срок, не превышающий 15 </w:t>
      </w:r>
      <w:r w:rsidR="00950509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регистрации обращения. 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99530F" w:rsidRPr="009953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99530F" w:rsidRPr="009953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го специалиста 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585DDD" w:rsidRPr="00585D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585DDD" w:rsidRPr="00585D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261621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585DDD" w:rsidRPr="002D15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14D0A" w:rsidRPr="00325D5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585DDD">
        <w:rPr>
          <w:rFonts w:ascii="Times New Roman" w:hAnsi="Times New Roman" w:cs="Times New Roman"/>
          <w:sz w:val="24"/>
          <w:szCs w:val="24"/>
          <w:lang w:eastAsia="ru-RU"/>
        </w:rPr>
        <w:t xml:space="preserve">ой услуги </w:t>
      </w:r>
      <w:r w:rsidRPr="00EC4C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5DDD" w:rsidRPr="00585DDD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Большеулуйского района в разделе «Посел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ения» подразделе «Бобровский</w:t>
      </w:r>
      <w:r w:rsidR="00585DDD" w:rsidRPr="00585D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(htt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ps://adm-buluy.ru/)</w:t>
      </w:r>
      <w:r w:rsidR="00585DDD" w:rsidRPr="00585DD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официальный адрес администрации), а также в государственной информационно</w:t>
      </w:r>
      <w:r w:rsidR="00585DDD">
        <w:rPr>
          <w:rFonts w:ascii="Times New Roman" w:hAnsi="Times New Roman" w:cs="Times New Roman"/>
          <w:sz w:val="24"/>
          <w:szCs w:val="24"/>
          <w:lang w:eastAsia="ru-RU"/>
        </w:rPr>
        <w:t>й системе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«Единый </w:t>
      </w:r>
      <w:r w:rsidR="007A280A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нтернет-портал государственных и муниципальных услуг</w:t>
      </w:r>
      <w:r w:rsidR="00585DDD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края»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474C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58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 w:rsidRPr="002D158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D158B">
        <w:rPr>
          <w:rFonts w:ascii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обобщенная информация по вопросам  предоставления  муниципальной услуги со ссылками на нормативные правов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ые акты Российской Федерации и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размещается на 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2D158B" w:rsidRPr="002D158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Большеулуйского района в разделе «Посел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ения» подразделе «Бобровский</w:t>
      </w:r>
      <w:r w:rsidR="002D158B" w:rsidRPr="002D15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(</w:t>
      </w:r>
      <w:hyperlink r:id="rId8" w:history="1">
        <w:r w:rsidR="00EE0FE0" w:rsidRPr="00512D1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https://adm-buluy.ru/</w:t>
        </w:r>
      </w:hyperlink>
      <w:r w:rsidR="00EE0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сайте государственной информационн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ой системы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«Единый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Интернет-портал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х услуг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Pr="006B174B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B17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B174B">
        <w:rPr>
          <w:rFonts w:ascii="Times New Roman" w:hAnsi="Times New Roman" w:cs="Times New Roman"/>
          <w:sz w:val="24"/>
          <w:szCs w:val="24"/>
          <w:lang w:val="en-US" w:eastAsia="ru-RU"/>
        </w:rPr>
        <w:t>gosuslugi</w:t>
      </w:r>
      <w:r w:rsidRPr="006B17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B174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325D5B">
        <w:t xml:space="preserve"> 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портал государственных и муниципальных услуг (функций)</w:t>
      </w:r>
      <w:r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печатной форме на информационных стендах, расположенных в местах предоставления муниципальной услуги.  </w:t>
      </w:r>
    </w:p>
    <w:p w:rsidR="00114D0A" w:rsidRDefault="00E4109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федерального реестра.</w:t>
      </w:r>
    </w:p>
    <w:p w:rsidR="0030187B" w:rsidRDefault="0030187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МФЦ размещается 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Портале многофункциональных центров предоставления государственных и м</w:t>
      </w:r>
      <w:r w:rsidR="00EE0FE0">
        <w:rPr>
          <w:rFonts w:ascii="Times New Roman" w:hAnsi="Times New Roman" w:cs="Times New Roman"/>
          <w:sz w:val="24"/>
          <w:szCs w:val="24"/>
          <w:lang w:eastAsia="ru-RU"/>
        </w:rPr>
        <w:t>униципальных услуг  Большеулуйского района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D158B">
        <w:rPr>
          <w:rFonts w:ascii="Times New Roman" w:hAnsi="Times New Roman" w:cs="Times New Roman"/>
          <w:sz w:val="24"/>
          <w:szCs w:val="24"/>
          <w:lang w:eastAsia="ru-RU"/>
        </w:rPr>
        <w:t>Портал МФЦ Красноярского края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МФЦ и на сайте Администрации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Интернет </w:t>
      </w:r>
      <w:r w:rsidRPr="00325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D158B" w:rsidRPr="002D1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Большеулуйского района в разделе «Посел</w:t>
      </w:r>
      <w:r w:rsidR="00EE0F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ения» подразделе «Бобровский</w:t>
      </w:r>
      <w:r w:rsidR="002D158B" w:rsidRPr="002D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(https://adm-b</w:t>
      </w:r>
      <w:r w:rsidR="00EE0FE0">
        <w:rPr>
          <w:rFonts w:ascii="Times New Roman" w:eastAsia="Times New Roman" w:hAnsi="Times New Roman" w:cs="Times New Roman"/>
          <w:sz w:val="24"/>
          <w:szCs w:val="24"/>
          <w:lang w:eastAsia="ru-RU"/>
        </w:rPr>
        <w:t>uluy.ru/</w:t>
      </w:r>
      <w:r w:rsidR="002D158B" w:rsidRPr="002D15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МФЦ, адрес электронной почты Администрации, МФЦ;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 используемые при предоставлении муниципальной услуги, а также предъявляемые к ним требования;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950509" w:rsidRPr="00F37876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950509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950509" w:rsidRPr="00D175D7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Интернет-портале государственных и муниципальных услуг (функций) </w:t>
      </w:r>
      <w:r w:rsidR="002D158B"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2D158B">
        <w:rPr>
          <w:rFonts w:ascii="Times New Roman" w:hAnsi="Times New Roman" w:cs="Times New Roman"/>
          <w:color w:val="000000"/>
          <w:sz w:val="24"/>
          <w:szCs w:val="24"/>
        </w:rPr>
        <w:t>ортале МФЦ Красноярского края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размещается следующая информация:</w:t>
      </w:r>
    </w:p>
    <w:p w:rsidR="00950509" w:rsidRPr="00D175D7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инициативе;</w:t>
      </w:r>
    </w:p>
    <w:p w:rsidR="00950509" w:rsidRPr="00D175D7" w:rsidRDefault="00950509" w:rsidP="00950509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950509" w:rsidRPr="00D175D7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950509" w:rsidRPr="00D175D7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50509" w:rsidRPr="00D175D7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950509" w:rsidRPr="00D175D7" w:rsidRDefault="00950509" w:rsidP="0095050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950509" w:rsidRPr="00D175D7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50509" w:rsidRDefault="00950509" w:rsidP="00950509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950509" w:rsidRPr="00D175D7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00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E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>Едином Интернет-портале государственных и муниципальных услуг</w:t>
      </w:r>
      <w:r w:rsidR="002D158B">
        <w:rPr>
          <w:rFonts w:ascii="Times New Roman" w:hAnsi="Times New Roman" w:cs="Times New Roman"/>
          <w:color w:val="000000"/>
          <w:sz w:val="24"/>
          <w:szCs w:val="24"/>
        </w:rPr>
        <w:t xml:space="preserve"> (функций) Красноярского края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МФЦ </w:t>
      </w:r>
      <w:r w:rsidR="002D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950509" w:rsidRPr="00D175D7" w:rsidRDefault="00950509" w:rsidP="0095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</w:p>
    <w:p w:rsidR="0002191F" w:rsidRPr="00D175D7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4B6248" w:rsidRDefault="00F86447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A7C5F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ТАНДАРТ ПРЕДОСТАВЛЕНИЯ МУНИЦИПАЛЬНОЙ УСЛУГИ</w:t>
      </w:r>
    </w:p>
    <w:p w:rsidR="007A7C5F" w:rsidRPr="004B6248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5F" w:rsidRPr="004B6248" w:rsidRDefault="007A7C5F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7E90" w:rsidRDefault="00FD6DD0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D27">
        <w:rPr>
          <w:rFonts w:ascii="Times New Roman" w:hAnsi="Times New Roman" w:cs="Times New Roman"/>
          <w:sz w:val="24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2E2B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>2.2.1. Муниципальная услуга предоставляется Ад</w:t>
      </w:r>
      <w:r w:rsidR="00EE0FE0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министрацией Бобровского</w:t>
      </w: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 (далее Администрация).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>2.2.2. Место нахождения: Красноярский край, Боль</w:t>
      </w:r>
      <w:r w:rsidR="00EE0FE0">
        <w:rPr>
          <w:rFonts w:ascii="Times New Roman" w:hAnsi="Times New Roman" w:cs="Times New Roman"/>
          <w:color w:val="000000" w:themeColor="text1"/>
          <w:sz w:val="24"/>
          <w:szCs w:val="24"/>
        </w:rPr>
        <w:t>шеулуйский район, с. Бобровка, ул. Центральная, 34</w:t>
      </w: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B5E98" w:rsidRPr="009B5E98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адрес: 662110</w:t>
      </w: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>, Российская Федерация, Красноярски</w:t>
      </w:r>
      <w:r w:rsidR="00EE0FE0">
        <w:rPr>
          <w:rFonts w:ascii="Times New Roman" w:hAnsi="Times New Roman" w:cs="Times New Roman"/>
          <w:color w:val="000000" w:themeColor="text1"/>
          <w:sz w:val="24"/>
          <w:szCs w:val="24"/>
        </w:rPr>
        <w:t>й край, Большеулуйский район, с. Бобровка, ул. Центральная, 434, администрация Бобровского</w:t>
      </w:r>
      <w:r w:rsidRPr="009B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сельсовета</w:t>
      </w:r>
    </w:p>
    <w:p w:rsidR="009B5E98" w:rsidRPr="00D3061B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61B">
        <w:rPr>
          <w:rFonts w:ascii="Times New Roman" w:hAnsi="Times New Roman" w:cs="Times New Roman"/>
          <w:sz w:val="24"/>
          <w:szCs w:val="24"/>
        </w:rPr>
        <w:t>Приемные дни: с понедельника по пятницу.</w:t>
      </w:r>
    </w:p>
    <w:p w:rsidR="009B5E98" w:rsidRPr="00D3061B" w:rsidRDefault="00D3061B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61B">
        <w:rPr>
          <w:rFonts w:ascii="Times New Roman" w:hAnsi="Times New Roman" w:cs="Times New Roman"/>
          <w:sz w:val="24"/>
          <w:szCs w:val="24"/>
        </w:rPr>
        <w:t>График работы: с 80:00 до 16</w:t>
      </w:r>
      <w:r w:rsidR="009B5E98" w:rsidRPr="00D3061B">
        <w:rPr>
          <w:rFonts w:ascii="Times New Roman" w:hAnsi="Times New Roman" w:cs="Times New Roman"/>
          <w:sz w:val="24"/>
          <w:szCs w:val="24"/>
        </w:rPr>
        <w:t>:00.</w:t>
      </w:r>
    </w:p>
    <w:p w:rsidR="009B5E98" w:rsidRPr="00D3061B" w:rsidRDefault="00D3061B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61B">
        <w:rPr>
          <w:rFonts w:ascii="Times New Roman" w:hAnsi="Times New Roman" w:cs="Times New Roman"/>
          <w:sz w:val="24"/>
          <w:szCs w:val="24"/>
        </w:rPr>
        <w:t>Перерыв на обед: с 12:00 до 13</w:t>
      </w:r>
      <w:r w:rsidR="009B5E98" w:rsidRPr="00D3061B"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9B5E98" w:rsidRPr="00D3061B" w:rsidRDefault="00D3061B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61B">
        <w:rPr>
          <w:rFonts w:ascii="Times New Roman" w:hAnsi="Times New Roman" w:cs="Times New Roman"/>
          <w:sz w:val="24"/>
          <w:szCs w:val="24"/>
        </w:rPr>
        <w:t>Телефон: (8 39159) 2-12-91</w:t>
      </w:r>
      <w:r w:rsidR="009B5E98" w:rsidRPr="00D306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E98" w:rsidRPr="00D3061B" w:rsidRDefault="009B5E98" w:rsidP="009B5E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61B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D3061B" w:rsidRPr="00D3061B">
        <w:rPr>
          <w:rFonts w:ascii="Times New Roman" w:hAnsi="Times New Roman" w:cs="Times New Roman"/>
          <w:sz w:val="24"/>
          <w:szCs w:val="24"/>
        </w:rPr>
        <w:t xml:space="preserve"> почты администрации: selsovet70</w:t>
      </w:r>
      <w:r w:rsidRPr="00D3061B">
        <w:rPr>
          <w:rFonts w:ascii="Times New Roman" w:hAnsi="Times New Roman" w:cs="Times New Roman"/>
          <w:sz w:val="24"/>
          <w:szCs w:val="24"/>
        </w:rPr>
        <w:t>@mail.ru</w:t>
      </w:r>
    </w:p>
    <w:p w:rsidR="00965167" w:rsidRPr="00D3061B" w:rsidRDefault="009B5E98" w:rsidP="009B5E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5167" w:rsidRPr="00D3061B">
        <w:rPr>
          <w:rFonts w:ascii="Times New Roman" w:hAnsi="Times New Roman" w:cs="Times New Roman"/>
          <w:sz w:val="24"/>
          <w:szCs w:val="24"/>
        </w:rPr>
        <w:t>Непосредственное предоставление мун</w:t>
      </w:r>
      <w:r w:rsidR="00D3061B" w:rsidRPr="00D3061B">
        <w:rPr>
          <w:rFonts w:ascii="Times New Roman" w:hAnsi="Times New Roman" w:cs="Times New Roman"/>
          <w:sz w:val="24"/>
          <w:szCs w:val="24"/>
        </w:rPr>
        <w:t xml:space="preserve">иципальной услуги </w:t>
      </w:r>
      <w:r w:rsidRPr="00D3061B">
        <w:rPr>
          <w:rFonts w:ascii="Times New Roman" w:hAnsi="Times New Roman" w:cs="Times New Roman"/>
          <w:sz w:val="24"/>
          <w:szCs w:val="24"/>
        </w:rPr>
        <w:t>осуществля</w:t>
      </w:r>
      <w:r w:rsidR="00D3061B" w:rsidRPr="00D3061B">
        <w:rPr>
          <w:rFonts w:ascii="Times New Roman" w:hAnsi="Times New Roman" w:cs="Times New Roman"/>
          <w:sz w:val="24"/>
          <w:szCs w:val="24"/>
        </w:rPr>
        <w:t>ет Администрация Бобровского</w:t>
      </w:r>
      <w:r w:rsidRPr="00D3061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65167" w:rsidRPr="00D3061B">
        <w:rPr>
          <w:rFonts w:ascii="Times New Roman" w:hAnsi="Times New Roman" w:cs="Times New Roman"/>
          <w:sz w:val="24"/>
          <w:szCs w:val="24"/>
        </w:rPr>
        <w:t>.</w:t>
      </w:r>
    </w:p>
    <w:p w:rsidR="00987E90" w:rsidRPr="00D3061B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61B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заявление, </w:t>
      </w:r>
      <w:r w:rsidRPr="00D3061B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в </w:t>
      </w:r>
      <w:r w:rsidR="00F16A7E" w:rsidRPr="00D3061B">
        <w:rPr>
          <w:rFonts w:ascii="Times New Roman" w:hAnsi="Times New Roman" w:cs="Times New Roman"/>
          <w:iCs/>
          <w:sz w:val="24"/>
          <w:szCs w:val="24"/>
        </w:rPr>
        <w:t>МФЦ</w:t>
      </w:r>
      <w:r w:rsidRPr="00D3061B">
        <w:rPr>
          <w:rFonts w:ascii="Times New Roman" w:hAnsi="Times New Roman" w:cs="Times New Roman"/>
          <w:iCs/>
          <w:sz w:val="24"/>
          <w:szCs w:val="24"/>
        </w:rPr>
        <w:t>, осуществляющее участие в обеспечении предоставления муниципальной услуги</w:t>
      </w:r>
      <w:r w:rsidR="00212C87" w:rsidRPr="00D3061B">
        <w:rPr>
          <w:rFonts w:ascii="Times New Roman" w:hAnsi="Times New Roman" w:cs="Times New Roman"/>
          <w:iCs/>
          <w:sz w:val="24"/>
          <w:szCs w:val="24"/>
        </w:rPr>
        <w:t xml:space="preserve"> в части приема  документов и выдачи результата</w:t>
      </w:r>
      <w:r w:rsidR="000A0585" w:rsidRPr="00D3061B">
        <w:rPr>
          <w:rFonts w:ascii="Times New Roman" w:hAnsi="Times New Roman" w:cs="Times New Roman"/>
          <w:iCs/>
          <w:sz w:val="24"/>
          <w:szCs w:val="24"/>
        </w:rPr>
        <w:t xml:space="preserve"> оказания  муниципальной услуги</w:t>
      </w:r>
      <w:r w:rsidRPr="00D3061B">
        <w:rPr>
          <w:rFonts w:ascii="Times New Roman" w:hAnsi="Times New Roman" w:cs="Times New Roman"/>
          <w:iCs/>
          <w:sz w:val="24"/>
          <w:szCs w:val="24"/>
        </w:rPr>
        <w:t>.</w:t>
      </w:r>
    </w:p>
    <w:p w:rsidR="00965167" w:rsidRPr="00D3061B" w:rsidRDefault="00965167" w:rsidP="00FA69CC">
      <w:pPr>
        <w:pStyle w:val="ConsPlusNormal"/>
        <w:ind w:firstLine="540"/>
        <w:jc w:val="both"/>
        <w:rPr>
          <w:sz w:val="24"/>
          <w:szCs w:val="24"/>
        </w:rPr>
      </w:pPr>
      <w:r w:rsidRPr="00D3061B">
        <w:rPr>
          <w:iCs/>
          <w:sz w:val="24"/>
          <w:szCs w:val="24"/>
        </w:rPr>
        <w:t xml:space="preserve">Предоставление услуги в  МФЦ осуществляется в соответствии с  соглашением о взаимодействии </w:t>
      </w:r>
      <w:r w:rsidR="009B5E98" w:rsidRPr="00D3061B">
        <w:rPr>
          <w:sz w:val="24"/>
          <w:szCs w:val="24"/>
        </w:rPr>
        <w:t xml:space="preserve">между Администрацией и </w:t>
      </w:r>
      <w:r w:rsidR="001B71D3" w:rsidRPr="00D3061B">
        <w:rPr>
          <w:sz w:val="24"/>
          <w:szCs w:val="24"/>
        </w:rPr>
        <w:t>КГБУ « М</w:t>
      </w:r>
      <w:r w:rsidRPr="00D3061B">
        <w:rPr>
          <w:sz w:val="24"/>
          <w:szCs w:val="24"/>
        </w:rPr>
        <w:t xml:space="preserve">ногофункциональный центр предоставления государственных и муниципальных услуг </w:t>
      </w:r>
      <w:r w:rsidR="001B71D3" w:rsidRPr="00D3061B">
        <w:rPr>
          <w:sz w:val="24"/>
          <w:szCs w:val="24"/>
        </w:rPr>
        <w:t xml:space="preserve">(МФЦ) </w:t>
      </w:r>
      <w:r w:rsidRPr="00D3061B">
        <w:rPr>
          <w:sz w:val="24"/>
          <w:szCs w:val="24"/>
        </w:rPr>
        <w:t>на тер</w:t>
      </w:r>
      <w:r w:rsidR="001B71D3" w:rsidRPr="00D3061B">
        <w:rPr>
          <w:sz w:val="24"/>
          <w:szCs w:val="24"/>
        </w:rPr>
        <w:t>ритории Красноярского края</w:t>
      </w:r>
      <w:r w:rsidRPr="00D3061B">
        <w:rPr>
          <w:sz w:val="24"/>
          <w:szCs w:val="24"/>
        </w:rPr>
        <w:t>», заключенным в порядке, установленном законодательством Российской Федерации (далее - соглашение о взаимодействии).</w:t>
      </w:r>
    </w:p>
    <w:p w:rsidR="00B77B91" w:rsidRDefault="009B5E98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061B">
        <w:rPr>
          <w:rFonts w:ascii="Times New Roman" w:hAnsi="Times New Roman" w:cs="Times New Roman"/>
          <w:sz w:val="24"/>
          <w:szCs w:val="24"/>
        </w:rPr>
        <w:t>2.2.3</w:t>
      </w:r>
      <w:r w:rsidR="00A8748C" w:rsidRPr="00D3061B">
        <w:rPr>
          <w:rFonts w:ascii="Times New Roman" w:hAnsi="Times New Roman" w:cs="Times New Roman"/>
          <w:sz w:val="24"/>
          <w:szCs w:val="24"/>
        </w:rPr>
        <w:t>.</w:t>
      </w:r>
      <w:r w:rsidR="00A8748C" w:rsidRPr="00D3061B">
        <w:rPr>
          <w:sz w:val="24"/>
          <w:szCs w:val="24"/>
        </w:rPr>
        <w:t xml:space="preserve"> </w:t>
      </w:r>
      <w:r w:rsidR="00B77B91" w:rsidRPr="00D3061B">
        <w:rPr>
          <w:rFonts w:ascii="Times New Roman" w:hAnsi="Times New Roman" w:cs="Times New Roman"/>
          <w:iCs/>
          <w:sz w:val="24"/>
          <w:szCs w:val="24"/>
        </w:rPr>
        <w:t>При предоставлении муниципальной услуги Администрация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 осуществляет взаимодействие с Федеральной службой государственной регистрации, кадастра и </w:t>
      </w:r>
      <w:r w:rsidR="00B77B91">
        <w:rPr>
          <w:rFonts w:ascii="Times New Roman" w:hAnsi="Times New Roman" w:cs="Times New Roman"/>
          <w:iCs/>
          <w:sz w:val="24"/>
          <w:szCs w:val="24"/>
        </w:rPr>
        <w:lastRenderedPageBreak/>
        <w:t>картографии, Федеральной налоговой службой Российской Федерации, Министерством внутренних дел Российской Федерации, Федеральной службой исполнения наказани</w:t>
      </w:r>
      <w:r w:rsidR="00932A43">
        <w:rPr>
          <w:rFonts w:ascii="Times New Roman" w:hAnsi="Times New Roman" w:cs="Times New Roman"/>
          <w:iCs/>
          <w:sz w:val="24"/>
          <w:szCs w:val="24"/>
        </w:rPr>
        <w:t>й</w:t>
      </w:r>
      <w:r w:rsidR="00B77B91">
        <w:rPr>
          <w:rFonts w:ascii="Times New Roman" w:hAnsi="Times New Roman" w:cs="Times New Roman"/>
          <w:iCs/>
          <w:sz w:val="24"/>
          <w:szCs w:val="24"/>
        </w:rPr>
        <w:t>, Федеральной таможенной службой, Министерством обороны Российской Феде</w:t>
      </w:r>
      <w:r w:rsidR="00932A43">
        <w:rPr>
          <w:rFonts w:ascii="Times New Roman" w:hAnsi="Times New Roman" w:cs="Times New Roman"/>
          <w:iCs/>
          <w:sz w:val="24"/>
          <w:szCs w:val="24"/>
        </w:rPr>
        <w:t>рации,  МЧС России</w:t>
      </w:r>
      <w:r w:rsidR="00B77B91">
        <w:rPr>
          <w:rFonts w:ascii="Times New Roman" w:hAnsi="Times New Roman" w:cs="Times New Roman"/>
          <w:iCs/>
          <w:sz w:val="24"/>
          <w:szCs w:val="24"/>
        </w:rPr>
        <w:t>, Пенсионным фондом Российской Федерации, государственной инспекцией по маломерным судам МЧС Росси</w:t>
      </w:r>
      <w:r w:rsidR="006E3BF3">
        <w:rPr>
          <w:rFonts w:ascii="Times New Roman" w:hAnsi="Times New Roman" w:cs="Times New Roman"/>
          <w:iCs/>
          <w:sz w:val="24"/>
          <w:szCs w:val="24"/>
        </w:rPr>
        <w:t>и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, Федеральной службой судебных приставов, Фондом социального страхования, </w:t>
      </w:r>
      <w:r w:rsidR="00B53069">
        <w:rPr>
          <w:rFonts w:ascii="Times New Roman" w:hAnsi="Times New Roman" w:cs="Times New Roman"/>
          <w:iCs/>
          <w:sz w:val="24"/>
          <w:szCs w:val="24"/>
        </w:rPr>
        <w:t xml:space="preserve">министерством социальной политики, </w:t>
      </w:r>
      <w:r w:rsidR="00B77B91">
        <w:rPr>
          <w:rFonts w:ascii="Times New Roman" w:hAnsi="Times New Roman" w:cs="Times New Roman"/>
          <w:iCs/>
          <w:sz w:val="24"/>
          <w:szCs w:val="24"/>
        </w:rPr>
        <w:t>государственными казенными учреждения</w:t>
      </w:r>
      <w:r w:rsidR="001B71D3">
        <w:rPr>
          <w:rFonts w:ascii="Times New Roman" w:hAnsi="Times New Roman" w:cs="Times New Roman"/>
          <w:iCs/>
          <w:sz w:val="24"/>
          <w:szCs w:val="24"/>
        </w:rPr>
        <w:t>ми Красноярского края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 «Управление соци</w:t>
      </w:r>
      <w:r w:rsidR="002C6BE8">
        <w:rPr>
          <w:rFonts w:ascii="Times New Roman" w:hAnsi="Times New Roman" w:cs="Times New Roman"/>
          <w:iCs/>
          <w:sz w:val="24"/>
          <w:szCs w:val="24"/>
        </w:rPr>
        <w:t>альной защиты населения района</w:t>
      </w:r>
      <w:r w:rsidR="00B77B91" w:rsidRPr="002C6BE8">
        <w:rPr>
          <w:rFonts w:ascii="Times New Roman" w:hAnsi="Times New Roman" w:cs="Times New Roman"/>
          <w:iCs/>
          <w:sz w:val="24"/>
          <w:szCs w:val="24"/>
        </w:rPr>
        <w:t>»,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 государственными казенными уч</w:t>
      </w:r>
      <w:r w:rsidR="001B71D3">
        <w:rPr>
          <w:rFonts w:ascii="Times New Roman" w:hAnsi="Times New Roman" w:cs="Times New Roman"/>
          <w:iCs/>
          <w:sz w:val="24"/>
          <w:szCs w:val="24"/>
        </w:rPr>
        <w:t>реждениями Красноярского края</w:t>
      </w:r>
      <w:r w:rsidR="00B77B91">
        <w:rPr>
          <w:rFonts w:ascii="Times New Roman" w:hAnsi="Times New Roman" w:cs="Times New Roman"/>
          <w:iCs/>
          <w:sz w:val="24"/>
          <w:szCs w:val="24"/>
        </w:rPr>
        <w:t xml:space="preserve"> «Центр занятости населения», специализированными организациями технической инвентаризации. </w:t>
      </w:r>
    </w:p>
    <w:p w:rsidR="00D6391F" w:rsidRPr="00B77B91" w:rsidRDefault="0029343C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B91">
        <w:rPr>
          <w:rFonts w:ascii="Times New Roman" w:hAnsi="Times New Roman" w:cs="Times New Roman"/>
          <w:iCs/>
          <w:sz w:val="24"/>
          <w:szCs w:val="24"/>
        </w:rPr>
        <w:t>2</w:t>
      </w:r>
      <w:r w:rsidR="00D6391F" w:rsidRPr="00B77B91">
        <w:rPr>
          <w:rFonts w:ascii="Times New Roman" w:hAnsi="Times New Roman" w:cs="Times New Roman"/>
          <w:iCs/>
          <w:sz w:val="24"/>
          <w:szCs w:val="24"/>
        </w:rPr>
        <w:t>.3</w:t>
      </w:r>
      <w:r w:rsidR="002C068A" w:rsidRPr="00B77B9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6391F" w:rsidRPr="00B77B91">
        <w:rPr>
          <w:rFonts w:ascii="Times New Roman" w:hAnsi="Times New Roman" w:cs="Times New Roman"/>
          <w:iCs/>
          <w:sz w:val="24"/>
          <w:szCs w:val="24"/>
        </w:rPr>
        <w:t>При предоставлении муниципальной  услуги Администрации</w:t>
      </w:r>
      <w:r w:rsidR="00864A7B" w:rsidRPr="00B77B91">
        <w:rPr>
          <w:rFonts w:ascii="Times New Roman" w:hAnsi="Times New Roman" w:cs="Times New Roman"/>
          <w:iCs/>
          <w:sz w:val="24"/>
          <w:szCs w:val="24"/>
        </w:rPr>
        <w:t xml:space="preserve"> и МФЦ</w:t>
      </w:r>
      <w:r w:rsidR="00D6391F" w:rsidRPr="00B77B91">
        <w:rPr>
          <w:rFonts w:ascii="Times New Roman" w:hAnsi="Times New Roman" w:cs="Times New Roman"/>
          <w:iCs/>
          <w:sz w:val="24"/>
          <w:szCs w:val="24"/>
        </w:rPr>
        <w:t xml:space="preserve">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="00D6391F" w:rsidRPr="00B77B91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D6391F" w:rsidRPr="00B77B9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D6391F" w:rsidRPr="00B77B9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D6391F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1B7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услуги.</w:t>
      </w:r>
    </w:p>
    <w:p w:rsidR="00D6391F" w:rsidRPr="00352D17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ешение 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 признании граждан нуждающимися </w:t>
      </w:r>
      <w:r w:rsidR="00044AFE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предоставлении </w:t>
      </w:r>
      <w:r w:rsidR="00552C18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44AFE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помещений по договорам найма жилых помещений жилищного фонда социального использования</w:t>
      </w:r>
      <w:r w:rsidRPr="00352D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391F" w:rsidRPr="00352D17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D17">
        <w:rPr>
          <w:rFonts w:ascii="Times New Roman" w:hAnsi="Times New Roman" w:cs="Times New Roman"/>
          <w:sz w:val="24"/>
          <w:szCs w:val="24"/>
        </w:rPr>
        <w:t>2.4.2. Решение об отказе в</w:t>
      </w:r>
      <w:r w:rsidR="00044AFE" w:rsidRPr="00352D17">
        <w:rPr>
          <w:rFonts w:ascii="Times New Roman" w:hAnsi="Times New Roman" w:cs="Times New Roman"/>
          <w:sz w:val="24"/>
          <w:szCs w:val="24"/>
        </w:rPr>
        <w:t xml:space="preserve"> </w:t>
      </w:r>
      <w:r w:rsidR="00044AFE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>признании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352D17">
        <w:rPr>
          <w:rFonts w:ascii="Times New Roman" w:hAnsi="Times New Roman" w:cs="Times New Roman"/>
          <w:sz w:val="24"/>
          <w:szCs w:val="24"/>
        </w:rPr>
        <w:t>.</w:t>
      </w:r>
    </w:p>
    <w:p w:rsidR="00D6391F" w:rsidRPr="00352D17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D17">
        <w:rPr>
          <w:rFonts w:ascii="Times New Roman" w:hAnsi="Times New Roman" w:cs="Times New Roman"/>
          <w:sz w:val="24"/>
          <w:szCs w:val="24"/>
        </w:rPr>
        <w:t xml:space="preserve">2.4.3. Исправление опечаток или ошибок в 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уведомлении о </w:t>
      </w:r>
      <w:r w:rsidR="00352D17">
        <w:rPr>
          <w:rFonts w:ascii="Times New Roman" w:hAnsi="Times New Roman" w:cs="Times New Roman"/>
          <w:sz w:val="24"/>
          <w:szCs w:val="24"/>
        </w:rPr>
        <w:t>постановке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 на учет  </w:t>
      </w:r>
      <w:r w:rsidR="00352D17">
        <w:rPr>
          <w:rFonts w:ascii="Times New Roman" w:hAnsi="Times New Roman" w:cs="Times New Roman"/>
          <w:sz w:val="24"/>
          <w:szCs w:val="24"/>
        </w:rPr>
        <w:t>граждан</w:t>
      </w:r>
      <w:r w:rsidR="00D3061B">
        <w:rPr>
          <w:rFonts w:ascii="Times New Roman" w:hAnsi="Times New Roman" w:cs="Times New Roman"/>
          <w:sz w:val="24"/>
          <w:szCs w:val="24"/>
        </w:rPr>
        <w:t xml:space="preserve">, 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или уведомлении об отказе в </w:t>
      </w:r>
      <w:r w:rsidR="00352D17" w:rsidRPr="00352D17">
        <w:rPr>
          <w:rFonts w:ascii="Times New Roman" w:hAnsi="Times New Roman" w:cs="Times New Roman"/>
          <w:sz w:val="24"/>
          <w:szCs w:val="24"/>
        </w:rPr>
        <w:t>о постановке на учет  граждан</w:t>
      </w:r>
      <w:r w:rsidR="00352D17">
        <w:rPr>
          <w:rFonts w:ascii="Times New Roman" w:hAnsi="Times New Roman" w:cs="Times New Roman"/>
          <w:sz w:val="24"/>
          <w:szCs w:val="24"/>
        </w:rPr>
        <w:t xml:space="preserve">, </w:t>
      </w:r>
      <w:r w:rsidR="00F13047" w:rsidRPr="00352D17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Pr="00352D17">
        <w:rPr>
          <w:rFonts w:ascii="Times New Roman" w:hAnsi="Times New Roman" w:cs="Times New Roman"/>
          <w:sz w:val="24"/>
          <w:szCs w:val="24"/>
        </w:rPr>
        <w:t>.</w:t>
      </w:r>
    </w:p>
    <w:p w:rsidR="00D6391F" w:rsidRPr="00352D17" w:rsidRDefault="00D6391F" w:rsidP="00D639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D17">
        <w:rPr>
          <w:rFonts w:ascii="Times New Roman" w:hAnsi="Times New Roman" w:cs="Times New Roman"/>
          <w:sz w:val="24"/>
          <w:szCs w:val="24"/>
        </w:rPr>
        <w:t xml:space="preserve">2.4.4. Отказ в исправлении опечаток или ошибок в 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уведомлении о </w:t>
      </w:r>
      <w:r w:rsidR="00352D17" w:rsidRPr="00352D17">
        <w:rPr>
          <w:rFonts w:ascii="Times New Roman" w:hAnsi="Times New Roman" w:cs="Times New Roman"/>
          <w:sz w:val="24"/>
          <w:szCs w:val="24"/>
        </w:rPr>
        <w:t xml:space="preserve"> постановке на учет  граждан</w:t>
      </w:r>
      <w:r w:rsidR="00352D17">
        <w:rPr>
          <w:rFonts w:ascii="Times New Roman" w:hAnsi="Times New Roman" w:cs="Times New Roman"/>
          <w:sz w:val="24"/>
          <w:szCs w:val="24"/>
        </w:rPr>
        <w:t>,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 или уведомлении об отказе в </w:t>
      </w:r>
      <w:r w:rsidR="00352D17" w:rsidRPr="00352D17">
        <w:rPr>
          <w:rFonts w:ascii="Times New Roman" w:hAnsi="Times New Roman" w:cs="Times New Roman"/>
          <w:sz w:val="24"/>
          <w:szCs w:val="24"/>
        </w:rPr>
        <w:t xml:space="preserve"> постановке на учет  граждан</w:t>
      </w:r>
      <w:r w:rsidR="00352D17">
        <w:rPr>
          <w:rFonts w:ascii="Times New Roman" w:hAnsi="Times New Roman" w:cs="Times New Roman"/>
          <w:sz w:val="24"/>
          <w:szCs w:val="24"/>
        </w:rPr>
        <w:t>,</w:t>
      </w:r>
      <w:r w:rsidR="00352D17" w:rsidRPr="00352D17">
        <w:rPr>
          <w:rFonts w:ascii="Times New Roman" w:hAnsi="Times New Roman" w:cs="Times New Roman"/>
          <w:sz w:val="24"/>
          <w:szCs w:val="24"/>
        </w:rPr>
        <w:t xml:space="preserve"> </w:t>
      </w:r>
      <w:r w:rsidR="00F13047" w:rsidRPr="00352D1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E6685" w:rsidRPr="00352D17" w:rsidRDefault="00BE6685" w:rsidP="00FD6DC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D17">
        <w:rPr>
          <w:rFonts w:ascii="Times New Roman" w:hAnsi="Times New Roman" w:cs="Times New Roman"/>
          <w:sz w:val="24"/>
          <w:szCs w:val="24"/>
        </w:rPr>
        <w:t xml:space="preserve">2.4.7. </w:t>
      </w:r>
      <w:r w:rsidR="00D3061B">
        <w:rPr>
          <w:rFonts w:ascii="Times New Roman" w:hAnsi="Times New Roman" w:cs="Times New Roman"/>
          <w:sz w:val="24"/>
        </w:rPr>
        <w:t xml:space="preserve">Заявителям </w:t>
      </w:r>
      <w:r w:rsidRPr="00352D17">
        <w:rPr>
          <w:rFonts w:ascii="Times New Roman" w:hAnsi="Times New Roman" w:cs="Times New Roman"/>
          <w:sz w:val="24"/>
        </w:rPr>
        <w:t>по результату услуги предоставляются следующие документы:</w:t>
      </w:r>
    </w:p>
    <w:p w:rsidR="00BE6685" w:rsidRPr="00352D17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D17">
        <w:rPr>
          <w:rFonts w:ascii="Times New Roman" w:hAnsi="Times New Roman" w:cs="Times New Roman"/>
          <w:sz w:val="24"/>
        </w:rPr>
        <w:t>2.4.7.1. В случае принятия решения о</w:t>
      </w:r>
      <w:r w:rsidR="00D3061B">
        <w:rPr>
          <w:rFonts w:ascii="Times New Roman" w:hAnsi="Times New Roman" w:cs="Times New Roman"/>
          <w:sz w:val="24"/>
        </w:rPr>
        <w:t xml:space="preserve"> постановке на учет </w:t>
      </w:r>
      <w:r w:rsidR="006C5C5B" w:rsidRPr="006C5C5B">
        <w:rPr>
          <w:rFonts w:ascii="Times New Roman" w:hAnsi="Times New Roman" w:cs="Times New Roman"/>
          <w:sz w:val="24"/>
        </w:rPr>
        <w:t>граждан</w:t>
      </w:r>
      <w:r w:rsidR="006C5C5B">
        <w:rPr>
          <w:rFonts w:ascii="Times New Roman" w:hAnsi="Times New Roman" w:cs="Times New Roman"/>
          <w:sz w:val="24"/>
        </w:rPr>
        <w:t>,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Pr="00352D17">
        <w:rPr>
          <w:rFonts w:ascii="Times New Roman" w:hAnsi="Times New Roman" w:cs="Times New Roman"/>
          <w:sz w:val="24"/>
        </w:rPr>
        <w:t xml:space="preserve">:  </w:t>
      </w:r>
    </w:p>
    <w:p w:rsidR="00BE6685" w:rsidRPr="00352D17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D17">
        <w:rPr>
          <w:rFonts w:ascii="Times New Roman" w:hAnsi="Times New Roman" w:cs="Times New Roman"/>
          <w:sz w:val="24"/>
        </w:rPr>
        <w:t xml:space="preserve">- </w:t>
      </w:r>
      <w:r w:rsidR="00280CAA" w:rsidRPr="00352D17">
        <w:rPr>
          <w:rFonts w:ascii="Times New Roman" w:hAnsi="Times New Roman" w:cs="Times New Roman"/>
          <w:sz w:val="24"/>
        </w:rPr>
        <w:t>уведом</w:t>
      </w:r>
      <w:r w:rsidR="006C5C5B">
        <w:rPr>
          <w:rFonts w:ascii="Times New Roman" w:hAnsi="Times New Roman" w:cs="Times New Roman"/>
          <w:sz w:val="24"/>
        </w:rPr>
        <w:t xml:space="preserve">ление о постановке на учет граждан, 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</w:t>
      </w:r>
      <w:r w:rsidR="00A83C69"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хся 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>в предоставлении жилых помещений по договорам найма жилых помещений жилищного фонда социального использовани</w:t>
      </w:r>
      <w:r w:rsidRPr="00352D17">
        <w:rPr>
          <w:rFonts w:ascii="Times New Roman" w:hAnsi="Times New Roman" w:cs="Times New Roman"/>
          <w:sz w:val="24"/>
        </w:rPr>
        <w:t>я, оформленное  на бланке Администрации, с указанием даты, регистрационного номера, подписи уполномоченного должностного лица и проставление печати Администрации</w:t>
      </w:r>
      <w:r w:rsidR="00220E4F" w:rsidRPr="00352D17">
        <w:rPr>
          <w:rFonts w:ascii="Times New Roman" w:hAnsi="Times New Roman" w:cs="Times New Roman"/>
          <w:sz w:val="24"/>
        </w:rPr>
        <w:t xml:space="preserve"> </w:t>
      </w:r>
      <w:r w:rsidRPr="00352D17">
        <w:rPr>
          <w:rFonts w:ascii="Times New Roman" w:hAnsi="Times New Roman" w:cs="Times New Roman"/>
          <w:sz w:val="24"/>
        </w:rPr>
        <w:t>либо подписанное усиленной квалифицированной электронной подписью уполномоченного должностного лица.</w:t>
      </w:r>
    </w:p>
    <w:p w:rsidR="00BE6685" w:rsidRPr="00352D17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52D17">
        <w:rPr>
          <w:rFonts w:ascii="Times New Roman" w:hAnsi="Times New Roman" w:cs="Times New Roman"/>
          <w:sz w:val="24"/>
        </w:rPr>
        <w:t>2.4.6.2. В случае  приняти</w:t>
      </w:r>
      <w:r w:rsidR="006C5C5B">
        <w:rPr>
          <w:rFonts w:ascii="Times New Roman" w:hAnsi="Times New Roman" w:cs="Times New Roman"/>
          <w:sz w:val="24"/>
        </w:rPr>
        <w:t>я решения об отказе в  постановке на учет</w:t>
      </w:r>
      <w:r w:rsidR="006C5C5B">
        <w:rPr>
          <w:rFonts w:ascii="Times New Roman" w:hAnsi="Times New Roman" w:cs="Times New Roman"/>
          <w:sz w:val="24"/>
          <w:szCs w:val="24"/>
        </w:rPr>
        <w:t xml:space="preserve"> 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="006C5C5B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</w:t>
      </w:r>
      <w:r w:rsidRPr="00352D17">
        <w:rPr>
          <w:rFonts w:ascii="Times New Roman" w:hAnsi="Times New Roman" w:cs="Times New Roman"/>
          <w:sz w:val="24"/>
        </w:rPr>
        <w:t>я:</w:t>
      </w:r>
    </w:p>
    <w:p w:rsidR="00BE6685" w:rsidRPr="00E41EAF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52D17">
        <w:rPr>
          <w:rFonts w:ascii="Times New Roman" w:hAnsi="Times New Roman" w:cs="Times New Roman"/>
          <w:sz w:val="24"/>
        </w:rPr>
        <w:t xml:space="preserve">- </w:t>
      </w:r>
      <w:r w:rsidR="00280CAA" w:rsidRPr="00352D17">
        <w:rPr>
          <w:rFonts w:ascii="Times New Roman" w:hAnsi="Times New Roman" w:cs="Times New Roman"/>
          <w:sz w:val="24"/>
        </w:rPr>
        <w:t xml:space="preserve">уведомление </w:t>
      </w:r>
      <w:r w:rsidR="006C5C5B">
        <w:rPr>
          <w:rFonts w:ascii="Times New Roman" w:hAnsi="Times New Roman" w:cs="Times New Roman"/>
          <w:sz w:val="24"/>
        </w:rPr>
        <w:t>об отказе в</w:t>
      </w:r>
      <w:r w:rsidR="006C5C5B">
        <w:rPr>
          <w:rFonts w:ascii="Times New Roman" w:hAnsi="Times New Roman" w:cs="Times New Roman"/>
          <w:sz w:val="24"/>
          <w:szCs w:val="24"/>
        </w:rPr>
        <w:t xml:space="preserve"> постановке на учет </w:t>
      </w:r>
      <w:r w:rsidR="006C5C5B" w:rsidRPr="006C5C5B">
        <w:rPr>
          <w:rFonts w:ascii="Times New Roman" w:hAnsi="Times New Roman" w:cs="Times New Roman"/>
          <w:sz w:val="24"/>
          <w:szCs w:val="24"/>
        </w:rPr>
        <w:t>граждан</w:t>
      </w:r>
      <w:r w:rsidR="006C5C5B">
        <w:rPr>
          <w:rFonts w:ascii="Times New Roman" w:hAnsi="Times New Roman" w:cs="Times New Roman"/>
          <w:sz w:val="24"/>
          <w:szCs w:val="24"/>
        </w:rPr>
        <w:t>,</w:t>
      </w:r>
      <w:r w:rsidRPr="00352D1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</w:t>
      </w:r>
      <w:r w:rsidRPr="00352D17">
        <w:rPr>
          <w:rFonts w:ascii="Times New Roman" w:hAnsi="Times New Roman" w:cs="Times New Roman"/>
          <w:sz w:val="24"/>
        </w:rPr>
        <w:t>я, с ук</w:t>
      </w:r>
      <w:r w:rsidR="00D3061B">
        <w:rPr>
          <w:rFonts w:ascii="Times New Roman" w:hAnsi="Times New Roman" w:cs="Times New Roman"/>
          <w:sz w:val="24"/>
        </w:rPr>
        <w:t xml:space="preserve">азанием оснований, оформленное </w:t>
      </w:r>
      <w:r w:rsidRPr="00352D17">
        <w:rPr>
          <w:rFonts w:ascii="Times New Roman" w:hAnsi="Times New Roman" w:cs="Times New Roman"/>
          <w:sz w:val="24"/>
        </w:rPr>
        <w:t xml:space="preserve">на бланке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Администрации, с указанием даты, регистрационного номера</w:t>
      </w:r>
      <w:r>
        <w:rPr>
          <w:rFonts w:ascii="Times New Roman" w:hAnsi="Times New Roman" w:cs="Times New Roman"/>
          <w:color w:val="000000" w:themeColor="text1"/>
          <w:sz w:val="24"/>
        </w:rPr>
        <w:t>, подписи уполномоченного должностного лица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и проставление печати либо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подписанное усиленной квалифицированной электронной подписью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лица.</w:t>
      </w:r>
    </w:p>
    <w:p w:rsidR="00BE6685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2.4.6.3. В случае принятия решения об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исправлении опечаток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или ошибок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r w:rsidR="00280CAA">
        <w:rPr>
          <w:rFonts w:ascii="Times New Roman" w:hAnsi="Times New Roman" w:cs="Times New Roman"/>
          <w:color w:val="000000" w:themeColor="text1"/>
          <w:sz w:val="24"/>
        </w:rPr>
        <w:t>уведомле</w:t>
      </w:r>
      <w:r w:rsidR="006C5C5B">
        <w:rPr>
          <w:rFonts w:ascii="Times New Roman" w:hAnsi="Times New Roman" w:cs="Times New Roman"/>
          <w:color w:val="000000" w:themeColor="text1"/>
          <w:sz w:val="24"/>
        </w:rPr>
        <w:t>нии о постановке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 гр</w:t>
      </w:r>
      <w:r w:rsidR="006C5C5B">
        <w:rPr>
          <w:rFonts w:ascii="Times New Roman" w:hAnsi="Times New Roman" w:cs="Times New Roman"/>
          <w:color w:val="000000" w:themeColor="text1"/>
          <w:sz w:val="24"/>
        </w:rPr>
        <w:t>аждан либо об отказе в постановке на учет граждан,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280CAA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0CAA">
        <w:rPr>
          <w:rFonts w:ascii="Times New Roman" w:hAnsi="Times New Roman" w:cs="Times New Roman"/>
          <w:color w:val="000000" w:themeColor="text1"/>
          <w:sz w:val="24"/>
        </w:rPr>
        <w:t>уведом</w:t>
      </w:r>
      <w:r w:rsidR="006C5C5B">
        <w:rPr>
          <w:rFonts w:ascii="Times New Roman" w:hAnsi="Times New Roman" w:cs="Times New Roman"/>
          <w:color w:val="000000" w:themeColor="text1"/>
          <w:sz w:val="24"/>
        </w:rPr>
        <w:t xml:space="preserve">ление </w:t>
      </w:r>
      <w:r w:rsidR="006C5C5B" w:rsidRPr="006C5C5B">
        <w:rPr>
          <w:rFonts w:ascii="Times New Roman" w:hAnsi="Times New Roman" w:cs="Times New Roman"/>
          <w:color w:val="000000" w:themeColor="text1"/>
          <w:sz w:val="24"/>
        </w:rPr>
        <w:t>о постановке на учет  граждан</w:t>
      </w:r>
      <w:r w:rsidR="006C5C5B">
        <w:rPr>
          <w:rFonts w:ascii="Times New Roman" w:hAnsi="Times New Roman" w:cs="Times New Roman"/>
          <w:color w:val="000000" w:themeColor="text1"/>
          <w:sz w:val="24"/>
        </w:rPr>
        <w:t>,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0CAA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</w:t>
      </w:r>
      <w:r w:rsidR="00280CAA">
        <w:rPr>
          <w:rFonts w:ascii="Times New Roman" w:hAnsi="Times New Roman" w:cs="Times New Roman"/>
          <w:color w:val="000000" w:themeColor="text1"/>
          <w:sz w:val="24"/>
        </w:rPr>
        <w:t>я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 xml:space="preserve">, оформленное на бланке Администрации, с указанием даты, регистрационного номера, подписи 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 и проставление печати Администрации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 xml:space="preserve">либо подписанное усиленной квалифицированной электронной подписью </w:t>
      </w:r>
      <w:r w:rsidR="00280CAA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280CAA"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</w:t>
      </w:r>
      <w:r w:rsidR="00280CA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BE6685" w:rsidRDefault="00280CAA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уведомление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об отказе в</w:t>
      </w:r>
      <w:r w:rsidR="006C5C5B" w:rsidRPr="006C5C5B">
        <w:t xml:space="preserve"> </w:t>
      </w:r>
      <w:r w:rsidR="006C5C5B" w:rsidRPr="006C5C5B">
        <w:rPr>
          <w:rFonts w:ascii="Times New Roman" w:hAnsi="Times New Roman" w:cs="Times New Roman"/>
          <w:color w:val="000000" w:themeColor="text1"/>
          <w:sz w:val="24"/>
        </w:rPr>
        <w:t xml:space="preserve"> постановке на учет  граждан</w:t>
      </w:r>
      <w:r w:rsidR="006C5C5B">
        <w:rPr>
          <w:rFonts w:ascii="Times New Roman" w:hAnsi="Times New Roman" w:cs="Times New Roman"/>
          <w:color w:val="000000" w:themeColor="text1"/>
          <w:sz w:val="24"/>
        </w:rPr>
        <w:t>,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</w:t>
      </w:r>
      <w:r>
        <w:rPr>
          <w:rFonts w:ascii="Times New Roman" w:hAnsi="Times New Roman" w:cs="Times New Roman"/>
          <w:color w:val="000000" w:themeColor="text1"/>
          <w:sz w:val="24"/>
        </w:rPr>
        <w:t>я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, с указанием оснований, оформленное  на бланке Администрации, с указанием даты, регистрационного номера</w:t>
      </w:r>
      <w:r>
        <w:rPr>
          <w:rFonts w:ascii="Times New Roman" w:hAnsi="Times New Roman" w:cs="Times New Roman"/>
          <w:color w:val="000000" w:themeColor="text1"/>
          <w:sz w:val="24"/>
        </w:rPr>
        <w:t>, подписи уполномоченного должностного лица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и проставление печати либо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подписанное усиленной квалифицированной электронной подписью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</w:t>
      </w:r>
      <w:r w:rsidR="00BE6685">
        <w:rPr>
          <w:rFonts w:ascii="Times New Roman" w:hAnsi="Times New Roman" w:cs="Times New Roman"/>
          <w:color w:val="000000" w:themeColor="text1"/>
          <w:sz w:val="24"/>
        </w:rPr>
        <w:t xml:space="preserve">.  </w:t>
      </w:r>
    </w:p>
    <w:p w:rsidR="00BE6685" w:rsidRPr="00E41EAF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2.4.6.4.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принятия решения об отказе  в исправлении </w:t>
      </w:r>
      <w:r>
        <w:rPr>
          <w:rFonts w:ascii="Times New Roman" w:hAnsi="Times New Roman" w:cs="Times New Roman"/>
          <w:color w:val="000000" w:themeColor="text1"/>
          <w:sz w:val="24"/>
        </w:rPr>
        <w:t>опечаток или ошибок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BE6685" w:rsidRPr="00E41EAF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4"/>
        </w:rPr>
        <w:t>уведомление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об отказе в исправлении </w:t>
      </w:r>
      <w:r>
        <w:rPr>
          <w:rFonts w:ascii="Times New Roman" w:hAnsi="Times New Roman" w:cs="Times New Roman"/>
          <w:color w:val="000000" w:themeColor="text1"/>
          <w:sz w:val="24"/>
        </w:rPr>
        <w:t>опечаток или ошибок, оформленное на бланке Администрации, с указанием даты, регистрационного номера, подписи уполномоченного должностного лица либо  подписанное усиленной квалифицированной электронной подписью уполномоченного должностного лица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E6685" w:rsidRPr="00E41EAF" w:rsidRDefault="00BE6685" w:rsidP="00BE668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1EAF">
        <w:rPr>
          <w:rFonts w:ascii="Times New Roman" w:hAnsi="Times New Roman" w:cs="Times New Roman"/>
          <w:iCs/>
          <w:sz w:val="24"/>
          <w:szCs w:val="28"/>
        </w:rPr>
        <w:t>2.4.</w:t>
      </w:r>
      <w:r>
        <w:rPr>
          <w:rFonts w:ascii="Times New Roman" w:hAnsi="Times New Roman" w:cs="Times New Roman"/>
          <w:iCs/>
          <w:sz w:val="24"/>
          <w:szCs w:val="28"/>
        </w:rPr>
        <w:t>7</w:t>
      </w:r>
      <w:r w:rsidRPr="00E41EAF">
        <w:rPr>
          <w:rFonts w:ascii="Times New Roman" w:hAnsi="Times New Roman" w:cs="Times New Roman"/>
          <w:iCs/>
          <w:sz w:val="24"/>
          <w:szCs w:val="28"/>
        </w:rPr>
        <w:t xml:space="preserve">. Результат предоставления муниципальной услуги </w:t>
      </w:r>
      <w:r>
        <w:rPr>
          <w:rFonts w:ascii="Times New Roman" w:hAnsi="Times New Roman" w:cs="Times New Roman"/>
          <w:iCs/>
          <w:sz w:val="24"/>
          <w:szCs w:val="28"/>
        </w:rPr>
        <w:t>выдается заявителю</w:t>
      </w:r>
      <w:r w:rsidRPr="00E41EA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 бумажном носителе</w:t>
      </w:r>
      <w:r>
        <w:rPr>
          <w:rFonts w:ascii="Times New Roman" w:hAnsi="Times New Roman" w:cs="Times New Roman"/>
          <w:iCs/>
          <w:sz w:val="24"/>
          <w:szCs w:val="28"/>
        </w:rPr>
        <w:t xml:space="preserve"> лично в Администрации либо направляется 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</w:t>
      </w:r>
      <w:r w:rsidR="006C5C5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функций) Красноярского края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</w:t>
      </w:r>
      <w:r w:rsidR="006F14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в зависимости от способа, указанного в  расписке о приеме документов.</w:t>
      </w:r>
    </w:p>
    <w:p w:rsidR="00BE6685" w:rsidRPr="00E41EAF" w:rsidRDefault="00BE6685" w:rsidP="00BE668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>Документы выдаются (направляются)</w:t>
      </w:r>
      <w:r w:rsidR="006F14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заявителю в течение </w:t>
      </w:r>
      <w:r w:rsidR="001D71A5">
        <w:rPr>
          <w:rFonts w:ascii="Times New Roman" w:hAnsi="Times New Roman" w:cs="Times New Roman"/>
          <w:color w:val="000000" w:themeColor="text1"/>
          <w:sz w:val="24"/>
        </w:rPr>
        <w:t xml:space="preserve">пяти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рабочих дней со дня принятия решения. </w:t>
      </w:r>
    </w:p>
    <w:p w:rsidR="00526460" w:rsidRPr="004B6248" w:rsidRDefault="006F14C2" w:rsidP="006F14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="0007263D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526460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. Срок предоставления муниципальной услуги</w:t>
      </w:r>
      <w:r w:rsidR="005264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AA2" w:rsidRDefault="00612D8C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26460" w:rsidRPr="00B77B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7263D" w:rsidRPr="00B77B9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26460" w:rsidRPr="00B77B91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53AA2" w:rsidRPr="00B77B9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Решение 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постановке на учет </w:t>
      </w:r>
      <w:r w:rsidR="00C53AA2" w:rsidRPr="00B7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AA2" w:rsidRPr="00B77B91"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="006C5C5B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="00C53AA2" w:rsidRPr="00B77B9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</w:t>
      </w:r>
      <w:r w:rsidR="00C53AA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жилых помещений жилищного фонда социального использования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принимается не позднее чем через </w:t>
      </w:r>
      <w:r w:rsidR="001D71A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0 </w:t>
      </w:r>
      <w:r w:rsidR="001D71A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календарных дней 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со дня представления в Администрацию заявления и прилагаемых к нему документов. </w:t>
      </w:r>
    </w:p>
    <w:p w:rsidR="00910952" w:rsidRPr="00E41EAF" w:rsidRDefault="00910952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C1FDC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Уведомление </w:t>
      </w:r>
      <w:r w:rsidRPr="006C1FDC">
        <w:rPr>
          <w:rFonts w:ascii="Times New Roman" w:hAnsi="Times New Roman" w:cs="Times New Roman"/>
          <w:color w:val="000000" w:themeColor="text1"/>
          <w:sz w:val="24"/>
          <w:szCs w:val="24"/>
        </w:rPr>
        <w:t>о приз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>нании или об отказе в</w:t>
      </w:r>
      <w:r w:rsidR="006C5C5B" w:rsidRPr="006C5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на учет  граждан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1FD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</w:t>
      </w:r>
      <w:r w:rsidRPr="006C1FDC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подготавливается и направляется заявителю в течение 5 рабочих дней с момента принятия решения о принятии на учет либо об отказе в принятии на учет.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C53AA2" w:rsidRPr="00E41EAF" w:rsidRDefault="00A83C69" w:rsidP="00C53AA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2.5.2. 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рассмотрения заявления об исправлении </w:t>
      </w:r>
      <w:r w:rsidR="00C53AA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опечаток или ошибок в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уведомлении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53AA2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 w:rsidR="00C5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>или об отказе в</w:t>
      </w:r>
      <w:r w:rsidR="006C5C5B" w:rsidRPr="006C5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на учет  граждан</w:t>
      </w:r>
      <w:r w:rsidR="006C5C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3AA2"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53AA2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 w:rsidR="00C53AA2" w:rsidRPr="00E41EAF">
        <w:rPr>
          <w:rFonts w:ascii="Times New Roman" w:hAnsi="Times New Roman" w:cs="Times New Roman"/>
          <w:color w:val="000000" w:themeColor="text1"/>
          <w:sz w:val="24"/>
        </w:rPr>
        <w:t>,</w:t>
      </w:r>
      <w:r w:rsidR="00C53AA2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составляет 5 рабочих дней со дня предоставления в Администрацию заявления и прилагаемых к нему документов.</w:t>
      </w:r>
    </w:p>
    <w:p w:rsidR="00112405" w:rsidRPr="00830E31" w:rsidRDefault="0007263D" w:rsidP="002722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068A" w:rsidRPr="00830E31">
        <w:rPr>
          <w:rFonts w:ascii="Times New Roman" w:hAnsi="Times New Roman" w:cs="Times New Roman"/>
          <w:sz w:val="24"/>
          <w:szCs w:val="28"/>
        </w:rPr>
        <w:t>2.</w:t>
      </w:r>
      <w:r w:rsidRPr="00830E31">
        <w:rPr>
          <w:rFonts w:ascii="Times New Roman" w:hAnsi="Times New Roman" w:cs="Times New Roman"/>
          <w:sz w:val="24"/>
          <w:szCs w:val="28"/>
        </w:rPr>
        <w:t>6</w:t>
      </w:r>
      <w:r w:rsidR="002C068A" w:rsidRPr="00830E31">
        <w:rPr>
          <w:rFonts w:ascii="Times New Roman" w:hAnsi="Times New Roman" w:cs="Times New Roman"/>
          <w:sz w:val="24"/>
          <w:szCs w:val="28"/>
        </w:rPr>
        <w:t xml:space="preserve">. </w:t>
      </w:r>
      <w:r w:rsidR="003576FF" w:rsidRPr="00830E3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D3061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576FF" w:rsidRPr="00830E31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r w:rsidR="00615611" w:rsidRPr="00830E31">
        <w:rPr>
          <w:rFonts w:ascii="Times New Roman" w:hAnsi="Times New Roman" w:cs="Times New Roman"/>
          <w:sz w:val="24"/>
          <w:szCs w:val="24"/>
        </w:rPr>
        <w:t>А</w:t>
      </w:r>
      <w:r w:rsidR="003576FF" w:rsidRPr="00830E31">
        <w:rPr>
          <w:rFonts w:ascii="Times New Roman" w:hAnsi="Times New Roman" w:cs="Times New Roman"/>
          <w:sz w:val="24"/>
          <w:szCs w:val="24"/>
        </w:rPr>
        <w:t xml:space="preserve">дминистрации в сети Интернет, в федеральной информационной системе «Единый портал государственных и муниципальных услуг (функций)» </w:t>
      </w:r>
      <w:r w:rsidR="003576FF" w:rsidRPr="00830E3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76FF" w:rsidRPr="00830E31">
        <w:rPr>
          <w:rFonts w:ascii="Times New Roman" w:hAnsi="Times New Roman" w:cs="Times New Roman"/>
          <w:sz w:val="24"/>
          <w:szCs w:val="24"/>
        </w:rPr>
        <w:t>.</w:t>
      </w:r>
      <w:r w:rsidR="003576FF" w:rsidRPr="00830E31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3576FF" w:rsidRPr="00830E31">
        <w:rPr>
          <w:rFonts w:ascii="Times New Roman" w:hAnsi="Times New Roman" w:cs="Times New Roman"/>
          <w:sz w:val="24"/>
          <w:szCs w:val="24"/>
        </w:rPr>
        <w:t>.</w:t>
      </w:r>
      <w:r w:rsidR="003576FF" w:rsidRPr="00830E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576FF" w:rsidRPr="00830E31">
        <w:rPr>
          <w:rFonts w:ascii="Times New Roman" w:hAnsi="Times New Roman" w:cs="Times New Roman"/>
          <w:sz w:val="24"/>
          <w:szCs w:val="24"/>
        </w:rPr>
        <w:t xml:space="preserve">, в федеральном реестре, </w:t>
      </w:r>
      <w:r w:rsidR="00830E31" w:rsidRPr="0083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81" w:rsidRPr="00CA418D" w:rsidRDefault="00615611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  <w:r w:rsidRPr="00CA418D">
        <w:rPr>
          <w:rStyle w:val="a9"/>
          <w:rFonts w:ascii="Times New Roman" w:hAnsi="Times New Roman"/>
          <w:iCs/>
          <w:sz w:val="24"/>
          <w:szCs w:val="24"/>
        </w:rPr>
        <w:t>2.</w:t>
      </w:r>
      <w:r w:rsidR="0007263D" w:rsidRPr="00CA418D">
        <w:rPr>
          <w:rStyle w:val="a9"/>
          <w:rFonts w:ascii="Times New Roman" w:hAnsi="Times New Roman"/>
          <w:iCs/>
          <w:sz w:val="24"/>
          <w:szCs w:val="24"/>
        </w:rPr>
        <w:t>7</w:t>
      </w:r>
      <w:r w:rsidR="005E6281" w:rsidRPr="00CA418D">
        <w:rPr>
          <w:rStyle w:val="a9"/>
          <w:rFonts w:ascii="Times New Roman" w:hAnsi="Times New Roman"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 w:rsidRPr="00CA418D">
        <w:rPr>
          <w:rStyle w:val="a9"/>
          <w:rFonts w:ascii="Times New Roman" w:hAnsi="Times New Roman"/>
          <w:iCs/>
          <w:sz w:val="24"/>
          <w:szCs w:val="24"/>
        </w:rPr>
        <w:t>ивными правовыми актами, для</w:t>
      </w:r>
      <w:r w:rsidR="00DB3788" w:rsidRPr="00DB3788">
        <w:t xml:space="preserve"> </w:t>
      </w:r>
      <w:r w:rsidR="00DB3788">
        <w:rPr>
          <w:rStyle w:val="a9"/>
          <w:rFonts w:ascii="Times New Roman" w:hAnsi="Times New Roman"/>
          <w:iCs/>
          <w:sz w:val="24"/>
          <w:szCs w:val="24"/>
        </w:rPr>
        <w:t>постановки</w:t>
      </w:r>
      <w:r w:rsidR="00DB3788" w:rsidRPr="00DB3788">
        <w:rPr>
          <w:rStyle w:val="a9"/>
          <w:rFonts w:ascii="Times New Roman" w:hAnsi="Times New Roman"/>
          <w:iCs/>
          <w:sz w:val="24"/>
          <w:szCs w:val="24"/>
        </w:rPr>
        <w:t xml:space="preserve"> на учет  граждан</w:t>
      </w:r>
      <w:r w:rsidR="00DB3788">
        <w:rPr>
          <w:rStyle w:val="a9"/>
          <w:rFonts w:ascii="Times New Roman" w:hAnsi="Times New Roman"/>
          <w:iCs/>
          <w:sz w:val="24"/>
          <w:szCs w:val="24"/>
        </w:rPr>
        <w:t>,</w:t>
      </w:r>
      <w:r w:rsidR="001D71A5"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D71A5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 w:rsidR="005E6281" w:rsidRPr="00CA418D">
        <w:rPr>
          <w:rStyle w:val="a9"/>
          <w:rFonts w:ascii="Times New Roman" w:hAnsi="Times New Roman"/>
          <w:iCs/>
          <w:sz w:val="24"/>
          <w:szCs w:val="24"/>
        </w:rPr>
        <w:t>:</w:t>
      </w:r>
    </w:p>
    <w:p w:rsidR="005E6281" w:rsidRPr="00CA418D" w:rsidRDefault="00615611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8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7263D" w:rsidRPr="00CA418D">
        <w:rPr>
          <w:rFonts w:ascii="Times New Roman" w:hAnsi="Times New Roman" w:cs="Times New Roman"/>
          <w:sz w:val="24"/>
          <w:szCs w:val="24"/>
        </w:rPr>
        <w:t>7</w:t>
      </w:r>
      <w:r w:rsidR="005E6281" w:rsidRPr="00CA418D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864A7B" w:rsidRDefault="00D82453" w:rsidP="00DF7F5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18D">
        <w:rPr>
          <w:rFonts w:ascii="Times New Roman" w:hAnsi="Times New Roman" w:cs="Times New Roman"/>
          <w:bCs/>
          <w:sz w:val="24"/>
          <w:szCs w:val="24"/>
        </w:rPr>
        <w:t>1)</w:t>
      </w:r>
      <w:r w:rsidR="00151F50" w:rsidRPr="00CA418D">
        <w:rPr>
          <w:rFonts w:ascii="Times New Roman" w:hAnsi="Times New Roman" w:cs="Times New Roman"/>
          <w:bCs/>
          <w:sz w:val="24"/>
          <w:szCs w:val="24"/>
        </w:rPr>
        <w:t xml:space="preserve"> заявление</w:t>
      </w:r>
      <w:r w:rsidR="000B7474" w:rsidRPr="00CA418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DB3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граждан</w:t>
      </w:r>
      <w:r w:rsidR="006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6A428B" w:rsidRPr="00D82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F50" w:rsidRPr="00D82453">
        <w:rPr>
          <w:rFonts w:ascii="Times New Roman" w:hAnsi="Times New Roman" w:cs="Times New Roman"/>
          <w:bCs/>
          <w:sz w:val="24"/>
          <w:szCs w:val="24"/>
        </w:rPr>
        <w:t xml:space="preserve">по форме в соответствии с </w:t>
      </w:r>
      <w:r w:rsidR="00DF7F5F">
        <w:rPr>
          <w:rFonts w:ascii="Times New Roman" w:hAnsi="Times New Roman" w:cs="Times New Roman"/>
          <w:bCs/>
          <w:sz w:val="24"/>
          <w:szCs w:val="24"/>
        </w:rPr>
        <w:t>Законом Красноярского края от  19 декабря 2017 г. № 4-1278 «</w:t>
      </w:r>
      <w:r w:rsidR="00DB3788" w:rsidRPr="00DB3788">
        <w:t xml:space="preserve"> </w:t>
      </w:r>
      <w:r w:rsidR="00DB3788">
        <w:rPr>
          <w:rFonts w:ascii="Times New Roman" w:hAnsi="Times New Roman" w:cs="Times New Roman"/>
          <w:bCs/>
          <w:sz w:val="24"/>
          <w:szCs w:val="24"/>
        </w:rPr>
        <w:t>О регулировании отношений в области найма жилых помещений жилищного фонда</w:t>
      </w:r>
      <w:r w:rsidR="00DF7F5F">
        <w:rPr>
          <w:rFonts w:ascii="Times New Roman" w:hAnsi="Times New Roman" w:cs="Times New Roman"/>
          <w:bCs/>
          <w:sz w:val="24"/>
          <w:szCs w:val="24"/>
        </w:rPr>
        <w:t xml:space="preserve"> социального использования».</w:t>
      </w:r>
      <w:r w:rsidR="001D7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4DB">
        <w:rPr>
          <w:rFonts w:ascii="Times New Roman" w:hAnsi="Times New Roman" w:cs="Times New Roman"/>
          <w:bCs/>
          <w:sz w:val="24"/>
          <w:szCs w:val="24"/>
        </w:rPr>
        <w:t>и приложению 1 к данному регламенту</w:t>
      </w:r>
      <w:r w:rsidR="00151F50" w:rsidRPr="00D82453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1D71A5">
        <w:rPr>
          <w:rFonts w:ascii="Times New Roman" w:hAnsi="Times New Roman" w:cs="Times New Roman"/>
          <w:bCs/>
          <w:sz w:val="24"/>
          <w:szCs w:val="24"/>
        </w:rPr>
        <w:t>–</w:t>
      </w:r>
      <w:r w:rsidR="00151F50" w:rsidRPr="00D82453">
        <w:rPr>
          <w:rFonts w:ascii="Times New Roman" w:hAnsi="Times New Roman" w:cs="Times New Roman"/>
          <w:bCs/>
          <w:sz w:val="24"/>
          <w:szCs w:val="24"/>
        </w:rPr>
        <w:t xml:space="preserve"> заявление</w:t>
      </w:r>
      <w:r w:rsidR="001D71A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A428B">
        <w:rPr>
          <w:rFonts w:ascii="Times New Roman" w:hAnsi="Times New Roman" w:cs="Times New Roman"/>
          <w:bCs/>
          <w:sz w:val="24"/>
          <w:szCs w:val="24"/>
        </w:rPr>
        <w:t>постановке на учет</w:t>
      </w:r>
      <w:r w:rsidR="00151F50" w:rsidRPr="00D82453">
        <w:rPr>
          <w:rFonts w:ascii="Times New Roman" w:hAnsi="Times New Roman" w:cs="Times New Roman"/>
          <w:bCs/>
          <w:sz w:val="24"/>
          <w:szCs w:val="24"/>
        </w:rPr>
        <w:t>)</w:t>
      </w:r>
      <w:r w:rsidR="00864A7B">
        <w:rPr>
          <w:rFonts w:ascii="Times New Roman" w:hAnsi="Times New Roman" w:cs="Times New Roman"/>
          <w:bCs/>
          <w:sz w:val="24"/>
          <w:szCs w:val="24"/>
        </w:rPr>
        <w:t>. В заявлении о постановке на учет заявитель указывает совместно проживающих с ним членов его семьи. Заявление о постановке на учет подписывается всеми проживающими совместно с ним совершеннолетними дееспособными членами семьи. От имени недееспособных заявлений под</w:t>
      </w:r>
      <w:r w:rsidR="00D81A6B">
        <w:rPr>
          <w:rFonts w:ascii="Times New Roman" w:hAnsi="Times New Roman" w:cs="Times New Roman"/>
          <w:bCs/>
          <w:sz w:val="24"/>
          <w:szCs w:val="24"/>
        </w:rPr>
        <w:t>а</w:t>
      </w:r>
      <w:r w:rsidR="00864A7B">
        <w:rPr>
          <w:rFonts w:ascii="Times New Roman" w:hAnsi="Times New Roman" w:cs="Times New Roman"/>
          <w:bCs/>
          <w:sz w:val="24"/>
          <w:szCs w:val="24"/>
        </w:rPr>
        <w:t xml:space="preserve">ет их законный представитель. Заявление о постановке на учет подается по месту жительства либо не по месту своего жительства. </w:t>
      </w:r>
    </w:p>
    <w:p w:rsidR="00864A7B" w:rsidRDefault="00864A7B" w:rsidP="002722A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 месту своего жительства заявитель </w:t>
      </w:r>
      <w:r w:rsidR="00910952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праве подать заявление: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в случае отнесения граждан в порядке, установленном </w:t>
      </w:r>
      <w:r w:rsidR="00DF7F5F" w:rsidRPr="00DF7F5F">
        <w:rPr>
          <w:rFonts w:ascii="Times New Roman" w:hAnsi="Times New Roman" w:cs="Times New Roman"/>
          <w:sz w:val="24"/>
          <w:szCs w:val="24"/>
          <w:lang w:eastAsia="ru-RU"/>
        </w:rPr>
        <w:t>Администр</w:t>
      </w:r>
      <w:r w:rsidR="00D3061B">
        <w:rPr>
          <w:rFonts w:ascii="Times New Roman" w:hAnsi="Times New Roman" w:cs="Times New Roman"/>
          <w:sz w:val="24"/>
          <w:szCs w:val="24"/>
          <w:lang w:eastAsia="ru-RU"/>
        </w:rPr>
        <w:t>ацией Бобровского</w:t>
      </w:r>
      <w:r w:rsidR="00DF7F5F" w:rsidRPr="00DF7F5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к категориям работников организаци</w:t>
      </w:r>
      <w:r w:rsidR="00DF7F5F">
        <w:rPr>
          <w:rFonts w:ascii="Times New Roman" w:hAnsi="Times New Roman" w:cs="Times New Roman"/>
          <w:sz w:val="24"/>
          <w:szCs w:val="24"/>
          <w:lang w:eastAsia="ru-RU"/>
        </w:rPr>
        <w:t>й, осуществляющ</w:t>
      </w:r>
      <w:r w:rsidR="00D3061B">
        <w:rPr>
          <w:rFonts w:ascii="Times New Roman" w:hAnsi="Times New Roman" w:cs="Times New Roman"/>
          <w:sz w:val="24"/>
          <w:szCs w:val="24"/>
          <w:lang w:eastAsia="ru-RU"/>
        </w:rPr>
        <w:t>их на территории Бобровского</w:t>
      </w:r>
      <w:r w:rsidR="00DF7F5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приоритетных отраслях экономики и испытывающих потребность в рабочей силе из других субъектов Российской Федерации и других муниципальных о</w:t>
      </w:r>
      <w:r w:rsidR="00DF7F5F">
        <w:rPr>
          <w:rFonts w:ascii="Times New Roman" w:hAnsi="Times New Roman" w:cs="Times New Roman"/>
          <w:sz w:val="24"/>
          <w:szCs w:val="24"/>
          <w:lang w:eastAsia="ru-RU"/>
        </w:rPr>
        <w:t>бразований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предоставлялась государственная или муниципальная поддержка, - в случае отнесения граждан к одной или нескольким категориям граждан, указанных в принимаемых или заключаемых в соответствии со </w:t>
      </w:r>
      <w:hyperlink r:id="rId10" w:history="1">
        <w:r w:rsidRPr="00864A7B">
          <w:rPr>
            <w:rFonts w:ascii="Times New Roman" w:hAnsi="Times New Roman" w:cs="Times New Roman"/>
            <w:sz w:val="24"/>
            <w:szCs w:val="24"/>
            <w:lang w:eastAsia="ru-RU"/>
          </w:rPr>
          <w:t>статьей 91.17</w:t>
        </w:r>
      </w:hyperlink>
      <w:r w:rsidRPr="00864A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Жилищного кодекса Российской Федерации решениях, актах и (или) договорах, устанавливающих цель использования здания в качестве наемного дома социального использования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решении органа государственной власти или органа местного самоуправления о предоставлении государственной, муниципальной поддержки для создания, эксплуатации наемного дома социального использования и (или) в соответствии с договором о предоставлении указанной государственной, муниципальной поддержки;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акте и (или) договоре органа исполнитель</w:t>
      </w:r>
      <w:r w:rsidR="00C31825">
        <w:rPr>
          <w:rFonts w:ascii="Times New Roman" w:hAnsi="Times New Roman" w:cs="Times New Roman"/>
          <w:sz w:val="24"/>
          <w:szCs w:val="24"/>
          <w:lang w:eastAsia="ru-RU"/>
        </w:rPr>
        <w:t xml:space="preserve">ной власти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предоставлялась государственная или муниципальная поддержка,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1" w:history="1">
        <w:r w:rsidRPr="00864A7B">
          <w:rPr>
            <w:rFonts w:ascii="Times New Roman" w:hAnsi="Times New Roman" w:cs="Times New Roman"/>
            <w:sz w:val="24"/>
            <w:szCs w:val="24"/>
            <w:lang w:eastAsia="ru-RU"/>
          </w:rPr>
          <w:t>статьей 91.17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решениях, актах и (или) договорах, устанавливающих цель использования здания в качестве наемного дома социального использования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договором об освоении территории в целях строительства и эксплуатации наемного дома социального использования, заключенным в соответствии с законодательством о градостроительной деятельности;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решении собственника здания или помещений в нем;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о предоставлении поддержки (за исключением государственной, муниципальной поддержки) для создания, эксплуатации наемного дома социального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использования и (или) в соответствии с договором о предоставлении указанной поддержки;</w:t>
      </w:r>
    </w:p>
    <w:p w:rsidR="00864A7B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акте и (или) договоре органа исполнитель</w:t>
      </w:r>
      <w:r w:rsidR="00C31825">
        <w:rPr>
          <w:rFonts w:ascii="Times New Roman" w:hAnsi="Times New Roman" w:cs="Times New Roman"/>
          <w:sz w:val="24"/>
          <w:szCs w:val="24"/>
          <w:lang w:eastAsia="ru-RU"/>
        </w:rPr>
        <w:t>ной 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</w:p>
    <w:p w:rsidR="00526460" w:rsidRPr="00D82453" w:rsidRDefault="00864A7B" w:rsidP="00864A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D52D19" w:rsidRDefault="0042552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D52D19"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="00D52D19">
        <w:rPr>
          <w:rFonts w:ascii="Times New Roman" w:hAnsi="Times New Roman" w:cs="Times New Roman"/>
          <w:bCs/>
          <w:sz w:val="24"/>
          <w:szCs w:val="24"/>
        </w:rPr>
        <w:t>заявителя и членов его семьи старше 14 лет</w:t>
      </w:r>
      <w:r w:rsidR="00D52D19">
        <w:rPr>
          <w:rFonts w:ascii="Times New Roman" w:hAnsi="Times New Roman" w:cs="Times New Roman"/>
          <w:sz w:val="24"/>
          <w:szCs w:val="24"/>
        </w:rPr>
        <w:t xml:space="preserve">, а также представителя заявителя для удостоверения личности </w:t>
      </w:r>
      <w:r w:rsidR="00D52D19"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</w:t>
      </w:r>
      <w:r w:rsidR="00C31825">
        <w:rPr>
          <w:rFonts w:ascii="Times New Roman" w:hAnsi="Times New Roman" w:cs="Times New Roman"/>
          <w:bCs/>
          <w:sz w:val="24"/>
          <w:szCs w:val="24"/>
        </w:rPr>
        <w:t>порт гражданина РФ (выданное</w:t>
      </w:r>
      <w:r w:rsidR="00D52D19" w:rsidRPr="004919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01">
        <w:rPr>
          <w:rFonts w:ascii="Times New Roman" w:hAnsi="Times New Roman" w:cs="Times New Roman"/>
          <w:bCs/>
          <w:sz w:val="24"/>
          <w:szCs w:val="24"/>
        </w:rPr>
        <w:t xml:space="preserve">ФМС </w:t>
      </w:r>
      <w:r w:rsidR="00D52D19" w:rsidRPr="0049191C">
        <w:rPr>
          <w:rFonts w:ascii="Times New Roman" w:hAnsi="Times New Roman" w:cs="Times New Roman"/>
          <w:bCs/>
          <w:sz w:val="24"/>
          <w:szCs w:val="24"/>
        </w:rPr>
        <w:t xml:space="preserve">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D52D19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</w:t>
      </w:r>
      <w:r w:rsidR="00D52D19"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="00D52D19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России)</w:t>
      </w:r>
      <w:r w:rsidR="00D52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2D19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D52D19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52D19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="003059A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52D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52D19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52D19">
        <w:rPr>
          <w:rFonts w:ascii="Times New Roman" w:hAnsi="Times New Roman" w:cs="Times New Roman"/>
          <w:color w:val="000000"/>
          <w:sz w:val="24"/>
          <w:szCs w:val="24"/>
        </w:rPr>
        <w:t>) документ, подтверждающий полномочия представителя заявителя;</w:t>
      </w:r>
    </w:p>
    <w:p w:rsidR="00427E1D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D71A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B7474" w:rsidRPr="000B7474">
        <w:rPr>
          <w:rFonts w:ascii="Times New Roman" w:hAnsi="Times New Roman" w:cs="Times New Roman"/>
          <w:sz w:val="24"/>
          <w:szCs w:val="24"/>
        </w:rPr>
        <w:t>документы, подтверждающие степень родства и</w:t>
      </w:r>
      <w:r w:rsidR="001D71A5">
        <w:rPr>
          <w:rFonts w:ascii="Times New Roman" w:hAnsi="Times New Roman" w:cs="Times New Roman"/>
          <w:sz w:val="24"/>
          <w:szCs w:val="24"/>
        </w:rPr>
        <w:t xml:space="preserve"> </w:t>
      </w:r>
      <w:r w:rsidR="000B7474" w:rsidRPr="000B7474">
        <w:rPr>
          <w:rFonts w:ascii="Times New Roman" w:hAnsi="Times New Roman" w:cs="Times New Roman"/>
          <w:sz w:val="24"/>
          <w:szCs w:val="24"/>
        </w:rPr>
        <w:t>свойства по отношению к гражданину совместно проживающих с ним членов его семьи</w:t>
      </w:r>
      <w:r w:rsidR="00427E1D">
        <w:rPr>
          <w:rFonts w:ascii="Times New Roman" w:hAnsi="Times New Roman" w:cs="Times New Roman"/>
          <w:sz w:val="24"/>
          <w:szCs w:val="24"/>
        </w:rPr>
        <w:t xml:space="preserve"> (решение о признани</w:t>
      </w:r>
      <w:r w:rsidR="00917B90">
        <w:rPr>
          <w:rFonts w:ascii="Times New Roman" w:hAnsi="Times New Roman" w:cs="Times New Roman"/>
          <w:sz w:val="24"/>
          <w:szCs w:val="24"/>
        </w:rPr>
        <w:t>и</w:t>
      </w:r>
      <w:r w:rsidR="00427E1D">
        <w:rPr>
          <w:rFonts w:ascii="Times New Roman" w:hAnsi="Times New Roman" w:cs="Times New Roman"/>
          <w:sz w:val="24"/>
          <w:szCs w:val="24"/>
        </w:rPr>
        <w:t xml:space="preserve"> членом семьи)</w:t>
      </w:r>
      <w:r w:rsidR="000B7474" w:rsidRPr="000B7474">
        <w:rPr>
          <w:rFonts w:ascii="Times New Roman" w:hAnsi="Times New Roman" w:cs="Times New Roman"/>
          <w:sz w:val="24"/>
          <w:szCs w:val="24"/>
        </w:rPr>
        <w:t>;</w:t>
      </w:r>
    </w:p>
    <w:p w:rsidR="00427E1D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474" w:rsidRPr="000B7474">
        <w:rPr>
          <w:rFonts w:ascii="Times New Roman" w:hAnsi="Times New Roman" w:cs="Times New Roman"/>
          <w:sz w:val="24"/>
          <w:szCs w:val="24"/>
        </w:rPr>
        <w:t xml:space="preserve">) </w:t>
      </w:r>
      <w:r w:rsidR="00427E1D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5C1E74">
        <w:rPr>
          <w:rFonts w:ascii="Times New Roman" w:hAnsi="Times New Roman" w:cs="Times New Roman"/>
          <w:sz w:val="24"/>
          <w:szCs w:val="24"/>
        </w:rPr>
        <w:t xml:space="preserve">подтверждающие размер дохода гражданина и постоянно проживающих совместно с ним членов его семьи </w:t>
      </w:r>
      <w:r w:rsidR="00CA1DC1">
        <w:rPr>
          <w:rFonts w:ascii="Times New Roman" w:hAnsi="Times New Roman" w:cs="Times New Roman"/>
          <w:sz w:val="24"/>
          <w:szCs w:val="24"/>
        </w:rPr>
        <w:t>(справка о размере стипендии, указать другие доходы)</w:t>
      </w:r>
      <w:r w:rsidR="005C1E74">
        <w:rPr>
          <w:rFonts w:ascii="Times New Roman" w:hAnsi="Times New Roman" w:cs="Times New Roman"/>
          <w:sz w:val="24"/>
          <w:szCs w:val="24"/>
        </w:rPr>
        <w:t>;</w:t>
      </w:r>
    </w:p>
    <w:p w:rsidR="005C1E74" w:rsidRDefault="00187C0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1E74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право </w:t>
      </w:r>
      <w:r w:rsidR="00E774F2">
        <w:rPr>
          <w:rFonts w:ascii="Times New Roman" w:hAnsi="Times New Roman" w:cs="Times New Roman"/>
          <w:sz w:val="24"/>
          <w:szCs w:val="24"/>
        </w:rPr>
        <w:t>граждан на получение жилого помещения по договору найма жилого помещения жилищного фонда социального использования:</w:t>
      </w:r>
    </w:p>
    <w:p w:rsidR="00E774F2" w:rsidRDefault="00E774F2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гражданина по установленным Жилищным кодексом Российской Федерации </w:t>
      </w:r>
      <w:r w:rsidR="00325D5B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нуждающимся в жилых помещениях, предоставляемых по договору социального найма;</w:t>
      </w:r>
    </w:p>
    <w:p w:rsidR="00E774F2" w:rsidRDefault="00E774F2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признание гражданина нуждающимся в жилых помещениях жилищного фонда социального использования по основаниям, установленным другими федеральными законами, указами Президента Российской Федерации</w:t>
      </w:r>
      <w:r w:rsidR="00C31825">
        <w:rPr>
          <w:rFonts w:ascii="Times New Roman" w:hAnsi="Times New Roman" w:cs="Times New Roman"/>
          <w:color w:val="000000"/>
          <w:sz w:val="24"/>
          <w:szCs w:val="24"/>
        </w:rPr>
        <w:t>, законами Красноярского  края</w:t>
      </w:r>
      <w:r w:rsidR="005F48F5">
        <w:rPr>
          <w:rFonts w:ascii="Times New Roman" w:hAnsi="Times New Roman" w:cs="Times New Roman"/>
          <w:color w:val="000000"/>
          <w:sz w:val="24"/>
          <w:szCs w:val="24"/>
        </w:rPr>
        <w:t xml:space="preserve"> или актами  Администрации </w:t>
      </w:r>
      <w:r w:rsidR="00D3061B">
        <w:rPr>
          <w:rFonts w:ascii="Times New Roman" w:hAnsi="Times New Roman" w:cs="Times New Roman"/>
          <w:color w:val="000000"/>
          <w:sz w:val="24"/>
          <w:szCs w:val="24"/>
        </w:rPr>
        <w:t>Бобровского</w:t>
      </w:r>
      <w:r w:rsidR="00C3182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7474" w:rsidRPr="000B7474" w:rsidRDefault="005274E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74F2"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подпункте </w:t>
      </w:r>
      <w:r w:rsidR="00187C0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</w:t>
      </w:r>
      <w:r w:rsidR="00E774F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в том случае, если они не находятся в распоряжении органа государственной власти, органа местного самоуправления.  </w:t>
      </w:r>
    </w:p>
    <w:p w:rsidR="00127974" w:rsidRDefault="00127974" w:rsidP="00427E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Документы, указанные в подпункте </w:t>
      </w:r>
      <w:r w:rsidR="002F7A9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87C0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4EB">
        <w:rPr>
          <w:rFonts w:ascii="Times New Roman" w:hAnsi="Times New Roman" w:cs="Times New Roman"/>
          <w:bCs/>
          <w:sz w:val="24"/>
          <w:szCs w:val="24"/>
        </w:rPr>
        <w:t xml:space="preserve">настоящего пункта, </w:t>
      </w:r>
      <w:r>
        <w:rPr>
          <w:rFonts w:ascii="Times New Roman" w:hAnsi="Times New Roman" w:cs="Times New Roman"/>
          <w:bCs/>
          <w:sz w:val="24"/>
          <w:szCs w:val="24"/>
        </w:rPr>
        <w:t>предоставляются в подлинниках (нотариально заверенных копиях) либо копиях с предоставлением подлинников.</w:t>
      </w:r>
    </w:p>
    <w:p w:rsidR="002C068A" w:rsidRDefault="00127974" w:rsidP="00427E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Лицо, принимающее документы, заверяет копию документа после проверки ее соответствия оригиналу.</w:t>
      </w:r>
      <w:r w:rsidR="000B7474">
        <w:rPr>
          <w:rFonts w:ascii="Times New Roman" w:hAnsi="Times New Roman" w:cs="Times New Roman"/>
          <w:bCs/>
          <w:sz w:val="24"/>
          <w:szCs w:val="24"/>
        </w:rPr>
        <w:tab/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49191C">
        <w:rPr>
          <w:rFonts w:ascii="Times New Roman" w:hAnsi="Times New Roman" w:cs="Times New Roman"/>
          <w:sz w:val="24"/>
          <w:szCs w:val="24"/>
        </w:rPr>
        <w:t>.2. Исчерпывающий перечень документов, находящихся в распоряжении государственных органов, органов местного самоуправления и иных организаций,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заявителя также вправе представить самостоятельно: 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C1C37">
        <w:rPr>
          <w:rFonts w:ascii="Times New Roman" w:hAnsi="Times New Roman" w:cs="Times New Roman"/>
          <w:sz w:val="24"/>
          <w:szCs w:val="24"/>
        </w:rPr>
        <w:t>документ, подтверждающий пользование жил</w:t>
      </w:r>
      <w:r w:rsidR="00B53069">
        <w:rPr>
          <w:rFonts w:ascii="Times New Roman" w:hAnsi="Times New Roman" w:cs="Times New Roman"/>
          <w:sz w:val="24"/>
          <w:szCs w:val="24"/>
        </w:rPr>
        <w:t>ым</w:t>
      </w:r>
      <w:r w:rsidR="00BC1C3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53069">
        <w:rPr>
          <w:rFonts w:ascii="Times New Roman" w:hAnsi="Times New Roman" w:cs="Times New Roman"/>
          <w:sz w:val="24"/>
          <w:szCs w:val="24"/>
        </w:rPr>
        <w:t>ем</w:t>
      </w:r>
      <w:r w:rsidR="00BC1C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договор социального найма, ордер, решение о предоставлении жилого помещения, договор безвозмездного пользования жилым помещением</w:t>
      </w:r>
      <w:r w:rsidR="00BC1C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либо запрашивается в министерстве социально</w:t>
      </w:r>
      <w:r w:rsidR="005F48F5">
        <w:rPr>
          <w:rFonts w:ascii="Times New Roman" w:hAnsi="Times New Roman" w:cs="Times New Roman"/>
          <w:sz w:val="24"/>
          <w:szCs w:val="24"/>
        </w:rPr>
        <w:t>й политики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или иных органах государственной власти);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инвентаризационную стоимость принадлежащего заявителю и членам его семьи недвижимого имущества (запрашивается в Федеральной налоговой службе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размере пенсии, пособий и иных социальных выплат (запрашиваются в Пенсионном фонде Российской Федерации, Министерстве внутренних дел Российской Федерации, Федеральной службе исполнения наказаний, Федеральной таможенной службе, Министерстве обороны Российской Фед</w:t>
      </w:r>
      <w:r w:rsidR="00B670E3">
        <w:rPr>
          <w:rFonts w:ascii="Times New Roman" w:hAnsi="Times New Roman" w:cs="Times New Roman"/>
          <w:sz w:val="24"/>
          <w:szCs w:val="24"/>
        </w:rPr>
        <w:t>ерации, МЧС России</w:t>
      </w:r>
      <w:r>
        <w:rPr>
          <w:rFonts w:ascii="Times New Roman" w:hAnsi="Times New Roman" w:cs="Times New Roman"/>
          <w:sz w:val="24"/>
          <w:szCs w:val="24"/>
        </w:rPr>
        <w:t>, Фонде социального страхования, государственных казенных у</w:t>
      </w:r>
      <w:r w:rsidR="005F48F5">
        <w:rPr>
          <w:rFonts w:ascii="Times New Roman" w:hAnsi="Times New Roman" w:cs="Times New Roman"/>
          <w:sz w:val="24"/>
          <w:szCs w:val="24"/>
        </w:rPr>
        <w:t xml:space="preserve">чреждениях </w:t>
      </w:r>
      <w:r w:rsidR="005F48F5" w:rsidRPr="00B76AAF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защиты населения рай</w:t>
      </w:r>
      <w:r w:rsidR="00B76AAF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зарегистрированных транспортных средствах (запрашивается в Министерстве внутренних дел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зарегистрированных маломерных судах (запрашивается в государственной инспекции по маломерным судам МЧС Росси</w:t>
      </w:r>
      <w:r w:rsidR="009960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регистрации заявителя и членов его семьи по месту жительства, оснований и дат вселения (запрашиваются в Министерстве внутренних дел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объектах налогообложения  заявителя и членов его семьи (запрашивается в Федеральной налоговой службе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налоговая декларация (для предпринимателей) (запрашивается в Федеральной налоговой службе Российской Федерации);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размере и об уплате алиментов (запрашивается в Федеральной службе судебных приставов);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 безработном гражданине (запрашивается в государственных казенных у</w:t>
      </w:r>
      <w:r w:rsidR="005F48F5">
        <w:rPr>
          <w:rFonts w:ascii="Times New Roman" w:hAnsi="Times New Roman" w:cs="Times New Roman"/>
          <w:sz w:val="24"/>
          <w:szCs w:val="24"/>
        </w:rPr>
        <w:t xml:space="preserve">чреждениях </w:t>
      </w:r>
      <w:r w:rsidR="005F48F5" w:rsidRPr="00B76AAF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«Центр занятости населения»);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в порядке межведомственного взаимодействия с использованием Единой государственной информационной системы социального обеспечения);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сведения о рождении лиц, не достигших 14 лет, являющихся гражданами Российской Федерации (за</w:t>
      </w:r>
      <w:r w:rsidR="005F48F5">
        <w:rPr>
          <w:rFonts w:ascii="Times New Roman" w:hAnsi="Times New Roman" w:cs="Times New Roman"/>
          <w:sz w:val="24"/>
          <w:szCs w:val="24"/>
        </w:rPr>
        <w:t xml:space="preserve">прашивается посредством Большеулуйского Территориального Отдела </w:t>
      </w:r>
      <w:r>
        <w:rPr>
          <w:rFonts w:ascii="Times New Roman" w:hAnsi="Times New Roman" w:cs="Times New Roman"/>
          <w:sz w:val="24"/>
          <w:szCs w:val="24"/>
        </w:rPr>
        <w:t xml:space="preserve"> ЗАГС);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сведения о государственной регистрации актов гражданского состояния </w:t>
      </w:r>
      <w:r w:rsidR="00183F64">
        <w:rPr>
          <w:rFonts w:ascii="Times New Roman" w:hAnsi="Times New Roman" w:cs="Times New Roman"/>
          <w:sz w:val="24"/>
          <w:szCs w:val="24"/>
        </w:rPr>
        <w:t xml:space="preserve">(свидетельство о заключении/расторжении брака, перемены имени </w:t>
      </w:r>
      <w:r>
        <w:rPr>
          <w:rFonts w:ascii="Times New Roman" w:hAnsi="Times New Roman" w:cs="Times New Roman"/>
          <w:sz w:val="24"/>
          <w:szCs w:val="24"/>
        </w:rPr>
        <w:t xml:space="preserve">(запрашивается посредством </w:t>
      </w:r>
      <w:r w:rsidR="005F48F5" w:rsidRPr="005F48F5">
        <w:rPr>
          <w:rFonts w:ascii="Times New Roman" w:hAnsi="Times New Roman" w:cs="Times New Roman"/>
          <w:sz w:val="24"/>
          <w:szCs w:val="24"/>
        </w:rPr>
        <w:t xml:space="preserve">Большеулуйского Территориального Отдела  </w:t>
      </w:r>
      <w:r w:rsidR="005F4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ЗАГС);</w:t>
      </w:r>
    </w:p>
    <w:p w:rsidR="00B77B91" w:rsidRDefault="00B77B91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17711">
        <w:rPr>
          <w:rFonts w:ascii="Times New Roman" w:hAnsi="Times New Roman" w:cs="Times New Roman"/>
          <w:sz w:val="24"/>
          <w:szCs w:val="24"/>
        </w:rPr>
        <w:t>) сведения о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(запрашивается в Пенсионном фонде Российской Федерации)</w:t>
      </w:r>
      <w:r w:rsidR="00CF3FE8">
        <w:rPr>
          <w:rFonts w:ascii="Times New Roman" w:hAnsi="Times New Roman" w:cs="Times New Roman"/>
          <w:sz w:val="24"/>
          <w:szCs w:val="24"/>
        </w:rPr>
        <w:t>;</w:t>
      </w:r>
    </w:p>
    <w:p w:rsidR="00CF3FE8" w:rsidRDefault="00CF3FE8" w:rsidP="00B77B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документы, подтверждающие статус ребенка-сироты и ребенка, оставшегося без попечения родителей. </w:t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CB3573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необходимый при исправлении опечаток или ошибок</w:t>
      </w:r>
      <w:r w:rsidR="00F13047">
        <w:rPr>
          <w:rFonts w:ascii="Times New Roman" w:hAnsi="Times New Roman" w:cs="Times New Roman"/>
          <w:sz w:val="24"/>
          <w:szCs w:val="24"/>
        </w:rPr>
        <w:t xml:space="preserve"> в уведомлении </w:t>
      </w:r>
      <w:r w:rsidR="00F13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13047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F13047" w:rsidRPr="00B11E45">
        <w:rPr>
          <w:rFonts w:ascii="Times New Roman" w:hAnsi="Times New Roman" w:cs="Times New Roman"/>
          <w:sz w:val="24"/>
          <w:szCs w:val="24"/>
        </w:rPr>
        <w:t>граждан на учет  нуждающихся в предоставлении жилых помещений  по договорам найма жилых помещений жилищного фонда социального использования</w:t>
      </w:r>
      <w:r w:rsidR="00F13047">
        <w:rPr>
          <w:rFonts w:ascii="Times New Roman" w:hAnsi="Times New Roman" w:cs="Times New Roman"/>
          <w:sz w:val="24"/>
          <w:szCs w:val="24"/>
        </w:rPr>
        <w:t xml:space="preserve"> или уведомлении об отказе в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Исчерпывающий перечень документов, предоставляемых заявителем самостоятельно:</w:t>
      </w:r>
    </w:p>
    <w:p w:rsidR="006745D7" w:rsidRDefault="006745D7" w:rsidP="006745D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 опечаток или ошибок в решении о </w:t>
      </w:r>
      <w:r w:rsidR="00E03201">
        <w:rPr>
          <w:rFonts w:ascii="Times New Roman" w:hAnsi="Times New Roman" w:cs="Times New Roman"/>
          <w:sz w:val="24"/>
          <w:szCs w:val="24"/>
        </w:rPr>
        <w:t xml:space="preserve"> принятии  на учет </w:t>
      </w:r>
      <w:r w:rsidR="005274EB">
        <w:rPr>
          <w:rFonts w:ascii="Times New Roman" w:hAnsi="Times New Roman" w:cs="Times New Roman"/>
          <w:sz w:val="24"/>
          <w:szCs w:val="24"/>
        </w:rPr>
        <w:t>граждан</w:t>
      </w:r>
      <w:r w:rsidR="00E03201">
        <w:rPr>
          <w:rFonts w:ascii="Times New Roman" w:hAnsi="Times New Roman" w:cs="Times New Roman"/>
          <w:sz w:val="24"/>
          <w:szCs w:val="24"/>
        </w:rPr>
        <w:t>,</w:t>
      </w:r>
      <w:r w:rsidR="005274EB">
        <w:rPr>
          <w:rFonts w:ascii="Times New Roman" w:hAnsi="Times New Roman" w:cs="Times New Roman"/>
          <w:sz w:val="24"/>
          <w:szCs w:val="24"/>
        </w:rPr>
        <w:t xml:space="preserve"> нуждающимися в предоставлении жилых помещений по договору найма жилых </w:t>
      </w:r>
      <w:r w:rsidR="005274EB">
        <w:rPr>
          <w:rFonts w:ascii="Times New Roman" w:hAnsi="Times New Roman" w:cs="Times New Roman"/>
          <w:sz w:val="24"/>
          <w:szCs w:val="24"/>
        </w:rPr>
        <w:lastRenderedPageBreak/>
        <w:t>помещений жилищного фонда социального использования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(далее – заявление об исправлении опечаток или ошибок)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5934A7">
        <w:rPr>
          <w:rFonts w:ascii="Times New Roman" w:hAnsi="Times New Roman" w:cs="Times New Roman"/>
          <w:sz w:val="24"/>
          <w:szCs w:val="24"/>
        </w:rPr>
        <w:t xml:space="preserve"> </w:t>
      </w:r>
      <w:r w:rsidR="00F130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587143" w:rsidRDefault="00187C01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45D7">
        <w:rPr>
          <w:rFonts w:ascii="Times New Roman" w:hAnsi="Times New Roman" w:cs="Times New Roman"/>
          <w:sz w:val="24"/>
          <w:szCs w:val="24"/>
        </w:rPr>
        <w:t>)</w:t>
      </w:r>
      <w:r w:rsidR="006745D7"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</w:t>
      </w:r>
      <w:r>
        <w:rPr>
          <w:rFonts w:ascii="Times New Roman" w:hAnsi="Times New Roman" w:cs="Times New Roman"/>
          <w:sz w:val="24"/>
          <w:szCs w:val="24"/>
        </w:rPr>
        <w:t xml:space="preserve">заявителя или </w:t>
      </w:r>
      <w:r w:rsidR="006745D7" w:rsidRPr="0049191C">
        <w:rPr>
          <w:rFonts w:ascii="Times New Roman" w:hAnsi="Times New Roman" w:cs="Times New Roman"/>
          <w:sz w:val="24"/>
          <w:szCs w:val="24"/>
        </w:rPr>
        <w:t xml:space="preserve">представителя заявителя </w:t>
      </w:r>
      <w:r w:rsidR="006745D7">
        <w:rPr>
          <w:rFonts w:ascii="Times New Roman" w:hAnsi="Times New Roman" w:cs="Times New Roman"/>
          <w:sz w:val="24"/>
          <w:szCs w:val="24"/>
        </w:rPr>
        <w:t xml:space="preserve">- физического лица для удостоверения личности </w:t>
      </w:r>
      <w:r w:rsidR="006745D7" w:rsidRPr="0049191C">
        <w:rPr>
          <w:rFonts w:ascii="Times New Roman" w:hAnsi="Times New Roman" w:cs="Times New Roman"/>
          <w:bCs/>
          <w:sz w:val="24"/>
          <w:szCs w:val="24"/>
        </w:rPr>
        <w:t xml:space="preserve">(при личном обращении) (паспорт гражданина РФ (выданное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6745D7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</w:t>
      </w:r>
      <w:r w:rsidR="006745D7">
        <w:rPr>
          <w:rFonts w:ascii="Times New Roman" w:hAnsi="Times New Roman" w:cs="Times New Roman"/>
          <w:sz w:val="24"/>
          <w:szCs w:val="24"/>
        </w:rPr>
        <w:t>, вид на жительство</w:t>
      </w:r>
      <w:r w:rsidR="004029EE">
        <w:rPr>
          <w:rFonts w:ascii="Times New Roman" w:hAnsi="Times New Roman" w:cs="Times New Roman"/>
          <w:sz w:val="24"/>
          <w:szCs w:val="24"/>
        </w:rPr>
        <w:t xml:space="preserve"> </w:t>
      </w:r>
      <w:r w:rsidR="006745D7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России)</w:t>
      </w:r>
      <w:r w:rsidR="00402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45D7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6745D7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6745D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="006745D7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8714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E194A" w:rsidRDefault="00BE194A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заявителя;</w:t>
      </w:r>
    </w:p>
    <w:p w:rsidR="006745D7" w:rsidRDefault="00BE194A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87143">
        <w:rPr>
          <w:rFonts w:ascii="Times New Roman" w:hAnsi="Times New Roman" w:cs="Times New Roman"/>
          <w:bCs/>
          <w:color w:val="000000"/>
          <w:sz w:val="24"/>
          <w:szCs w:val="24"/>
        </w:rPr>
        <w:t>) документы, подтверждающие наличие опечаток или ошибок</w:t>
      </w:r>
      <w:r w:rsidR="00674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274EB" w:rsidRDefault="005274EB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Документы, указанные в подпункт</w:t>
      </w:r>
      <w:r w:rsidR="00BE194A">
        <w:rPr>
          <w:rFonts w:ascii="Times New Roman" w:hAnsi="Times New Roman" w:cs="Times New Roman"/>
          <w:bCs/>
          <w:sz w:val="24"/>
          <w:szCs w:val="24"/>
        </w:rPr>
        <w:t>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94A">
        <w:rPr>
          <w:rFonts w:ascii="Times New Roman" w:hAnsi="Times New Roman" w:cs="Times New Roman"/>
          <w:bCs/>
          <w:sz w:val="24"/>
          <w:szCs w:val="24"/>
        </w:rPr>
        <w:t>3,4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пункта предоставляются в подлинниках (нотариально заверенных копиях) либо копиях с предоставлением подлинников.</w:t>
      </w:r>
    </w:p>
    <w:p w:rsidR="005274EB" w:rsidRDefault="005274EB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Лицо, принимающее документы, заверяет копию документа после проверки ее соответствия оригиналу.</w:t>
      </w:r>
    </w:p>
    <w:p w:rsidR="00127974" w:rsidRDefault="006745D7" w:rsidP="005274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2.8.2. 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6745D7" w:rsidRDefault="00127974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191C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(решение органа опеки и попечительства о назначении опеки (попечительства)</w:t>
      </w:r>
      <w:r>
        <w:rPr>
          <w:rFonts w:ascii="Times New Roman" w:hAnsi="Times New Roman" w:cs="Times New Roman"/>
          <w:sz w:val="24"/>
          <w:szCs w:val="24"/>
        </w:rPr>
        <w:t xml:space="preserve"> (запрашивается посредством Единой государственной информационной системы социального обеспечения).</w:t>
      </w:r>
    </w:p>
    <w:p w:rsidR="006745D7" w:rsidRDefault="006745D7" w:rsidP="0067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2.8.3. 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127974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D83EC0" w:rsidRPr="0049191C" w:rsidRDefault="005274EB" w:rsidP="000171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D83EC0" w:rsidRPr="0049191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D83EC0" w:rsidRPr="0049191C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83EC0" w:rsidRPr="003952B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</w:t>
      </w:r>
      <w:r w:rsidR="00E03201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12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A23FE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395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187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3EC0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7143" w:rsidRDefault="00D83EC0" w:rsidP="00D83E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5871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7143" w:rsidRDefault="00587143" w:rsidP="0058714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0E7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83EC0" w:rsidRPr="00EB4E8E" w:rsidRDefault="005E6281" w:rsidP="00D83EC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2.</w:t>
      </w:r>
      <w:r w:rsidR="006745D7">
        <w:rPr>
          <w:rFonts w:ascii="Times New Roman" w:hAnsi="Times New Roman" w:cs="Times New Roman"/>
          <w:sz w:val="24"/>
          <w:szCs w:val="24"/>
        </w:rPr>
        <w:t>1</w:t>
      </w:r>
      <w:r w:rsidR="003B4D02">
        <w:rPr>
          <w:rFonts w:ascii="Times New Roman" w:hAnsi="Times New Roman" w:cs="Times New Roman"/>
          <w:sz w:val="24"/>
          <w:szCs w:val="24"/>
        </w:rPr>
        <w:t>0</w:t>
      </w:r>
      <w:r w:rsidRPr="0049191C">
        <w:rPr>
          <w:rFonts w:ascii="Times New Roman" w:hAnsi="Times New Roman" w:cs="Times New Roman"/>
          <w:sz w:val="24"/>
          <w:szCs w:val="24"/>
        </w:rPr>
        <w:t xml:space="preserve">. </w:t>
      </w:r>
      <w:r w:rsidR="00D83EC0" w:rsidRPr="00EB4E8E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</w:t>
      </w:r>
      <w:r w:rsidR="00D83EC0" w:rsidRPr="000137F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="000B2A7D" w:rsidRPr="000137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</w:t>
        </w:r>
        <w:r w:rsidR="00D83EC0" w:rsidRPr="000137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</w:t>
        </w:r>
        <w:r w:rsidR="00183F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="005871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2.8 </w:t>
        </w:r>
      </w:hyperlink>
      <w:r w:rsidR="00D83EC0" w:rsidRPr="00EB4E8E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должны отвечать следующим требованиям:</w:t>
      </w:r>
    </w:p>
    <w:p w:rsidR="00587143" w:rsidRPr="00EB4E8E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3EC0" w:rsidRPr="00EB4E8E">
        <w:rPr>
          <w:rFonts w:ascii="Times New Roman" w:hAnsi="Times New Roman" w:cs="Times New Roman"/>
          <w:sz w:val="24"/>
          <w:szCs w:val="24"/>
        </w:rPr>
        <w:t>)</w:t>
      </w:r>
      <w:r w:rsidRPr="00EB4E8E">
        <w:rPr>
          <w:rFonts w:ascii="Times New Roman" w:hAnsi="Times New Roman" w:cs="Times New Roman"/>
          <w:sz w:val="24"/>
          <w:szCs w:val="24"/>
        </w:rPr>
        <w:t xml:space="preserve">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587143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587143" w:rsidRPr="00EB4E8E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:rsidR="00587143" w:rsidRPr="00EB4E8E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587143" w:rsidRPr="00EB4E8E" w:rsidRDefault="00587143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D83EC0" w:rsidRPr="00EB4E8E" w:rsidRDefault="00D83EC0" w:rsidP="0058714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D83EC0" w:rsidRDefault="00D83EC0" w:rsidP="00D83EC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4D02">
        <w:rPr>
          <w:rFonts w:ascii="Times New Roman" w:hAnsi="Times New Roman" w:cs="Times New Roman"/>
          <w:sz w:val="24"/>
          <w:szCs w:val="24"/>
        </w:rPr>
        <w:t>1</w:t>
      </w:r>
      <w:r w:rsidRPr="005B5643">
        <w:rPr>
          <w:rFonts w:ascii="Times New Roman" w:hAnsi="Times New Roman" w:cs="Times New Roman"/>
          <w:sz w:val="24"/>
          <w:szCs w:val="24"/>
        </w:rPr>
        <w:t>. Исчерпывающий перечень оснований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документов: </w:t>
      </w:r>
      <w:r w:rsidR="00106BAE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7C486B" w:rsidRDefault="007C486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4D02">
        <w:rPr>
          <w:rFonts w:ascii="Times New Roman" w:hAnsi="Times New Roman" w:cs="Times New Roman"/>
          <w:sz w:val="24"/>
          <w:szCs w:val="24"/>
        </w:rPr>
        <w:t>2</w:t>
      </w:r>
      <w:r w:rsidR="005E6281" w:rsidRPr="005B564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</w:t>
      </w:r>
      <w:r w:rsidR="007B68BE">
        <w:rPr>
          <w:rFonts w:ascii="Times New Roman" w:hAnsi="Times New Roman" w:cs="Times New Roman"/>
          <w:sz w:val="24"/>
          <w:szCs w:val="24"/>
        </w:rPr>
        <w:t>тановления муниципальной услуги</w:t>
      </w:r>
      <w:r w:rsidR="00037064">
        <w:rPr>
          <w:rFonts w:ascii="Times New Roman" w:hAnsi="Times New Roman" w:cs="Times New Roman"/>
          <w:sz w:val="24"/>
          <w:szCs w:val="24"/>
        </w:rPr>
        <w:t>: отсутствует.</w:t>
      </w:r>
    </w:p>
    <w:p w:rsidR="007C486B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064">
        <w:rPr>
          <w:rFonts w:ascii="Times New Roman" w:hAnsi="Times New Roman" w:cs="Times New Roman"/>
          <w:sz w:val="24"/>
          <w:szCs w:val="24"/>
        </w:rPr>
        <w:t>2.1</w:t>
      </w:r>
      <w:r w:rsidR="003B4D02">
        <w:rPr>
          <w:rFonts w:ascii="Times New Roman" w:hAnsi="Times New Roman" w:cs="Times New Roman"/>
          <w:sz w:val="24"/>
          <w:szCs w:val="24"/>
        </w:rPr>
        <w:t>3</w:t>
      </w:r>
      <w:r w:rsidRPr="00037064">
        <w:rPr>
          <w:rFonts w:ascii="Times New Roman" w:hAnsi="Times New Roman" w:cs="Times New Roman"/>
          <w:sz w:val="24"/>
          <w:szCs w:val="24"/>
        </w:rPr>
        <w:t>.</w:t>
      </w:r>
      <w:r w:rsidR="0007263D">
        <w:rPr>
          <w:rFonts w:ascii="Times New Roman" w:hAnsi="Times New Roman" w:cs="Times New Roman"/>
          <w:sz w:val="24"/>
          <w:szCs w:val="24"/>
        </w:rPr>
        <w:t xml:space="preserve"> </w:t>
      </w:r>
      <w:r w:rsidRPr="0003706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493C10">
        <w:rPr>
          <w:rFonts w:ascii="Times New Roman" w:hAnsi="Times New Roman" w:cs="Times New Roman"/>
          <w:sz w:val="24"/>
          <w:szCs w:val="24"/>
        </w:rPr>
        <w:t>:</w:t>
      </w:r>
      <w:r w:rsidR="00D8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FA" w:rsidRDefault="00B17BF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B4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Основания для отказа в </w:t>
      </w:r>
      <w:r w:rsidR="00405A12">
        <w:rPr>
          <w:rFonts w:ascii="Times New Roman" w:hAnsi="Times New Roman" w:cs="Times New Roman"/>
          <w:sz w:val="24"/>
          <w:szCs w:val="24"/>
        </w:rPr>
        <w:t>постановке на учет</w:t>
      </w:r>
      <w:r>
        <w:rPr>
          <w:rFonts w:ascii="Times New Roman" w:hAnsi="Times New Roman" w:cs="Times New Roman"/>
          <w:sz w:val="24"/>
          <w:szCs w:val="24"/>
        </w:rPr>
        <w:t xml:space="preserve"> в качестве нуждающегося </w:t>
      </w:r>
      <w:r w:rsidRPr="00540D27">
        <w:rPr>
          <w:rFonts w:ascii="Times New Roman" w:hAnsi="Times New Roman" w:cs="Times New Roman"/>
          <w:sz w:val="24"/>
          <w:szCs w:val="28"/>
        </w:rPr>
        <w:t>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660B5" w:rsidRDefault="00CA418D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8D">
        <w:rPr>
          <w:rFonts w:ascii="Times New Roman" w:hAnsi="Times New Roman" w:cs="Times New Roman"/>
          <w:sz w:val="24"/>
          <w:szCs w:val="24"/>
        </w:rPr>
        <w:t xml:space="preserve">1) </w:t>
      </w:r>
      <w:r w:rsidR="00B17BFA">
        <w:rPr>
          <w:rFonts w:ascii="Times New Roman" w:hAnsi="Times New Roman" w:cs="Times New Roman"/>
          <w:sz w:val="24"/>
          <w:szCs w:val="24"/>
        </w:rPr>
        <w:t xml:space="preserve">представление не </w:t>
      </w:r>
      <w:r w:rsidR="00DD1EDA">
        <w:rPr>
          <w:rFonts w:ascii="Times New Roman" w:hAnsi="Times New Roman" w:cs="Times New Roman"/>
          <w:sz w:val="24"/>
          <w:szCs w:val="24"/>
        </w:rPr>
        <w:t xml:space="preserve">в </w:t>
      </w:r>
      <w:r w:rsidR="00B17BFA">
        <w:rPr>
          <w:rFonts w:ascii="Times New Roman" w:hAnsi="Times New Roman" w:cs="Times New Roman"/>
          <w:sz w:val="24"/>
          <w:szCs w:val="24"/>
        </w:rPr>
        <w:t>полном объеме документов, необхо</w:t>
      </w:r>
      <w:r w:rsidR="001660B5">
        <w:rPr>
          <w:rFonts w:ascii="Times New Roman" w:hAnsi="Times New Roman" w:cs="Times New Roman"/>
          <w:sz w:val="24"/>
          <w:szCs w:val="24"/>
        </w:rPr>
        <w:t>д</w:t>
      </w:r>
      <w:r w:rsidR="00B17BFA">
        <w:rPr>
          <w:rFonts w:ascii="Times New Roman" w:hAnsi="Times New Roman" w:cs="Times New Roman"/>
          <w:sz w:val="24"/>
          <w:szCs w:val="24"/>
        </w:rPr>
        <w:t>имых для принятия учет в соответствии с пун</w:t>
      </w:r>
      <w:r w:rsidR="001660B5">
        <w:rPr>
          <w:rFonts w:ascii="Times New Roman" w:hAnsi="Times New Roman" w:cs="Times New Roman"/>
          <w:sz w:val="24"/>
          <w:szCs w:val="24"/>
        </w:rPr>
        <w:t>к</w:t>
      </w:r>
      <w:r w:rsidR="00B17BFA">
        <w:rPr>
          <w:rFonts w:ascii="Times New Roman" w:hAnsi="Times New Roman" w:cs="Times New Roman"/>
          <w:sz w:val="24"/>
          <w:szCs w:val="24"/>
        </w:rPr>
        <w:t>том 2.</w:t>
      </w:r>
      <w:r w:rsidR="001660B5">
        <w:rPr>
          <w:rFonts w:ascii="Times New Roman" w:hAnsi="Times New Roman" w:cs="Times New Roman"/>
          <w:sz w:val="24"/>
          <w:szCs w:val="24"/>
        </w:rPr>
        <w:t>7 настоящего Регламента;</w:t>
      </w:r>
    </w:p>
    <w:p w:rsidR="005013D1" w:rsidRDefault="005013D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60B5">
        <w:rPr>
          <w:rFonts w:ascii="Times New Roman" w:hAnsi="Times New Roman" w:cs="Times New Roman"/>
          <w:sz w:val="24"/>
          <w:szCs w:val="24"/>
        </w:rPr>
        <w:t xml:space="preserve">) предоставление документов, на основании которых гражданин не может быть признан нуждающимся в жилых помещениях жилищного </w:t>
      </w:r>
      <w:r>
        <w:rPr>
          <w:rFonts w:ascii="Times New Roman" w:hAnsi="Times New Roman" w:cs="Times New Roman"/>
          <w:sz w:val="24"/>
          <w:szCs w:val="24"/>
        </w:rPr>
        <w:t>фонда социального использования;</w:t>
      </w:r>
    </w:p>
    <w:p w:rsidR="00B17BFA" w:rsidRDefault="005013D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908A3">
        <w:rPr>
          <w:rFonts w:ascii="Times New Roman" w:hAnsi="Times New Roman" w:cs="Times New Roman"/>
          <w:sz w:val="24"/>
          <w:szCs w:val="24"/>
        </w:rPr>
        <w:t>отсутствие данных об установлении опеки (попечительства) в отношении получателя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B5" w:rsidRDefault="001660B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B4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Основания для отказа в исправлении опечаток или ошибок в решении 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0B5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заявитель не представил документы, содержащих обоснование о наличии опечаток или ошибок в 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решении о признании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60B5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представленных заявителем документах не имеется противоречий между решением 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Pr="00115A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, и сведениями, содержащимися в данных документах;</w:t>
      </w:r>
    </w:p>
    <w:p w:rsidR="001660B5" w:rsidRDefault="001660B5" w:rsidP="001660B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908A3">
        <w:rPr>
          <w:rFonts w:ascii="Times New Roman" w:hAnsi="Times New Roman" w:cs="Times New Roman"/>
          <w:sz w:val="24"/>
          <w:szCs w:val="24"/>
        </w:rPr>
        <w:t>отсутствие данных об установлении опеки (попечительства) в отношении получателя услуги.</w:t>
      </w:r>
    </w:p>
    <w:p w:rsidR="0059492F" w:rsidRDefault="005E6281" w:rsidP="009D5C1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2.1</w:t>
      </w:r>
      <w:r w:rsidR="001B26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92F">
        <w:rPr>
          <w:rFonts w:ascii="Times New Roman" w:hAnsi="Times New Roman" w:cs="Times New Roman"/>
          <w:sz w:val="24"/>
          <w:szCs w:val="24"/>
        </w:rPr>
        <w:t xml:space="preserve">Государственная пошлина или иная плата за предоставление муниципальной услуги не взимается. 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1660B5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взимается </w:t>
      </w:r>
      <w:r w:rsidR="001660B5">
        <w:rPr>
          <w:rFonts w:ascii="Times New Roman" w:hAnsi="Times New Roman" w:cs="Times New Roman"/>
          <w:sz w:val="24"/>
          <w:szCs w:val="24"/>
          <w:lang w:eastAsia="ru-RU"/>
        </w:rPr>
        <w:t xml:space="preserve">в виду отсутствия таких услуг. </w:t>
      </w:r>
    </w:p>
    <w:p w:rsidR="002C068A" w:rsidRPr="0059492F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2.1</w:t>
      </w:r>
      <w:r w:rsidR="001B26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63D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C6265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E2EA5">
        <w:rPr>
          <w:rFonts w:ascii="Times New Roman" w:hAnsi="Times New Roman" w:cs="Times New Roman"/>
          <w:sz w:val="24"/>
          <w:szCs w:val="24"/>
        </w:rPr>
        <w:t xml:space="preserve">о </w:t>
      </w:r>
      <w:r w:rsidR="0007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B77B91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052F">
        <w:rPr>
          <w:rFonts w:ascii="Times New Roman" w:hAnsi="Times New Roman" w:cs="Times New Roman"/>
          <w:sz w:val="24"/>
          <w:szCs w:val="24"/>
        </w:rPr>
        <w:t>и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 w:rsidR="0046052F">
        <w:rPr>
          <w:rFonts w:ascii="Times New Roman" w:hAnsi="Times New Roman" w:cs="Times New Roman"/>
          <w:sz w:val="24"/>
          <w:szCs w:val="24"/>
        </w:rPr>
        <w:t>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 осуществляется в порядке очереди.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C2C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415FED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B77B91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 w:rsidR="005F1E1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результата предоставления такой услуги составляет 15 минут.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Предварительная запись на подачу </w:t>
      </w:r>
      <w:r w:rsidR="00415FED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5F1E15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037064">
        <w:rPr>
          <w:rFonts w:ascii="Times New Roman" w:hAnsi="Times New Roman" w:cs="Times New Roman"/>
          <w:sz w:val="24"/>
          <w:szCs w:val="24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телефонной связи либо пр</w:t>
      </w:r>
      <w:r w:rsidR="007C7071">
        <w:rPr>
          <w:rFonts w:ascii="Times New Roman" w:hAnsi="Times New Roman" w:cs="Times New Roman"/>
          <w:sz w:val="24"/>
          <w:szCs w:val="24"/>
          <w:lang w:eastAsia="ru-RU"/>
        </w:rPr>
        <w:t>и личном обращении заявителя в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в электронном виде либо на бумажном носителе.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При определении времени приема по телефону </w:t>
      </w:r>
      <w:r w:rsidR="00923D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03201" w:rsidRPr="00E03201">
        <w:rPr>
          <w:rFonts w:ascii="Times New Roman" w:hAnsi="Times New Roman" w:cs="Times New Roman"/>
          <w:sz w:val="24"/>
          <w:szCs w:val="24"/>
          <w:lang w:eastAsia="ru-RU"/>
        </w:rPr>
        <w:t>Адм</w:t>
      </w:r>
      <w:r w:rsidR="00D3061B">
        <w:rPr>
          <w:rFonts w:ascii="Times New Roman" w:hAnsi="Times New Roman" w:cs="Times New Roman"/>
          <w:sz w:val="24"/>
          <w:szCs w:val="24"/>
          <w:lang w:eastAsia="ru-RU"/>
        </w:rPr>
        <w:t>инистрации Бобровского</w:t>
      </w:r>
      <w:r w:rsidR="00E03201" w:rsidRPr="00E032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923D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D3061B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E03201" w:rsidRPr="00E0320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3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связи.</w:t>
      </w:r>
    </w:p>
    <w:p w:rsidR="004267BC" w:rsidRDefault="004267B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определении времени приема через Единый портал государственных и муниципальных услуг (функций), Единый Интернет-портал государственных и муниц</w:t>
      </w:r>
      <w:r w:rsidR="00E03201">
        <w:rPr>
          <w:rFonts w:ascii="Times New Roman" w:hAnsi="Times New Roman" w:cs="Times New Roman"/>
          <w:sz w:val="24"/>
          <w:szCs w:val="24"/>
          <w:lang w:eastAsia="ru-RU"/>
        </w:rPr>
        <w:t>ипальных услуг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сайта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>дминистрации заявителю предоставляется возможность распечатать талон с указанием даты и врем</w:t>
      </w:r>
      <w:r w:rsidR="0043309A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приема, а также адрес</w:t>
      </w:r>
      <w:r w:rsidR="00FE6C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номера кабинета, в который следует обратиться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указывается в том случае, если имеется техническая возможность распечатать талон)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:rsidR="007C7071" w:rsidRDefault="00C46196" w:rsidP="0061561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C4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C2C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BC2C4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C2C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6052F" w:rsidRPr="00BC2C4E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предварительной записи по телефону или в ходе личного приема для подачи </w:t>
      </w:r>
      <w:r w:rsidR="00415FED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 xml:space="preserve">, заявления об исправлении опечаток или ошибок, </w:t>
      </w:r>
      <w:r w:rsidR="00BC2C4E" w:rsidRPr="00BC2C4E">
        <w:rPr>
          <w:rFonts w:ascii="Times New Roman" w:hAnsi="Times New Roman" w:cs="Times New Roman"/>
          <w:sz w:val="24"/>
          <w:szCs w:val="24"/>
        </w:rPr>
        <w:t xml:space="preserve"> </w:t>
      </w:r>
      <w:r w:rsidR="0046052F" w:rsidRPr="00BC2C4E">
        <w:rPr>
          <w:rFonts w:ascii="Times New Roman" w:hAnsi="Times New Roman" w:cs="Times New Roman"/>
          <w:sz w:val="24"/>
          <w:szCs w:val="24"/>
          <w:lang w:eastAsia="ru-RU"/>
        </w:rPr>
        <w:t>получения результата предоставления такой услуги не должна превышать 5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86447" w:rsidRDefault="00F30495" w:rsidP="0061561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263D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Срок и порядок регистрации </w:t>
      </w:r>
      <w:r w:rsidR="00415FED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исправлении опечаток или ошибок</w:t>
      </w:r>
      <w:r w:rsidR="00A600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>дминистрации</w:t>
      </w:r>
      <w:r w:rsidR="005949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форме.</w:t>
      </w:r>
    </w:p>
    <w:p w:rsidR="002C068A" w:rsidRDefault="00F30495" w:rsidP="00F86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5418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151F5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15FED">
        <w:rPr>
          <w:rFonts w:ascii="Times New Roman" w:hAnsi="Times New Roman" w:cs="Times New Roman"/>
          <w:sz w:val="24"/>
          <w:szCs w:val="24"/>
        </w:rPr>
        <w:t xml:space="preserve">о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заявление об исправлении опечаток или ошибок</w:t>
      </w:r>
      <w:r w:rsidR="00A600D0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поступившее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  <w:r w:rsidR="00415FED">
        <w:rPr>
          <w:rFonts w:ascii="Times New Roman" w:hAnsi="Times New Roman" w:cs="Times New Roman"/>
          <w:sz w:val="24"/>
          <w:szCs w:val="24"/>
        </w:rPr>
        <w:t xml:space="preserve"> (кроме заявления о </w:t>
      </w:r>
      <w:r w:rsidR="00405A12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415FED">
        <w:rPr>
          <w:rFonts w:ascii="Times New Roman" w:hAnsi="Times New Roman" w:cs="Times New Roman"/>
          <w:sz w:val="24"/>
          <w:szCs w:val="24"/>
        </w:rPr>
        <w:t xml:space="preserve">) </w:t>
      </w:r>
      <w:r w:rsidR="00C129B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7C7071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605225">
        <w:rPr>
          <w:rFonts w:ascii="Times New Roman" w:hAnsi="Times New Roman" w:cs="Times New Roman"/>
          <w:sz w:val="24"/>
          <w:szCs w:val="24"/>
        </w:rPr>
        <w:t xml:space="preserve"> (функций) Красноярского края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r w:rsidR="00923D4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3061B">
        <w:rPr>
          <w:rFonts w:ascii="Times New Roman" w:hAnsi="Times New Roman" w:cs="Times New Roman"/>
          <w:sz w:val="24"/>
          <w:szCs w:val="24"/>
        </w:rPr>
        <w:t>Администрации Бобровского</w:t>
      </w:r>
      <w:r w:rsidR="00605225" w:rsidRPr="0060522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23D4E" w:rsidRPr="005F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</w:t>
      </w:r>
      <w:r w:rsidR="00923D4E">
        <w:rPr>
          <w:rFonts w:ascii="Times New Roman" w:hAnsi="Times New Roman" w:cs="Times New Roman"/>
          <w:sz w:val="24"/>
          <w:szCs w:val="24"/>
        </w:rPr>
        <w:t xml:space="preserve"> </w:t>
      </w:r>
      <w:r w:rsidR="002C068A">
        <w:rPr>
          <w:rFonts w:ascii="Times New Roman" w:hAnsi="Times New Roman" w:cs="Times New Roman"/>
          <w:sz w:val="24"/>
          <w:szCs w:val="24"/>
        </w:rPr>
        <w:t>течение одного рабочего 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263D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151F50"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систему электронного документооборота. </w:t>
      </w:r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263D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C903D6">
        <w:rPr>
          <w:rFonts w:ascii="Times New Roman" w:hAnsi="Times New Roman" w:cs="Times New Roman"/>
          <w:sz w:val="24"/>
          <w:szCs w:val="24"/>
        </w:rPr>
        <w:t>1</w:t>
      </w:r>
      <w:r w:rsidR="001B2627">
        <w:rPr>
          <w:rFonts w:ascii="Times New Roman" w:hAnsi="Times New Roman" w:cs="Times New Roman"/>
          <w:sz w:val="24"/>
          <w:szCs w:val="24"/>
        </w:rPr>
        <w:t>7</w:t>
      </w:r>
      <w:r w:rsidRPr="005B564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</w:t>
      </w:r>
      <w:r w:rsidR="004C382E">
        <w:rPr>
          <w:rFonts w:ascii="Times New Roman" w:hAnsi="Times New Roman" w:cs="Times New Roman"/>
          <w:sz w:val="24"/>
          <w:szCs w:val="24"/>
        </w:rPr>
        <w:t xml:space="preserve"> </w:t>
      </w:r>
      <w:r w:rsidR="00E01389" w:rsidRPr="00477216">
        <w:rPr>
          <w:rFonts w:ascii="Times New Roman" w:hAnsi="Times New Roman" w:cs="Times New Roman"/>
          <w:sz w:val="24"/>
          <w:szCs w:val="24"/>
        </w:rPr>
        <w:t xml:space="preserve">местам для заполнения </w:t>
      </w:r>
      <w:r w:rsidR="00BE2EA5">
        <w:rPr>
          <w:rFonts w:ascii="Times New Roman" w:hAnsi="Times New Roman" w:cs="Times New Roman"/>
          <w:sz w:val="24"/>
          <w:szCs w:val="24"/>
        </w:rPr>
        <w:t>заявления</w:t>
      </w:r>
      <w:r w:rsidR="00E01389" w:rsidRPr="00477216">
        <w:rPr>
          <w:rFonts w:ascii="Times New Roman" w:hAnsi="Times New Roman" w:cs="Times New Roman"/>
          <w:sz w:val="24"/>
          <w:szCs w:val="24"/>
        </w:rPr>
        <w:t>,</w:t>
      </w:r>
      <w:r w:rsidRPr="005B5643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формационным стендам.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BE2EA5">
        <w:rPr>
          <w:rFonts w:ascii="Times New Roman" w:hAnsi="Times New Roman" w:cs="Times New Roman"/>
          <w:sz w:val="24"/>
          <w:szCs w:val="24"/>
        </w:rPr>
        <w:t>заявления</w:t>
      </w:r>
      <w:r w:rsidRPr="005B5643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15FED">
        <w:rPr>
          <w:rFonts w:ascii="Times New Roman" w:hAnsi="Times New Roman" w:cs="Times New Roman"/>
          <w:sz w:val="24"/>
          <w:szCs w:val="24"/>
        </w:rPr>
        <w:t xml:space="preserve"> о </w:t>
      </w:r>
      <w:r w:rsidR="0041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12">
        <w:rPr>
          <w:rStyle w:val="a9"/>
          <w:rFonts w:ascii="Times New Roman" w:hAnsi="Times New Roman"/>
          <w:iCs/>
          <w:sz w:val="24"/>
          <w:szCs w:val="24"/>
        </w:rPr>
        <w:t>постановке на учет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, заявления об и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справлении опечаток или ошибок  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>и образцами их заполнения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068A" w:rsidRPr="00FB6EE0" w:rsidRDefault="00C903D6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2.1</w:t>
      </w:r>
      <w:r w:rsidR="001B2627">
        <w:rPr>
          <w:rFonts w:ascii="Times New Roman" w:hAnsi="Times New Roman" w:cs="Times New Roman"/>
          <w:iCs/>
          <w:sz w:val="24"/>
          <w:szCs w:val="28"/>
        </w:rPr>
        <w:t>8</w:t>
      </w:r>
      <w:r w:rsidR="002C068A" w:rsidRPr="00FB6EE0">
        <w:rPr>
          <w:rFonts w:ascii="Times New Roman" w:hAnsi="Times New Roman" w:cs="Times New Roman"/>
          <w:iCs/>
          <w:sz w:val="24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</w:t>
      </w:r>
      <w:r w:rsidRPr="00FB6EE0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6) допуск сурдопереводчика и тифлосурдопереводчика;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ab/>
      </w: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1B2627">
        <w:rPr>
          <w:rFonts w:ascii="Times New Roman" w:hAnsi="Times New Roman" w:cs="Times New Roman"/>
          <w:sz w:val="24"/>
          <w:szCs w:val="24"/>
        </w:rPr>
        <w:t>19</w:t>
      </w:r>
      <w:r w:rsidRPr="005B5643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</w:t>
      </w:r>
      <w:r w:rsidR="00406650">
        <w:rPr>
          <w:rFonts w:ascii="Times New Roman" w:hAnsi="Times New Roman" w:cs="Times New Roman"/>
          <w:sz w:val="24"/>
          <w:szCs w:val="24"/>
        </w:rPr>
        <w:t>.</w:t>
      </w:r>
    </w:p>
    <w:p w:rsidR="008C12EA" w:rsidRDefault="002C068A" w:rsidP="008C12E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8C12EA" w:rsidRDefault="008C12EA" w:rsidP="008C12E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216" w:rsidRPr="008C12EA">
        <w:rPr>
          <w:rFonts w:ascii="Times New Roman" w:hAnsi="Times New Roman" w:cs="Times New Roman"/>
          <w:sz w:val="24"/>
          <w:szCs w:val="24"/>
        </w:rPr>
        <w:t>широкий доступ к информации о предоставлении муниципальной услуги;</w:t>
      </w:r>
    </w:p>
    <w:p w:rsidR="002C068A" w:rsidRPr="005B5643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Default="008C12E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 и Единый Интернет-портал государственных и муниципальных услуг</w:t>
      </w:r>
      <w:r w:rsidR="00605225">
        <w:rPr>
          <w:rFonts w:ascii="Times New Roman" w:hAnsi="Times New Roman" w:cs="Times New Roman"/>
          <w:sz w:val="24"/>
          <w:szCs w:val="24"/>
        </w:rPr>
        <w:t xml:space="preserve"> (функций) Красноярского края</w:t>
      </w:r>
      <w:r w:rsidR="00525685">
        <w:rPr>
          <w:rFonts w:ascii="Times New Roman" w:hAnsi="Times New Roman" w:cs="Times New Roman"/>
          <w:sz w:val="24"/>
          <w:szCs w:val="24"/>
        </w:rPr>
        <w:t xml:space="preserve">, </w:t>
      </w:r>
      <w:r w:rsidR="00E02A1C">
        <w:rPr>
          <w:rFonts w:ascii="Times New Roman" w:hAnsi="Times New Roman" w:cs="Times New Roman"/>
          <w:sz w:val="24"/>
          <w:szCs w:val="24"/>
        </w:rPr>
        <w:t>по почте</w:t>
      </w:r>
      <w:r w:rsidR="00477216">
        <w:rPr>
          <w:rFonts w:ascii="Times New Roman" w:hAnsi="Times New Roman" w:cs="Times New Roman"/>
          <w:sz w:val="24"/>
          <w:szCs w:val="24"/>
        </w:rPr>
        <w:t xml:space="preserve"> либо МФЦ</w:t>
      </w:r>
      <w:r w:rsidR="00C3167D">
        <w:rPr>
          <w:rFonts w:ascii="Times New Roman" w:hAnsi="Times New Roman" w:cs="Times New Roman"/>
          <w:sz w:val="24"/>
          <w:szCs w:val="24"/>
        </w:rPr>
        <w:t>;</w:t>
      </w:r>
    </w:p>
    <w:p w:rsidR="00C3167D" w:rsidRPr="005B5643" w:rsidRDefault="008C12E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 муниципальных услуг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hyperlink r:id="rId16" w:history="1">
        <w:r w:rsidR="00C3167D" w:rsidRPr="00C3167D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комплексный запрос).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</w:t>
      </w:r>
      <w:r w:rsidR="008C12EA">
        <w:rPr>
          <w:rFonts w:ascii="Times New Roman" w:hAnsi="Times New Roman" w:cs="Times New Roman"/>
          <w:sz w:val="24"/>
          <w:szCs w:val="24"/>
        </w:rPr>
        <w:t xml:space="preserve"> </w:t>
      </w:r>
      <w:r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</w:t>
      </w:r>
      <w:r w:rsidR="008C12EA">
        <w:rPr>
          <w:rFonts w:ascii="Times New Roman" w:hAnsi="Times New Roman" w:cs="Times New Roman"/>
          <w:sz w:val="24"/>
          <w:szCs w:val="24"/>
        </w:rPr>
        <w:t xml:space="preserve"> </w:t>
      </w:r>
      <w:r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</w:t>
      </w:r>
      <w:r w:rsidR="008C12EA">
        <w:rPr>
          <w:rFonts w:ascii="Times New Roman" w:hAnsi="Times New Roman" w:cs="Times New Roman"/>
          <w:sz w:val="24"/>
          <w:szCs w:val="24"/>
        </w:rPr>
        <w:t xml:space="preserve"> </w:t>
      </w:r>
      <w:r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гражданина о ходе рассмотрения его </w:t>
      </w:r>
      <w:r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2C068A" w:rsidP="0049191C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3F7957" w:rsidRPr="006E2C78" w:rsidRDefault="003F7957" w:rsidP="003F7957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количество взаимодействий заявителя со специалистами при предоставлении муниципальной услуги и их продолжительность </w:t>
      </w:r>
      <w:r>
        <w:rPr>
          <w:rFonts w:ascii="Times New Roman" w:hAnsi="Times New Roman"/>
          <w:iCs/>
          <w:sz w:val="24"/>
          <w:szCs w:val="24"/>
        </w:rPr>
        <w:t xml:space="preserve">(взаимодействие специалистов с заявителями при предоставлении муниципальной услуги осуществляется дважды: при </w:t>
      </w:r>
      <w:r w:rsidRPr="006E2C78">
        <w:rPr>
          <w:rFonts w:ascii="Times New Roman" w:hAnsi="Times New Roman"/>
          <w:iCs/>
          <w:sz w:val="24"/>
          <w:szCs w:val="24"/>
        </w:rPr>
        <w:t>представлении документов и при получении результата муниципальной услуги  непосредственно в Администрации. Продолжительность каждого взаимодействия не должно превышать 15 минут);</w:t>
      </w:r>
    </w:p>
    <w:p w:rsidR="00E02A1C" w:rsidRDefault="00E02A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8C12E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923D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специалиста,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должностного лица, взаимодействующего с заявителем при предоставлении муниципальной услуги;</w:t>
      </w:r>
    </w:p>
    <w:p w:rsidR="00E02A1C" w:rsidRDefault="00E02A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78702B" w:rsidRPr="0077326A" w:rsidRDefault="0078702B" w:rsidP="00F86447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78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0E2C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262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7326A">
        <w:rPr>
          <w:rFonts w:ascii="Times New Roman" w:hAnsi="Times New Roman" w:cs="Times New Roman"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  <w:r w:rsidR="00A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857" w:rsidRDefault="00585857" w:rsidP="0058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1B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BE2EA5">
        <w:rPr>
          <w:rFonts w:ascii="Times New Roman" w:hAnsi="Times New Roman" w:cs="Times New Roman"/>
          <w:sz w:val="24"/>
          <w:szCs w:val="24"/>
        </w:rPr>
        <w:t>заявлением</w:t>
      </w:r>
      <w:r w:rsidR="00415FED">
        <w:rPr>
          <w:rStyle w:val="a9"/>
          <w:rFonts w:ascii="Times New Roman" w:hAnsi="Times New Roman"/>
          <w:iCs/>
          <w:sz w:val="24"/>
          <w:szCs w:val="24"/>
        </w:rPr>
        <w:t xml:space="preserve"> об исправлении опечаток или ошибок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любыми способами, предусмотренными настоящим  Регламентом.</w:t>
      </w:r>
    </w:p>
    <w:p w:rsidR="00585857" w:rsidRDefault="00585857" w:rsidP="0058585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1B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091FAE">
        <w:rPr>
          <w:rStyle w:val="a9"/>
          <w:rFonts w:ascii="Times New Roman" w:hAnsi="Times New Roman"/>
          <w:iCs/>
          <w:sz w:val="24"/>
          <w:szCs w:val="24"/>
        </w:rPr>
        <w:t xml:space="preserve"> заявление об исправлении опечаток или ошибок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порядок оформления которого определен </w:t>
      </w:r>
      <w:hyperlink r:id="rId17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C5476C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</w:t>
      </w:r>
      <w:r w:rsidR="00C54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Интернет, включая</w:t>
      </w:r>
      <w:r w:rsidR="00C54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 w:rsidR="00C54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(функций), Единый </w:t>
      </w:r>
      <w:r w:rsidR="00824F5D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</w:t>
      </w:r>
      <w:r w:rsidR="00605225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8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подписи».</w:t>
      </w:r>
    </w:p>
    <w:p w:rsidR="00585857" w:rsidRDefault="0058585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направлении</w:t>
      </w:r>
      <w:r w:rsidR="00091FAE">
        <w:rPr>
          <w:rStyle w:val="a9"/>
          <w:rFonts w:ascii="Times New Roman" w:hAnsi="Times New Roman"/>
          <w:iCs/>
          <w:sz w:val="24"/>
          <w:szCs w:val="24"/>
        </w:rPr>
        <w:t xml:space="preserve"> заявления об исправлении опечаток или ошибок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форме, должны быть сертифицированы в соответствии с Федеральным </w:t>
      </w:r>
      <w:hyperlink r:id="rId19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.3. При направлении заявителем</w:t>
      </w:r>
      <w:r w:rsidR="00091FAE">
        <w:rPr>
          <w:rStyle w:val="a9"/>
          <w:rFonts w:ascii="Times New Roman" w:hAnsi="Times New Roman"/>
          <w:iCs/>
          <w:sz w:val="24"/>
          <w:szCs w:val="24"/>
        </w:rPr>
        <w:t xml:space="preserve"> заявления об исправлении опечаток или ошибок</w:t>
      </w:r>
      <w:r w:rsidR="001704BB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</w:t>
      </w:r>
      <w:r w:rsidR="00605225">
        <w:rPr>
          <w:rFonts w:ascii="Times New Roman" w:hAnsi="Times New Roman" w:cs="Times New Roman"/>
          <w:sz w:val="24"/>
          <w:szCs w:val="24"/>
          <w:lang w:eastAsia="ru-RU"/>
        </w:rPr>
        <w:t>х услуг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документов, удостоверяющих личность, не требуется.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 том числе включая  изображение;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6877FA" w:rsidRPr="00C71EF7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масштаб 1:1)  с использованием  следующих режимов: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«оттенки серого» (при наличии в документе  графических изображений, отличных от цветного изображения);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.6.  Электронные документы должны обеспечивать: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6877FA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6877FA" w:rsidRPr="00431B17" w:rsidRDefault="006877FA" w:rsidP="006877F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Default="00C62655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091FAE">
        <w:rPr>
          <w:rStyle w:val="a9"/>
          <w:rFonts w:ascii="Times New Roman" w:hAnsi="Times New Roman"/>
          <w:iCs/>
          <w:sz w:val="24"/>
          <w:szCs w:val="24"/>
        </w:rPr>
        <w:t xml:space="preserve"> заявления об исправлении опечаток или ошибок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 регистрация  осуществляются в порядке, предусмотренном </w:t>
      </w:r>
      <w:r w:rsidR="00824F5D">
        <w:rPr>
          <w:rFonts w:ascii="Times New Roman" w:hAnsi="Times New Roman" w:cs="Times New Roman"/>
          <w:sz w:val="24"/>
          <w:szCs w:val="24"/>
          <w:lang w:eastAsia="ru-RU"/>
        </w:rPr>
        <w:t>разделом 3 нас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тоящего Регламента. 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Интернет-портале государственных и муниципальных услуг</w:t>
      </w:r>
      <w:r w:rsidR="00605225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E02A1C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03D6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документов от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, не имеющего возможности по состоянию здоровья обратиться к </w:t>
      </w:r>
      <w:r w:rsidR="00605225">
        <w:rPr>
          <w:rFonts w:ascii="Times New Roman" w:hAnsi="Times New Roman" w:cs="Times New Roman"/>
          <w:sz w:val="24"/>
          <w:szCs w:val="24"/>
          <w:lang w:eastAsia="ru-RU"/>
        </w:rPr>
        <w:t>специалисту (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0C292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, по его просьбе, просьбе законных представителей или родственников, оформленной в письменном виде, осуществляется выход (выезд) </w:t>
      </w:r>
      <w:r w:rsidR="000C292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0168B4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605225" w:rsidRPr="0060522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83F" w:rsidRPr="00E02A1C" w:rsidRDefault="00854ABF" w:rsidP="00FF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1B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7FA">
        <w:rPr>
          <w:rFonts w:ascii="Times New Roman" w:hAnsi="Times New Roman" w:cs="Times New Roman"/>
          <w:sz w:val="24"/>
          <w:szCs w:val="24"/>
        </w:rPr>
        <w:t>1</w:t>
      </w:r>
      <w:r w:rsidR="00C903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483F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FF483F">
        <w:rPr>
          <w:rFonts w:ascii="Times New Roman" w:hAnsi="Times New Roman" w:cs="Times New Roman"/>
          <w:iCs/>
          <w:sz w:val="24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FF483F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FF483F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</w:t>
      </w:r>
      <w:r w:rsidR="0060522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(функций) Красноярского края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</w:p>
    <w:p w:rsidR="00FF483F" w:rsidRDefault="00FF483F" w:rsidP="00FF4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C1E" w:rsidRPr="003E7165" w:rsidRDefault="00825C1E" w:rsidP="00825C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16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C1E" w:rsidRDefault="00825C1E" w:rsidP="00825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63B" w:rsidRPr="004F3253" w:rsidRDefault="00B4263B" w:rsidP="00B42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253">
        <w:rPr>
          <w:rFonts w:ascii="Times New Roman" w:hAnsi="Times New Roman" w:cs="Times New Roman"/>
          <w:b/>
          <w:color w:val="000000"/>
          <w:sz w:val="24"/>
          <w:szCs w:val="24"/>
        </w:rPr>
        <w:t>Данный раздел является примерным. Если органом местного самоуправления установлен иной порядок действий при предоставлении муниципальной услуги, то описываются установленные конкретные действия.</w:t>
      </w:r>
    </w:p>
    <w:p w:rsidR="00C75418" w:rsidRDefault="00825C1E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5418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C7541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C75418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Принятие решения </w:t>
      </w:r>
      <w:r w:rsidR="00503C4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704BB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503C41">
        <w:rPr>
          <w:rFonts w:ascii="Times New Roman" w:hAnsi="Times New Roman" w:cs="Times New Roman"/>
          <w:color w:val="000000"/>
          <w:sz w:val="24"/>
          <w:szCs w:val="24"/>
        </w:rPr>
        <w:t xml:space="preserve"> или об отказе в 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503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75418" w:rsidRPr="005F1E15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15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1704BB" w:rsidRPr="005F1E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об исправлении или об отказе в исправлении опечаток или ошибок в </w:t>
      </w:r>
      <w:r w:rsidR="00F13047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F13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44E4C">
        <w:rPr>
          <w:rFonts w:ascii="Times New Roman" w:hAnsi="Times New Roman" w:cs="Times New Roman"/>
          <w:sz w:val="24"/>
          <w:szCs w:val="24"/>
        </w:rPr>
        <w:t xml:space="preserve">постановке </w:t>
      </w:r>
      <w:r w:rsidR="00F13047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304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F13047">
        <w:rPr>
          <w:rFonts w:ascii="Times New Roman" w:hAnsi="Times New Roman" w:cs="Times New Roman"/>
          <w:sz w:val="24"/>
          <w:szCs w:val="24"/>
        </w:rPr>
        <w:t xml:space="preserve"> или у</w:t>
      </w:r>
      <w:r w:rsidR="00644E4C">
        <w:rPr>
          <w:rFonts w:ascii="Times New Roman" w:hAnsi="Times New Roman" w:cs="Times New Roman"/>
          <w:sz w:val="24"/>
          <w:szCs w:val="24"/>
        </w:rPr>
        <w:t xml:space="preserve">ведомлении об отказе в постановке </w:t>
      </w:r>
      <w:r w:rsidR="00F13047">
        <w:rPr>
          <w:rFonts w:ascii="Times New Roman" w:hAnsi="Times New Roman" w:cs="Times New Roman"/>
          <w:sz w:val="24"/>
          <w:szCs w:val="24"/>
        </w:rPr>
        <w:t>на</w:t>
      </w:r>
      <w:r w:rsidR="00644E4C">
        <w:rPr>
          <w:rFonts w:ascii="Times New Roman" w:hAnsi="Times New Roman" w:cs="Times New Roman"/>
          <w:sz w:val="24"/>
          <w:szCs w:val="24"/>
        </w:rPr>
        <w:t xml:space="preserve"> </w:t>
      </w:r>
      <w:r w:rsidR="00F13047">
        <w:rPr>
          <w:rFonts w:ascii="Times New Roman" w:hAnsi="Times New Roman" w:cs="Times New Roman"/>
          <w:sz w:val="24"/>
          <w:szCs w:val="24"/>
        </w:rPr>
        <w:t>учет</w:t>
      </w:r>
      <w:r w:rsidR="00644E4C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304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C41" w:rsidRPr="005F1E15" w:rsidRDefault="00C75418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503C41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о </w:t>
      </w:r>
      <w:r w:rsidR="00DD1EDA" w:rsidRPr="005F1E15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503C41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или об отказе в 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503C41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503C41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административные действия:</w:t>
      </w:r>
    </w:p>
    <w:p w:rsidR="00503C41" w:rsidRPr="007D1C84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15">
        <w:rPr>
          <w:rFonts w:ascii="Times New Roman" w:hAnsi="Times New Roman" w:cs="Times New Roman"/>
          <w:color w:val="000000"/>
          <w:sz w:val="24"/>
          <w:szCs w:val="24"/>
        </w:rPr>
        <w:t>3.2.1. Прием заявления</w:t>
      </w:r>
      <w:r w:rsidR="00E0265B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DD1EDA" w:rsidRPr="005F1E15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405A12"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F3FE8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5F1E1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документов.</w:t>
      </w:r>
    </w:p>
    <w:p w:rsidR="00503C41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 Р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заявления </w:t>
      </w:r>
      <w:r w:rsidR="00E0265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E02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F3FE8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формирование и направление межведомственных запросов, а также проверка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сведений заявителя, проверка оснований для отказа в </w:t>
      </w:r>
      <w:r w:rsidR="00644E4C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</w:t>
      </w:r>
      <w:r w:rsidR="00644E4C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3C41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3.2.3. Вы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дача документов, подтверждающих приняти</w:t>
      </w:r>
      <w:r w:rsidR="005F1E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принятии или об отказе в 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учет 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нуждающихся  в жилых помещений  по договорам найма жилых помещений жилищного </w:t>
      </w:r>
      <w:r w:rsidR="00DD1EDA">
        <w:rPr>
          <w:rFonts w:ascii="Times New Roman" w:hAnsi="Times New Roman" w:cs="Times New Roman"/>
          <w:color w:val="000000"/>
          <w:sz w:val="24"/>
          <w:szCs w:val="24"/>
        </w:rPr>
        <w:t>фонда социального использования.</w:t>
      </w:r>
    </w:p>
    <w:p w:rsidR="00503C41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Принятие решения об исправлении или об отказе в исправлении опечаток или ошибок в </w:t>
      </w:r>
      <w:r w:rsidR="00F13047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F13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44E4C">
        <w:rPr>
          <w:rFonts w:ascii="Times New Roman" w:hAnsi="Times New Roman" w:cs="Times New Roman"/>
          <w:sz w:val="24"/>
          <w:szCs w:val="24"/>
        </w:rPr>
        <w:t>постановке</w:t>
      </w:r>
      <w:r w:rsidR="00F13047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13047" w:rsidRPr="00B11E45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</w:t>
      </w:r>
      <w:r w:rsidR="00F13047" w:rsidRPr="00B11E45">
        <w:rPr>
          <w:rFonts w:ascii="Times New Roman" w:hAnsi="Times New Roman" w:cs="Times New Roman"/>
          <w:sz w:val="24"/>
          <w:szCs w:val="24"/>
        </w:rPr>
        <w:lastRenderedPageBreak/>
        <w:t>жилых помещений по договорам найма жилых помещений жилищного фонда социального использования</w:t>
      </w:r>
      <w:r w:rsidR="00F13047">
        <w:rPr>
          <w:rFonts w:ascii="Times New Roman" w:hAnsi="Times New Roman" w:cs="Times New Roman"/>
          <w:sz w:val="24"/>
          <w:szCs w:val="24"/>
        </w:rPr>
        <w:t xml:space="preserve"> или </w:t>
      </w:r>
      <w:r w:rsidR="00644E4C">
        <w:rPr>
          <w:rFonts w:ascii="Times New Roman" w:hAnsi="Times New Roman" w:cs="Times New Roman"/>
          <w:sz w:val="24"/>
          <w:szCs w:val="24"/>
        </w:rPr>
        <w:t>уведомлении об отказе в постановке</w:t>
      </w:r>
      <w:r w:rsidR="00F13047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644E4C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F13047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административные действия:</w:t>
      </w:r>
    </w:p>
    <w:p w:rsidR="00503C41" w:rsidRDefault="00503C41" w:rsidP="00503C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.1. Прием заявления об исправлении опечаток или ошибок и прилагаемых документов.</w:t>
      </w:r>
    </w:p>
    <w:p w:rsidR="00503C41" w:rsidRDefault="00503C41" w:rsidP="00C754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.2. Рассмотрения заявления об исправлении опечаток или ошибок и прилагаемых документов.</w:t>
      </w:r>
    </w:p>
    <w:p w:rsidR="00FC6C43" w:rsidRDefault="00503C41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.3. Выдача документов.</w:t>
      </w:r>
      <w:r w:rsidR="00950528" w:rsidRPr="00950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FE8" w:rsidRPr="00CF3FE8" w:rsidRDefault="00950528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F3F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F3FE8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 решения о принятии</w:t>
      </w:r>
      <w:r w:rsidR="00644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об отказ в постановке</w:t>
      </w:r>
      <w:r w:rsidR="00CF3FE8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учет</w:t>
      </w:r>
      <w:r w:rsidR="00644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граждан,</w:t>
      </w:r>
      <w:r w:rsidR="00CF3FE8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использования.</w:t>
      </w:r>
    </w:p>
    <w:p w:rsidR="00950528" w:rsidRPr="00CF3FE8" w:rsidRDefault="00950528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Прием заявления </w:t>
      </w:r>
      <w:r w:rsidR="00066C55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405A12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постановке на учет</w:t>
      </w:r>
      <w:r w:rsidR="00066C55"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 пр</w:t>
      </w:r>
      <w:r w:rsid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CF3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документов.</w:t>
      </w:r>
    </w:p>
    <w:p w:rsidR="00066C55" w:rsidRPr="00CF3FE8" w:rsidRDefault="00950528" w:rsidP="00066C5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3FE8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1B2627" w:rsidRPr="00CF3FE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F3FE8">
        <w:rPr>
          <w:rFonts w:ascii="Times New Roman" w:hAnsi="Times New Roman" w:cs="Times New Roman"/>
          <w:bCs/>
          <w:color w:val="000000"/>
          <w:sz w:val="24"/>
          <w:szCs w:val="24"/>
        </w:rPr>
        <w:t>.1.1. Основанием для начала административного действия «Прием заявления и пр</w:t>
      </w:r>
      <w:r w:rsidR="00CF3FE8">
        <w:rPr>
          <w:rFonts w:ascii="Times New Roman" w:hAnsi="Times New Roman" w:cs="Times New Roman"/>
          <w:bCs/>
          <w:color w:val="000000"/>
          <w:sz w:val="24"/>
          <w:szCs w:val="24"/>
        </w:rPr>
        <w:t>илагаемых</w:t>
      </w:r>
      <w:r w:rsidRPr="00CF3F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документов» является </w:t>
      </w:r>
      <w:r w:rsidR="00066C55" w:rsidRPr="00CF3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личное обращение с заявлением о </w:t>
      </w:r>
      <w:r w:rsidR="00405A12" w:rsidRPr="00CF3FE8">
        <w:rPr>
          <w:rFonts w:ascii="Times New Roman" w:hAnsi="Times New Roman"/>
          <w:bCs/>
          <w:color w:val="000000" w:themeColor="text1"/>
          <w:sz w:val="24"/>
          <w:szCs w:val="24"/>
        </w:rPr>
        <w:t>постановке на учет</w:t>
      </w:r>
      <w:r w:rsidR="00066C55" w:rsidRPr="00CF3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прилагаемыми к нему документами, указанными в пункте 2.7 настоящего Регламента, в Администрацию</w:t>
      </w:r>
      <w:r w:rsidR="00FC6C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или МФЦ</w:t>
      </w:r>
      <w:r w:rsidR="00066C55" w:rsidRPr="00CF3FE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заявления </w:t>
      </w:r>
      <w:r w:rsidR="00066C5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066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6DFA" w:rsidRP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31071D" w:rsidRPr="0031071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3061B">
        <w:rPr>
          <w:rFonts w:ascii="Times New Roman" w:hAnsi="Times New Roman" w:cs="Times New Roman"/>
          <w:sz w:val="24"/>
          <w:szCs w:val="24"/>
          <w:lang w:eastAsia="ru-RU"/>
        </w:rPr>
        <w:t>Бобровского</w:t>
      </w:r>
      <w:r w:rsidR="0031071D" w:rsidRPr="003107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 обращении на личном 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</w:t>
      </w:r>
      <w:r w:rsidR="00AF6DFA" w:rsidRP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отсутствии технической возможности - 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журнале входящей корреспонденции. 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</w:t>
      </w:r>
      <w:r w:rsidR="00D3061B">
        <w:rPr>
          <w:rFonts w:ascii="Times New Roman" w:hAnsi="Times New Roman" w:cs="Times New Roman"/>
          <w:color w:val="000000"/>
          <w:sz w:val="24"/>
          <w:szCs w:val="24"/>
        </w:rPr>
        <w:t>Администрации Бобровского</w:t>
      </w:r>
      <w:r w:rsidR="0031071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заявлении непосредстве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Факт обращения заявителя фиксируется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журнале личного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(указывается, если он ведется)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3061B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31071D" w:rsidRPr="003107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представителя);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заявления, в том числе полноту внесенных данных, наличие документов, которые должны прилагаться к заявлению, соответствие представленных документов установленным требованиям;</w:t>
      </w:r>
    </w:p>
    <w:p w:rsidR="00950528" w:rsidRDefault="00950528" w:rsidP="0095052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) проставляет 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 указанием фамилии, инициалов и 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 приеме документов при непосредственном обращении в Администрацию или при личном приеме заявителю (представителю заявителя) выдается расписка  о приеме и регистрации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016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528" w:rsidRPr="00370C40" w:rsidRDefault="00950528" w:rsidP="00CF3F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40">
        <w:rPr>
          <w:rFonts w:ascii="Times New Roman" w:hAnsi="Times New Roman" w:cs="Times New Roman"/>
          <w:sz w:val="24"/>
          <w:szCs w:val="24"/>
        </w:rPr>
        <w:t>3.</w:t>
      </w:r>
      <w:r w:rsidR="001B2627" w:rsidRPr="00370C40">
        <w:rPr>
          <w:rFonts w:ascii="Times New Roman" w:hAnsi="Times New Roman" w:cs="Times New Roman"/>
          <w:sz w:val="24"/>
          <w:szCs w:val="24"/>
        </w:rPr>
        <w:t>4</w:t>
      </w:r>
      <w:r w:rsidRPr="00370C40">
        <w:rPr>
          <w:rFonts w:ascii="Times New Roman" w:hAnsi="Times New Roman" w:cs="Times New Roman"/>
          <w:sz w:val="24"/>
          <w:szCs w:val="24"/>
        </w:rPr>
        <w:t>.1.</w:t>
      </w:r>
      <w:r w:rsidR="00AF6DFA" w:rsidRPr="00370C40">
        <w:rPr>
          <w:rFonts w:ascii="Times New Roman" w:hAnsi="Times New Roman" w:cs="Times New Roman"/>
          <w:sz w:val="24"/>
          <w:szCs w:val="24"/>
        </w:rPr>
        <w:t>6</w:t>
      </w:r>
      <w:r w:rsidRPr="00370C40">
        <w:rPr>
          <w:rFonts w:ascii="Times New Roman" w:hAnsi="Times New Roman" w:cs="Times New Roman"/>
          <w:sz w:val="24"/>
          <w:szCs w:val="24"/>
        </w:rPr>
        <w:t xml:space="preserve">. </w:t>
      </w:r>
      <w:r w:rsidR="00CF3FE8" w:rsidRPr="00370C40">
        <w:rPr>
          <w:rFonts w:ascii="Times New Roman" w:hAnsi="Times New Roman" w:cs="Times New Roman"/>
          <w:sz w:val="24"/>
          <w:szCs w:val="24"/>
        </w:rPr>
        <w:t>После</w:t>
      </w:r>
      <w:r w:rsidRPr="00370C40">
        <w:rPr>
          <w:rFonts w:ascii="Times New Roman" w:hAnsi="Times New Roman" w:cs="Times New Roman"/>
          <w:sz w:val="24"/>
          <w:szCs w:val="24"/>
        </w:rPr>
        <w:t xml:space="preserve"> регистрации документов, в тот же день они передаются  </w:t>
      </w:r>
      <w:r w:rsidR="00D3061B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</w:t>
      </w:r>
      <w:r w:rsidRPr="00370C40">
        <w:rPr>
          <w:rFonts w:ascii="Times New Roman" w:hAnsi="Times New Roman" w:cs="Times New Roman"/>
          <w:sz w:val="24"/>
          <w:szCs w:val="24"/>
        </w:rPr>
        <w:t xml:space="preserve">за рассмотрение  заявления </w:t>
      </w:r>
      <w:r w:rsidR="00AF6DFA" w:rsidRPr="00370C40">
        <w:rPr>
          <w:rFonts w:ascii="Times New Roman" w:hAnsi="Times New Roman" w:cs="Times New Roman"/>
          <w:sz w:val="24"/>
          <w:szCs w:val="24"/>
        </w:rPr>
        <w:t xml:space="preserve">о </w:t>
      </w:r>
      <w:r w:rsidR="00405A12" w:rsidRPr="00370C40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AF6DFA" w:rsidRPr="00370C40">
        <w:rPr>
          <w:rFonts w:ascii="Times New Roman" w:hAnsi="Times New Roman" w:cs="Times New Roman"/>
          <w:sz w:val="24"/>
          <w:szCs w:val="24"/>
        </w:rPr>
        <w:t xml:space="preserve"> </w:t>
      </w:r>
      <w:r w:rsidRPr="00370C40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документов. </w:t>
      </w:r>
    </w:p>
    <w:p w:rsidR="00950528" w:rsidRPr="00370C40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40">
        <w:rPr>
          <w:rFonts w:ascii="Times New Roman" w:hAnsi="Times New Roman" w:cs="Times New Roman"/>
          <w:sz w:val="24"/>
          <w:szCs w:val="24"/>
        </w:rPr>
        <w:t>3.</w:t>
      </w:r>
      <w:r w:rsidR="001B2627" w:rsidRPr="00370C40">
        <w:rPr>
          <w:rFonts w:ascii="Times New Roman" w:hAnsi="Times New Roman" w:cs="Times New Roman"/>
          <w:sz w:val="24"/>
          <w:szCs w:val="24"/>
        </w:rPr>
        <w:t>4</w:t>
      </w:r>
      <w:r w:rsidRPr="00370C40">
        <w:rPr>
          <w:rFonts w:ascii="Times New Roman" w:hAnsi="Times New Roman" w:cs="Times New Roman"/>
          <w:sz w:val="24"/>
          <w:szCs w:val="24"/>
        </w:rPr>
        <w:t>.1.</w:t>
      </w:r>
      <w:r w:rsidR="00CF3FE8" w:rsidRPr="00370C40">
        <w:rPr>
          <w:rFonts w:ascii="Times New Roman" w:hAnsi="Times New Roman" w:cs="Times New Roman"/>
          <w:sz w:val="24"/>
          <w:szCs w:val="24"/>
        </w:rPr>
        <w:t>7</w:t>
      </w:r>
      <w:r w:rsidRPr="00370C40">
        <w:rPr>
          <w:rFonts w:ascii="Times New Roman" w:hAnsi="Times New Roman" w:cs="Times New Roman"/>
          <w:sz w:val="24"/>
          <w:szCs w:val="24"/>
        </w:rPr>
        <w:t>.</w:t>
      </w:r>
      <w:r w:rsidR="002A5A91" w:rsidRPr="00370C40">
        <w:rPr>
          <w:rFonts w:ascii="Times New Roman" w:hAnsi="Times New Roman" w:cs="Times New Roman"/>
          <w:sz w:val="24"/>
          <w:szCs w:val="24"/>
        </w:rPr>
        <w:t xml:space="preserve"> </w:t>
      </w:r>
      <w:r w:rsidRPr="00370C40">
        <w:rPr>
          <w:rFonts w:ascii="Times New Roman" w:hAnsi="Times New Roman" w:cs="Times New Roman"/>
          <w:sz w:val="24"/>
          <w:szCs w:val="24"/>
        </w:rPr>
        <w:t>Срок осуществления действий по регистрации документов - 15 минут в течение одного рабочего дня.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специалиста, ответственного за рассмотрение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F3F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D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поступление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документов.</w:t>
      </w:r>
    </w:p>
    <w:p w:rsidR="00950528" w:rsidRPr="00AB5374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CF3FE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прием и регистрации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документов, назначение специалиста, ответственного за  рассмотрение заявления 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05A12">
        <w:rPr>
          <w:rFonts w:ascii="Times New Roman" w:hAnsi="Times New Roman" w:cs="Times New Roman"/>
          <w:color w:val="000000"/>
          <w:sz w:val="24"/>
          <w:szCs w:val="24"/>
        </w:rPr>
        <w:t>постановке на учет</w:t>
      </w:r>
      <w:r w:rsidR="00AF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документов.</w:t>
      </w:r>
    </w:p>
    <w:p w:rsidR="00950528" w:rsidRDefault="00950528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C5DF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DFA" w:rsidRPr="00777138" w:rsidRDefault="00AF6DFA" w:rsidP="009505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B2627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5057D6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Рассмотрение  заявления о </w:t>
      </w:r>
      <w:r w:rsidR="00405A12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постановке на учет</w:t>
      </w:r>
      <w:r w:rsidR="005057D6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представленных документов, в том числе формирование и направление межведомственных запросов, а также проверка </w:t>
      </w:r>
      <w:r w:rsidR="005057D6" w:rsidRPr="007771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сведений заявителя, проверка оснований для отказа в </w:t>
      </w:r>
      <w:r w:rsidR="009720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принятии </w:t>
      </w:r>
      <w:r w:rsidR="005057D6" w:rsidRPr="007771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граждан на учет нуждающихся </w:t>
      </w:r>
      <w:r w:rsidR="005057D6" w:rsidRPr="00777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предоставлении жилых помещений по договорам найма жилых помещений жилищного фонда социального использования.</w:t>
      </w:r>
    </w:p>
    <w:p w:rsidR="005057D6" w:rsidRPr="00777138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1B2627"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.2.1. Основанием для начала административного действия "Рассмотрение  заявления о </w:t>
      </w:r>
      <w:r w:rsidR="00405A12"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>постановке на учет</w:t>
      </w: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представленных документов, в том числе формирование и направление межведомственных запросов, а также проверка </w:t>
      </w:r>
      <w:r w:rsidRPr="007771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сведений заявителя,  проверка оснований для отказа в </w:t>
      </w:r>
      <w:r w:rsidR="009720B2">
        <w:rPr>
          <w:rFonts w:ascii="Times New Roman" w:hAnsi="Times New Roman" w:cs="Times New Roman"/>
          <w:iCs/>
          <w:sz w:val="24"/>
          <w:szCs w:val="24"/>
          <w:lang w:eastAsia="ru-RU"/>
        </w:rPr>
        <w:t>принятии</w:t>
      </w:r>
      <w:r w:rsidRPr="0077713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граждан на учет нуждающихся </w:t>
      </w: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предоставлении жилых помещений  по договорам найма жилых помещений жилищного фонда социального использования" является зарегистрированное заявление о </w:t>
      </w:r>
      <w:r w:rsidR="00405A12"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>постановке на учет</w:t>
      </w:r>
      <w:r w:rsidRPr="007771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прилагаемые документы с указанием исполнителя.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.2.2.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на рассмотрение заявления о </w:t>
      </w:r>
      <w:r w:rsidR="00405A12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 документов: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формирует дело;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проводит проверку заявления о </w:t>
      </w:r>
      <w:r w:rsidR="00405A12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bookmarkStart w:id="3" w:name="_Hlk76820865"/>
      <w:r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 межведомственные запросы  в органы и организации, если заявителем не были представлены документы, указанные в пункте 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 настоящего Регламента либо необходимо проверить достоверность сведений, представленных заявителем. </w:t>
      </w:r>
    </w:p>
    <w:p w:rsidR="00B60A9C" w:rsidRPr="00A70032" w:rsidRDefault="00B60A9C" w:rsidP="00B60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032">
        <w:rPr>
          <w:rFonts w:ascii="Times New Roman" w:eastAsia="Times New Roman" w:hAnsi="Times New Roman"/>
          <w:sz w:val="24"/>
          <w:szCs w:val="24"/>
          <w:lang w:eastAsia="ru-RU"/>
        </w:rPr>
        <w:t>Сведения о рождении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сведения о заключении брака, сведения о расторжении брака, свидетельство о смерти</w:t>
      </w:r>
      <w:r w:rsidRPr="00A70032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370C40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апрашиваются </w:t>
      </w:r>
      <w:r w:rsidR="00370C40" w:rsidRPr="000168B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Pr="000168B4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ЗАГС.</w:t>
      </w:r>
    </w:p>
    <w:p w:rsidR="00B60A9C" w:rsidRPr="00A70032" w:rsidRDefault="00B60A9C" w:rsidP="00B6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032">
        <w:rPr>
          <w:rFonts w:ascii="Times New Roman" w:hAnsi="Times New Roman"/>
          <w:sz w:val="24"/>
          <w:szCs w:val="24"/>
          <w:lang w:eastAsia="ru-RU"/>
        </w:rPr>
        <w:t>В случае если с заявлением обратился законный представитель посредством доступа к Единой информационной систем</w:t>
      </w:r>
      <w:r w:rsidR="00CA1DC1">
        <w:rPr>
          <w:rFonts w:ascii="Times New Roman" w:hAnsi="Times New Roman"/>
          <w:sz w:val="24"/>
          <w:szCs w:val="24"/>
          <w:lang w:eastAsia="ru-RU"/>
        </w:rPr>
        <w:t>е</w:t>
      </w:r>
      <w:r w:rsidRPr="00A70032">
        <w:rPr>
          <w:rFonts w:ascii="Times New Roman" w:hAnsi="Times New Roman"/>
          <w:sz w:val="24"/>
          <w:szCs w:val="24"/>
          <w:lang w:eastAsia="ru-RU"/>
        </w:rPr>
        <w:t xml:space="preserve"> социального обеспечения проверяет полномочия законного представителя. </w:t>
      </w:r>
    </w:p>
    <w:p w:rsidR="00B60A9C" w:rsidRPr="00A70032" w:rsidRDefault="00B60A9C" w:rsidP="00B6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получения других документов (сведений, информации), указанных в пункте 2.7.2 настоящего Регламента, межведомственные запросы</w:t>
      </w:r>
      <w:r w:rsidRPr="00A70032">
        <w:rPr>
          <w:rFonts w:ascii="Times New Roman" w:hAnsi="Times New Roman"/>
          <w:sz w:val="24"/>
          <w:szCs w:val="24"/>
          <w:lang w:eastAsia="ru-RU"/>
        </w:rPr>
        <w:t xml:space="preserve">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заявления и прилагаемых к нему документов.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«Об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предоставления государственных и муниципальных услугах», оформлен на бланке Администрации и подписан собственноручной подписью должностного лица.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Запросы и ответы на межведомственные запросы приобщаются к материалам дела. </w:t>
      </w:r>
    </w:p>
    <w:bookmarkEnd w:id="3"/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наличии оснований для признания гражданина и членов его семьи нуждающимися в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жилого помещения по договору найма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жило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го помещения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социального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специалист, ответственный за рассмотрение заявления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05A12">
        <w:rPr>
          <w:rFonts w:ascii="Times New Roman" w:hAnsi="Times New Roman" w:cs="Times New Roman"/>
          <w:sz w:val="24"/>
          <w:szCs w:val="24"/>
          <w:lang w:eastAsia="ru-RU"/>
        </w:rPr>
        <w:t>постановке на учет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к нему документов, выполняет расчет размера дохода, приходящегося на каждого члена семьи, и стоимости имущества в целях признания их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нуждающимися в предоставлении такого жилого помещения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и члены его семьи признаются 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нуждающимися 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им жилого помещения по договору найма жилого помещения муниципального жилищного фонда социального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условии, когда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60"/>
          <w:sz w:val="24"/>
          <w:szCs w:val="24"/>
          <w:lang w:eastAsia="ru-RU"/>
        </w:rPr>
        <w:drawing>
          <wp:inline distT="0" distB="0" distL="0" distR="0">
            <wp:extent cx="37007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DC1" w:rsidRDefault="00CA1DC1" w:rsidP="00CA1DC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TI - совокупный доход семьи (рублей в месяц);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LTV - доля заемных средств в стоимости приобретаемого жилья (процентов), которая принимается равной 70 процентам;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 - средняя рыночная стоимость одного квадратного метра общей площади жилого помещения, соответствующая средним условиям муниципального образования в части состояния жилого помещения и обеспеченности коммунальными услугами (рублей в среднем за год);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S - норма предоставления общей площади жилого помещения по договору социального найма, установленная соответствующим органом местного самоуправления;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G - количество членов семьи;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 - средняя процентная ставка по ипотечным жилищным кредитам (процентов в год), которая определяется на основе средни</w:t>
      </w:r>
      <w:r w:rsidR="00370C40">
        <w:rPr>
          <w:rFonts w:ascii="Times New Roman" w:hAnsi="Times New Roman" w:cs="Times New Roman"/>
          <w:sz w:val="24"/>
          <w:szCs w:val="24"/>
          <w:lang w:eastAsia="ru-RU"/>
        </w:rPr>
        <w:t>х на рынке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ставок по ипотечным жилищным кредитам и займам (в рублях);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t - средний срок кредита (лет), который определяется на основе средни</w:t>
      </w:r>
      <w:r w:rsidR="00370C40">
        <w:rPr>
          <w:rFonts w:ascii="Times New Roman" w:hAnsi="Times New Roman" w:cs="Times New Roman"/>
          <w:sz w:val="24"/>
          <w:szCs w:val="24"/>
          <w:lang w:eastAsia="ru-RU"/>
        </w:rPr>
        <w:t>х на рынке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сроков кредитования по ипотечным жилищным кредитам в рублях;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 - доля платежа по ипотечному жилищному кредиту в доходах семьи (процентов), которая принимается равной 35 процентам.</w:t>
      </w:r>
    </w:p>
    <w:p w:rsidR="00C612B9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Показатели i, t утверждаются нормативным правовым актом органа исполнитель</w:t>
      </w:r>
      <w:r w:rsidR="00370C40">
        <w:rPr>
          <w:rFonts w:ascii="Times New Roman" w:hAnsi="Times New Roman" w:cs="Times New Roman"/>
          <w:sz w:val="24"/>
          <w:szCs w:val="24"/>
          <w:lang w:eastAsia="ru-RU"/>
        </w:rPr>
        <w:t>ной власти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, уполномоченного Прав</w:t>
      </w:r>
      <w:r w:rsidR="00370C40">
        <w:rPr>
          <w:rFonts w:ascii="Times New Roman" w:hAnsi="Times New Roman" w:cs="Times New Roman"/>
          <w:sz w:val="24"/>
          <w:szCs w:val="24"/>
          <w:lang w:eastAsia="ru-RU"/>
        </w:rPr>
        <w:t>ительством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функций по реализации государственной политики и управлению в сфере жилищных отношений, ежегодно в срок до 1 марта на основании данных Центрального банка Российской Федерации.</w:t>
      </w:r>
    </w:p>
    <w:p w:rsidR="00CA1DC1" w:rsidRDefault="00CA1DC1" w:rsidP="00CA1DC1">
      <w:pPr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Показатель P утверждается муниципальным нормативным правовым актом ежегодно в срок до 1 марта.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После выполнения действий, указанных в пунктах 3.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A61255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>-3.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125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специалист, ответственный за рассмотрение заявления 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о постановке на учет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(указывается, если документы рассматриваются на жилищной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подготавливает пакет документов для членов комиссии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согласовывает с председателем комиссии дату и время проведения заседания комиссии;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оповещает членов комиссии о дате, времени и месте проведения заседания комиссии (по телефону, направляет факсограмму, уведомление на электронную почту, смс-рассылка);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ведет протокол заседания комиссии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д) передает на подпись протокол заседания комиссии председателю комиссии и членам комиссии на подпись;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 после подписания протокола заседания комиссии всеми членами комиссии оформляет на бланке Администрации проект постановления (распоряжения) </w:t>
      </w:r>
      <w:r w:rsidR="008727E1">
        <w:rPr>
          <w:rFonts w:ascii="Times New Roman" w:hAnsi="Times New Roman" w:cs="Times New Roman"/>
          <w:color w:val="000000" w:themeColor="text1"/>
          <w:sz w:val="24"/>
        </w:rPr>
        <w:t xml:space="preserve"> о принятии граждан на учет или об отказе в принятии на учет  </w:t>
      </w:r>
      <w:r w:rsidR="008727E1">
        <w:rPr>
          <w:rFonts w:ascii="Times New Roman" w:hAnsi="Times New Roman" w:cs="Times New Roman"/>
          <w:iCs/>
          <w:sz w:val="24"/>
          <w:szCs w:val="24"/>
          <w:lang w:eastAsia="ru-RU"/>
        </w:rPr>
        <w:t>нуждающихся в предоставлении жилых помещений по договорам найма жилых помещений жилищного фонда социального использовани</w:t>
      </w:r>
      <w:r w:rsidR="008727E1">
        <w:rPr>
          <w:rFonts w:ascii="Times New Roman" w:hAnsi="Times New Roman" w:cs="Times New Roman"/>
          <w:color w:val="000000" w:themeColor="text1"/>
          <w:sz w:val="24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проект уведомления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на учет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или уведомления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на учет,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согласовывает его в установленном порядке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уполномоченному должностному лицу на подпись.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Состав и регламент комиссии 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. Должно</w:t>
      </w:r>
      <w:r w:rsidR="00F556F8">
        <w:rPr>
          <w:rFonts w:ascii="Times New Roman" w:hAnsi="Times New Roman" w:cs="Times New Roman"/>
          <w:sz w:val="24"/>
          <w:szCs w:val="24"/>
          <w:lang w:eastAsia="ru-RU"/>
        </w:rPr>
        <w:t>стное лицо Глава Бобровского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отказе в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уведомление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уведомление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передает его на регистрацию.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0A9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F556F8">
        <w:rPr>
          <w:rFonts w:ascii="Times New Roman" w:hAnsi="Times New Roman" w:cs="Times New Roman"/>
          <w:sz w:val="24"/>
          <w:szCs w:val="24"/>
          <w:lang w:eastAsia="ru-RU"/>
        </w:rPr>
        <w:t>Администрации Бобровского</w:t>
      </w:r>
      <w:r w:rsidR="00321A72" w:rsidRPr="00321A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A5A91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регистрацию документов, после подписания в течение одного рабочего дня осуществляет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(распоряжения)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Администрации о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отказе в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уведомления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уведомления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систему электронного документооборота или в журнал регистрации. </w:t>
      </w:r>
    </w:p>
    <w:p w:rsidR="005057D6" w:rsidRDefault="005057D6" w:rsidP="005057D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выдаваемому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(распоряжению)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на учет или отказе в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постановке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0168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граждан,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740257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777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присваивается одновременно с его регистрацией в системе электронного документооборота или в журнале регистрации.</w:t>
      </w:r>
    </w:p>
    <w:p w:rsidR="001B2627" w:rsidRDefault="00321A72" w:rsidP="001B262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3.4.2.8. Должно</w:t>
      </w:r>
      <w:r w:rsidR="00F556F8">
        <w:rPr>
          <w:rFonts w:ascii="Times New Roman" w:hAnsi="Times New Roman" w:cs="Times New Roman"/>
          <w:sz w:val="24"/>
          <w:szCs w:val="24"/>
          <w:lang w:eastAsia="ru-RU"/>
        </w:rPr>
        <w:t>стное лицо Глава Бобровского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постановления (распоряжения) Администрации о принятии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отказе в постановке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>жилых помещени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фонда социального использования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принятии граждан 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или уведомлени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принятии граждан</w:t>
      </w:r>
      <w:r w:rsidR="008727E1" w:rsidRP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1B2627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5057D6" w:rsidRDefault="001B2627" w:rsidP="008727E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3.4.2.</w:t>
      </w:r>
      <w:r w:rsidR="008727E1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05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7D6"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 -</w:t>
      </w:r>
      <w:r w:rsidR="00505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D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57D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D87D37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="005057D6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="005057D6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7D6" w:rsidRPr="00AB5374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принятия решения о направлении межведомственного запроса – отсутствие документов и (или) информации, необходимой для принятия решения о 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833C81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жилищного фонда социального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57D6" w:rsidRPr="0053185D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262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23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постановке </w:t>
      </w:r>
      <w:r w:rsidR="00A23350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A23350">
        <w:rPr>
          <w:rFonts w:ascii="Times New Roman" w:hAnsi="Times New Roman" w:cs="Times New Roman"/>
          <w:sz w:val="24"/>
          <w:szCs w:val="24"/>
          <w:lang w:eastAsia="ru-RU"/>
        </w:rPr>
        <w:t xml:space="preserve">  нуждающихся в жилых помещениях жилищного фонда социального использования</w:t>
      </w:r>
      <w:r w:rsidR="00531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полного комплекта документов, документы соответствуют установленным требованиям, гражданин и члены его семьи нуждаются в жилом помещении, отсутствие оснований для отказа в предоставлении муниципальной услуги, указанных в 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пункте 2.1</w:t>
      </w:r>
      <w:r w:rsidR="0053185D" w:rsidRPr="005318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.1 настоящего Регламента.</w:t>
      </w:r>
    </w:p>
    <w:p w:rsidR="005057D6" w:rsidRPr="0053185D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7402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об отказе </w:t>
      </w:r>
      <w:r w:rsidR="00FB3398" w:rsidRPr="0053185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23350" w:rsidRPr="00531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>постановке</w:t>
      </w:r>
      <w:r w:rsidR="00A23350" w:rsidRPr="00531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3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3350" w:rsidRPr="0053185D">
        <w:rPr>
          <w:rFonts w:ascii="Times New Roman" w:hAnsi="Times New Roman" w:cs="Times New Roman"/>
          <w:sz w:val="24"/>
          <w:szCs w:val="24"/>
          <w:lang w:eastAsia="ru-RU"/>
        </w:rPr>
        <w:t xml:space="preserve">на учет 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</w:t>
      </w:r>
      <w:r w:rsidR="00A23350" w:rsidRPr="0053185D">
        <w:rPr>
          <w:rFonts w:ascii="Times New Roman" w:hAnsi="Times New Roman" w:cs="Times New Roman"/>
          <w:sz w:val="24"/>
          <w:szCs w:val="24"/>
          <w:lang w:eastAsia="ru-RU"/>
        </w:rPr>
        <w:t>нуждающихся в жилых помещениях жилищного фонда социального использования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основания (или оснований) для отказа в предоставлении муниципальной услуги, предусмотренных пунктом 2.1</w:t>
      </w:r>
      <w:r w:rsidR="0053185D" w:rsidRPr="005318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 xml:space="preserve">.1 настоящего Регламента. </w:t>
      </w:r>
    </w:p>
    <w:p w:rsidR="005057D6" w:rsidRPr="00AB5374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8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02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185D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оформленное в установленном порядке </w:t>
      </w:r>
      <w:r w:rsidR="0074025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(распоряжение) Администрации 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о постановке на учет или отказе в постановке на учет</w:t>
      </w:r>
      <w:r w:rsidR="00321A7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жилищного фонда социального использования, уведомление о постановке на учет или уведомление об отказе в постановке на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7D6" w:rsidRDefault="005057D6" w:rsidP="005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02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27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регистрации.</w:t>
      </w:r>
    </w:p>
    <w:p w:rsidR="00B11E45" w:rsidRPr="00740257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740257" w:rsidRPr="00740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740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Выдача документов, подтверждающих </w:t>
      </w:r>
      <w:r w:rsidRPr="00740257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 о </w:t>
      </w:r>
      <w:r w:rsidR="007038AE" w:rsidRPr="00740257">
        <w:rPr>
          <w:rFonts w:ascii="Times New Roman" w:hAnsi="Times New Roman" w:cs="Times New Roman"/>
          <w:b/>
          <w:bCs/>
          <w:sz w:val="24"/>
          <w:szCs w:val="24"/>
        </w:rPr>
        <w:t>принятии</w:t>
      </w:r>
      <w:r w:rsidRPr="00740257">
        <w:rPr>
          <w:rFonts w:ascii="Times New Roman" w:hAnsi="Times New Roman" w:cs="Times New Roman"/>
          <w:b/>
          <w:bCs/>
          <w:sz w:val="24"/>
          <w:szCs w:val="24"/>
        </w:rPr>
        <w:t xml:space="preserve"> или об отказе в </w:t>
      </w:r>
      <w:r w:rsidR="00321A7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постановке </w:t>
      </w:r>
      <w:r w:rsidRPr="00740257">
        <w:rPr>
          <w:rFonts w:ascii="Times New Roman" w:hAnsi="Times New Roman" w:cs="Times New Roman"/>
          <w:b/>
          <w:bCs/>
          <w:sz w:val="24"/>
          <w:szCs w:val="24"/>
        </w:rPr>
        <w:t>на учет</w:t>
      </w:r>
      <w:r w:rsidR="00321A72">
        <w:rPr>
          <w:rFonts w:ascii="Times New Roman" w:hAnsi="Times New Roman" w:cs="Times New Roman"/>
          <w:b/>
          <w:bCs/>
          <w:sz w:val="24"/>
          <w:szCs w:val="24"/>
        </w:rPr>
        <w:t xml:space="preserve"> граждан,</w:t>
      </w:r>
      <w:r w:rsidRPr="00740257">
        <w:rPr>
          <w:rFonts w:ascii="Times New Roman" w:hAnsi="Times New Roman" w:cs="Times New Roman"/>
          <w:b/>
          <w:bCs/>
          <w:sz w:val="24"/>
          <w:szCs w:val="24"/>
        </w:rPr>
        <w:t xml:space="preserve">  нуждающихся в предоставлении жилых помещений по договорам найма жилых помещений жилищного фонда социального использования</w:t>
      </w:r>
      <w:r w:rsidR="007038AE" w:rsidRPr="007402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1E45" w:rsidRPr="00740257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3.</w:t>
      </w:r>
      <w:r w:rsidR="00740257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4</w:t>
      </w: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.3.1. Основанием для начала административного действия  «</w:t>
      </w:r>
      <w:r w:rsidRPr="007402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Выдача документов, подтверждающих принятие решения о </w:t>
      </w:r>
      <w:r w:rsidR="007038AE" w:rsidRPr="00740257">
        <w:rPr>
          <w:rFonts w:ascii="Times New Roman" w:hAnsi="Times New Roman" w:cs="Times New Roman"/>
          <w:iCs/>
          <w:sz w:val="24"/>
          <w:szCs w:val="24"/>
        </w:rPr>
        <w:t>принятии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 или об отказе в </w:t>
      </w:r>
      <w:r w:rsidR="00802C4F">
        <w:rPr>
          <w:rFonts w:ascii="Times New Roman" w:hAnsi="Times New Roman" w:cs="Times New Roman"/>
          <w:iCs/>
          <w:sz w:val="24"/>
          <w:szCs w:val="24"/>
        </w:rPr>
        <w:t xml:space="preserve">постановке 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 на учет </w:t>
      </w:r>
      <w:r w:rsidR="00802C4F">
        <w:rPr>
          <w:rFonts w:ascii="Times New Roman" w:hAnsi="Times New Roman" w:cs="Times New Roman"/>
          <w:iCs/>
          <w:sz w:val="24"/>
          <w:szCs w:val="24"/>
        </w:rPr>
        <w:t>граждан,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использования» </w:t>
      </w: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является оформленное в установленном порядке </w:t>
      </w:r>
      <w:r w:rsidR="007038AE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уведомление</w:t>
      </w: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 </w:t>
      </w:r>
      <w:r w:rsidR="007038AE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принятии</w:t>
      </w:r>
      <w:r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граждан </w:t>
      </w:r>
      <w:r w:rsidR="00740257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="00802C4F">
        <w:rPr>
          <w:rFonts w:ascii="Times New Roman" w:hAnsi="Times New Roman" w:cs="Times New Roman"/>
          <w:iCs/>
          <w:sz w:val="24"/>
          <w:szCs w:val="24"/>
        </w:rPr>
        <w:t>уведомление об отказе в постановке</w:t>
      </w:r>
      <w:r w:rsidR="007402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0257">
        <w:rPr>
          <w:rFonts w:ascii="Times New Roman" w:hAnsi="Times New Roman" w:cs="Times New Roman"/>
          <w:iCs/>
          <w:sz w:val="24"/>
          <w:szCs w:val="24"/>
        </w:rPr>
        <w:t>на учет</w:t>
      </w:r>
      <w:r w:rsidR="00802C4F">
        <w:rPr>
          <w:rFonts w:ascii="Times New Roman" w:hAnsi="Times New Roman" w:cs="Times New Roman"/>
          <w:iCs/>
          <w:sz w:val="24"/>
          <w:szCs w:val="24"/>
        </w:rPr>
        <w:t xml:space="preserve"> граждан,</w:t>
      </w:r>
      <w:r w:rsidRPr="00740257">
        <w:rPr>
          <w:rFonts w:ascii="Times New Roman" w:hAnsi="Times New Roman" w:cs="Times New Roman"/>
          <w:iCs/>
          <w:sz w:val="24"/>
          <w:szCs w:val="24"/>
        </w:rPr>
        <w:t xml:space="preserve"> 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11E45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4025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.3.2. Специалис</w:t>
      </w:r>
      <w:r w:rsidR="00F556F8">
        <w:rPr>
          <w:rFonts w:ascii="Times New Roman" w:hAnsi="Times New Roman" w:cs="Times New Roman"/>
          <w:sz w:val="24"/>
          <w:szCs w:val="24"/>
          <w:lang w:eastAsia="ru-RU"/>
        </w:rPr>
        <w:t>т Администрации Бобровского</w:t>
      </w:r>
      <w:r w:rsidR="00802C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</w:t>
      </w:r>
      <w:r w:rsidR="00740257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>уведомлени</w:t>
      </w:r>
      <w:r w:rsidR="00740257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="00740257" w:rsidRPr="0074025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 принятии </w:t>
      </w:r>
      <w:r w:rsidR="00740257" w:rsidRPr="00740257">
        <w:rPr>
          <w:rFonts w:ascii="Times New Roman" w:hAnsi="Times New Roman" w:cs="Times New Roman"/>
          <w:iCs/>
          <w:sz w:val="24"/>
          <w:szCs w:val="24"/>
        </w:rPr>
        <w:t xml:space="preserve">граждан </w:t>
      </w:r>
      <w:r w:rsidR="00740257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="00802C4F">
        <w:rPr>
          <w:rFonts w:ascii="Times New Roman" w:hAnsi="Times New Roman" w:cs="Times New Roman"/>
          <w:iCs/>
          <w:sz w:val="24"/>
          <w:szCs w:val="24"/>
        </w:rPr>
        <w:t>уведомления об отказе в постановке</w:t>
      </w:r>
      <w:r w:rsidR="00740257">
        <w:rPr>
          <w:rFonts w:ascii="Times New Roman" w:hAnsi="Times New Roman" w:cs="Times New Roman"/>
          <w:iCs/>
          <w:sz w:val="24"/>
          <w:szCs w:val="24"/>
        </w:rPr>
        <w:t xml:space="preserve"> на учет </w:t>
      </w:r>
      <w:r w:rsidR="00802C4F">
        <w:rPr>
          <w:rFonts w:ascii="Times New Roman" w:hAnsi="Times New Roman" w:cs="Times New Roman"/>
          <w:iCs/>
          <w:sz w:val="24"/>
          <w:szCs w:val="24"/>
        </w:rPr>
        <w:t>граждан,</w:t>
      </w:r>
      <w:r w:rsidR="00740257" w:rsidRPr="00740257">
        <w:rPr>
          <w:rFonts w:ascii="Times New Roman" w:hAnsi="Times New Roman" w:cs="Times New Roman"/>
          <w:iCs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B11E45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B11E45" w:rsidRPr="00AB5374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="0080450A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0A" w:rsidRPr="00AB5374">
        <w:rPr>
          <w:rFonts w:ascii="Times New Roman" w:hAnsi="Times New Roman" w:cs="Times New Roman"/>
          <w:color w:val="000000"/>
          <w:sz w:val="24"/>
          <w:szCs w:val="24"/>
        </w:rPr>
        <w:t>в согласованное время либо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в МФЦ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не позднее </w:t>
      </w:r>
      <w:r w:rsidR="007038A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момента подписания и регистрации</w:t>
      </w:r>
      <w:r w:rsidR="0070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29B">
        <w:rPr>
          <w:rFonts w:ascii="Times New Roman" w:hAnsi="Times New Roman" w:cs="Times New Roman"/>
          <w:color w:val="000000"/>
          <w:sz w:val="24"/>
          <w:szCs w:val="24"/>
        </w:rPr>
        <w:t>постановления (распоряжения)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D579E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912E6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или об отказе в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F55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>в предоставлении жилых помещений  по договорам найма жилых помещений жилищного фонда социального использования.</w:t>
      </w:r>
    </w:p>
    <w:p w:rsidR="00B11E45" w:rsidRPr="00AB5374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7038AE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следующ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подписания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указанного в пункте 2.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или представителю заявителя результата предоставления муниципальной услу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>ги лично, заявитель должен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ставить документ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заявитель не явился в назначенное время за результатом в Администрацию,  специалист, ответственный за направление или вручение результата услуги, направляет его почтовым отправлением с уведомлением о вручении. </w:t>
      </w:r>
    </w:p>
    <w:p w:rsidR="00B11E45" w:rsidRPr="00AB5374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.3.4. Критерии принятия решения по выбору варианта отправки результата предоставления услуги заявителю - указание заявител</w:t>
      </w:r>
      <w:r w:rsidR="001D66AA">
        <w:rPr>
          <w:rFonts w:ascii="Times New Roman" w:hAnsi="Times New Roman" w:cs="Times New Roman"/>
          <w:color w:val="000000"/>
          <w:sz w:val="24"/>
          <w:szCs w:val="24"/>
        </w:rPr>
        <w:t>ем способа получения результата предоставления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 или в заявлении.  </w:t>
      </w:r>
    </w:p>
    <w:p w:rsidR="00B11E45" w:rsidRDefault="00B11E45" w:rsidP="00B11E4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выданное </w:t>
      </w:r>
      <w:r w:rsidR="00A912E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на учет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граждан,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в предоставлении жилых помещений  по договорам найма жилых помещений жилищного фонда социального использования или об отказе в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на учет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нуждающихся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.3.6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 результата предоставления муниципальной услуги  - отметка в системе электронного документооборота или в журнале  регистрации.</w:t>
      </w:r>
    </w:p>
    <w:p w:rsidR="00B11E45" w:rsidRPr="00AB5374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B11E45" w:rsidRDefault="00B11E45" w:rsidP="00B11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</w:t>
      </w:r>
      <w:r w:rsidR="00A912E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</w:t>
      </w:r>
      <w:r w:rsidR="00A912E6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 подписания и регистрации </w:t>
      </w:r>
      <w:r w:rsidR="00C612B9">
        <w:rPr>
          <w:rFonts w:ascii="Times New Roman" w:hAnsi="Times New Roman" w:cs="Times New Roman"/>
          <w:color w:val="000000"/>
          <w:sz w:val="24"/>
          <w:szCs w:val="24"/>
        </w:rPr>
        <w:t>постановления (распоряжения)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>на  учет</w:t>
      </w:r>
      <w:r w:rsidR="007C5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  нуждающи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912E6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 в предоставлении жилых помещений  по договорам найма жилых помещений жилищного фонда социального использования или об отказе в 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>на учет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</w:t>
      </w:r>
      <w:r w:rsidR="00D579E4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жилых помещений 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7BD" w:rsidRPr="00F13047" w:rsidRDefault="0021535C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04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367BD" w:rsidRPr="00804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7BD"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Принятие решения об исправлении или об отказе в исправлении опечаток или ошибок в 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уведомлении </w:t>
      </w:r>
      <w:r w:rsidR="00F13047" w:rsidRPr="00F13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802C4F">
        <w:rPr>
          <w:rFonts w:ascii="Times New Roman" w:hAnsi="Times New Roman" w:cs="Times New Roman"/>
          <w:b/>
          <w:bCs/>
          <w:sz w:val="24"/>
          <w:szCs w:val="24"/>
        </w:rPr>
        <w:t>постановке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 на учет </w:t>
      </w:r>
      <w:r w:rsidR="00802C4F">
        <w:rPr>
          <w:rFonts w:ascii="Times New Roman" w:hAnsi="Times New Roman" w:cs="Times New Roman"/>
          <w:b/>
          <w:bCs/>
          <w:sz w:val="24"/>
          <w:szCs w:val="24"/>
        </w:rPr>
        <w:t>граждан,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или </w:t>
      </w:r>
      <w:r w:rsidR="00802C4F">
        <w:rPr>
          <w:rFonts w:ascii="Times New Roman" w:hAnsi="Times New Roman" w:cs="Times New Roman"/>
          <w:b/>
          <w:bCs/>
          <w:sz w:val="24"/>
          <w:szCs w:val="24"/>
        </w:rPr>
        <w:t>уведомлении об отказе в постановке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 на учет</w:t>
      </w:r>
      <w:r w:rsidR="00802C4F">
        <w:rPr>
          <w:rFonts w:ascii="Times New Roman" w:hAnsi="Times New Roman" w:cs="Times New Roman"/>
          <w:b/>
          <w:bCs/>
          <w:sz w:val="24"/>
          <w:szCs w:val="24"/>
        </w:rPr>
        <w:t xml:space="preserve"> граждан,</w:t>
      </w:r>
      <w:r w:rsidR="00F13047" w:rsidRPr="00F13047">
        <w:rPr>
          <w:rFonts w:ascii="Times New Roman" w:hAnsi="Times New Roman" w:cs="Times New Roman"/>
          <w:b/>
          <w:bCs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 w:rsidRPr="00F13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67BD" w:rsidRPr="0080450A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0450A"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Прием заявления об исправлении опечаток или ошибок и пр</w:t>
      </w:r>
      <w:r w:rsid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документов.</w:t>
      </w:r>
    </w:p>
    <w:p w:rsidR="00C367BD" w:rsidRPr="0080450A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80450A"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.1.1.</w:t>
      </w:r>
      <w:r w:rsidR="002A5A91"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Основанием для начала административного действия  «Прием заявления и прилагаемых документов» является поступившее заявление  об исправлении опечаток или ошибок заявителя  и прилагаемых документов непосредственно направленного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</w:t>
      </w:r>
      <w:r w:rsidR="007C54C5">
        <w:rPr>
          <w:rFonts w:ascii="Times New Roman" w:hAnsi="Times New Roman" w:cs="Times New Roman"/>
          <w:iCs/>
          <w:color w:val="000000"/>
          <w:sz w:val="24"/>
          <w:szCs w:val="24"/>
        </w:rPr>
        <w:t>(функций) Красноярского края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,  а также личное обращение в Администрацию</w:t>
      </w:r>
      <w:r w:rsid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МФЦ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день приема (регистрации) Администрацией заявления об исправлении опечаток или ошибок и прилагаемых  документов.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 об исправлении опечаток или ошибок и прилагаемых 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должностным лицом Администрации.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 направлении документов посредством почтовых отправлений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</w:t>
      </w:r>
      <w:r w:rsidR="00F556F8">
        <w:rPr>
          <w:rFonts w:ascii="Times New Roman" w:hAnsi="Times New Roman" w:cs="Times New Roman"/>
          <w:color w:val="000000"/>
          <w:sz w:val="24"/>
          <w:szCs w:val="24"/>
        </w:rPr>
        <w:t>Администрации Бобровского</w:t>
      </w:r>
      <w:r w:rsidR="00802C4F" w:rsidRPr="00802C4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D448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вскрывает конверт и осуществляет регистрацию 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  и прилагаемых документов в системе электронного документооборота, а при отсутствии технической возможности – в журнале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об исправлении опечаток или ошибок 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отсутствии технической возможности  -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журнале входящей корреспонденции.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(указать наименование структурного подразделения Администрации)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предлагает с согласия заявителя устранить выявленные недостатки в 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Факт обращения заявителя фиксируется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журнале личного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(указывается, если он ведется)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ый специалист</w:t>
      </w:r>
      <w:r w:rsidR="00F556F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Бобровского</w:t>
      </w:r>
      <w:r w:rsidR="00802C4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  в случае обращения представителя);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 проверяет правильность заполнения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в том числе полноту внесенных данных, наличие документов, которые должны прилагаться к 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соответствие представленных документов установленным требованиям;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) проставляет  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фамилии, инициалов и должности, даты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заявление об исправлении опечаток или ошибок 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.1.6. При приеме заявления об исправлении опечаток или ошибок и документов, направленных по почте, заявителю направляется расписка о приеме заявления об исправлении опечаток или ошибок и документов  почтовым отправлением с уведомлением о вручении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, если иное не указано в заявление об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 о приеме и регистрации заявления об исправлении опечаток или ошибок и документов. </w:t>
      </w:r>
    </w:p>
    <w:p w:rsidR="00C367BD" w:rsidRPr="00AB5374" w:rsidRDefault="00EC54B6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.1.7. 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="00C367BD">
        <w:rPr>
          <w:rFonts w:ascii="Times New Roman" w:hAnsi="Times New Roman" w:cs="Times New Roman"/>
          <w:color w:val="000000"/>
          <w:sz w:val="24"/>
          <w:szCs w:val="24"/>
        </w:rPr>
        <w:t>регистрации документов, в тот же день они передаются  в течение одного дня со дня р</w:t>
      </w:r>
      <w:r w:rsidR="00F556F8">
        <w:rPr>
          <w:rFonts w:ascii="Times New Roman" w:hAnsi="Times New Roman" w:cs="Times New Roman"/>
          <w:color w:val="000000"/>
          <w:sz w:val="24"/>
          <w:szCs w:val="24"/>
        </w:rPr>
        <w:t>егистрации документов   специалисту</w:t>
      </w:r>
      <w:r w:rsidR="00C367BD">
        <w:rPr>
          <w:rFonts w:ascii="Times New Roman" w:hAnsi="Times New Roman" w:cs="Times New Roman"/>
          <w:color w:val="000000"/>
          <w:sz w:val="24"/>
          <w:szCs w:val="24"/>
        </w:rPr>
        <w:t>, ответстве</w:t>
      </w:r>
      <w:r w:rsidR="00F556F8">
        <w:rPr>
          <w:rFonts w:ascii="Times New Roman" w:hAnsi="Times New Roman" w:cs="Times New Roman"/>
          <w:color w:val="000000"/>
          <w:sz w:val="24"/>
          <w:szCs w:val="24"/>
        </w:rPr>
        <w:t>нному</w:t>
      </w:r>
      <w:r w:rsidR="00C367BD">
        <w:rPr>
          <w:rFonts w:ascii="Times New Roman" w:hAnsi="Times New Roman" w:cs="Times New Roman"/>
          <w:color w:val="000000"/>
          <w:sz w:val="24"/>
          <w:szCs w:val="24"/>
        </w:rPr>
        <w:t xml:space="preserve"> за рассмотрение  заявления об исправлении опечаток или ошибок и</w:t>
      </w:r>
      <w:r w:rsidR="001D66AA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прилагаемых к нему документов.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1D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определения специалиста, ответственного за рассмотрение заявления об исправлении опечаток или ошибок и прилагаемых к нему документов – один рабочий день со дня регистрации документов.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EC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– поступление заявления и прилагаемых  документов.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является прием и регистрация заявления об исправлении опечаток или ошибок и прилагаемых документов, назначение специалиста, ответственного за рассмотрение опечаток или ошибок и прилагаемых к нему документов.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80450A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0450A"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Рассмотрение заявления об исправлении опечаток или ошибок и пр</w:t>
      </w:r>
      <w:r w:rsidR="0080450A"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илагаемых </w:t>
      </w:r>
      <w:r w:rsidRPr="0080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документов. </w:t>
      </w:r>
    </w:p>
    <w:p w:rsidR="00C367BD" w:rsidRPr="0080450A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="0080450A"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.2.1. Основанием для начала административного действия «Рассмотрение заявления </w:t>
      </w:r>
      <w:r w:rsidR="00C965B6" w:rsidRPr="00C965B6">
        <w:rPr>
          <w:rFonts w:ascii="Times New Roman" w:hAnsi="Times New Roman" w:cs="Times New Roman"/>
          <w:bCs/>
          <w:color w:val="000000"/>
          <w:sz w:val="24"/>
          <w:szCs w:val="24"/>
        </w:rPr>
        <w:t>об исправлении опечаток или ошибок</w:t>
      </w:r>
      <w:r w:rsidR="00C965B6"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и пр</w:t>
      </w:r>
      <w:r w:rsidR="008045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илагаемых </w:t>
      </w:r>
      <w:r w:rsidRPr="0080450A">
        <w:rPr>
          <w:rFonts w:ascii="Times New Roman" w:hAnsi="Times New Roman" w:cs="Times New Roman"/>
          <w:iCs/>
          <w:color w:val="000000"/>
          <w:sz w:val="24"/>
          <w:szCs w:val="24"/>
        </w:rPr>
        <w:t>документов» является зарегистрированное заявление об исправлении опечаток или ошибок и прилагаемые  документы с указанием и исполнителя.</w:t>
      </w:r>
    </w:p>
    <w:p w:rsidR="00C367BD" w:rsidRDefault="00C367BD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45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.2.2. Специалист, ответственный за рассмотрение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sz w:val="24"/>
          <w:szCs w:val="24"/>
        </w:rPr>
        <w:t>и прилагаемых к нему документов:</w:t>
      </w:r>
    </w:p>
    <w:p w:rsidR="00C367BD" w:rsidRDefault="00C367BD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осуществляет анализ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sz w:val="24"/>
          <w:szCs w:val="24"/>
        </w:rPr>
        <w:t>и представленных документов;</w:t>
      </w:r>
    </w:p>
    <w:p w:rsidR="001E461D" w:rsidRPr="00DA454B" w:rsidRDefault="00F13047" w:rsidP="001E461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E461D" w:rsidRPr="00DA454B">
        <w:rPr>
          <w:rFonts w:ascii="Times New Roman" w:hAnsi="Times New Roman" w:cs="Times New Roman"/>
          <w:sz w:val="24"/>
          <w:szCs w:val="24"/>
          <w:lang w:eastAsia="ru-RU"/>
        </w:rPr>
        <w:t>в случае, если с заявлением обратился законный представитель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E461D" w:rsidRPr="00DA454B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доступа к Единой информационной систем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E461D" w:rsidRPr="00DA454B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обеспечения проверяет полномочия законного представителя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полномочия законного представителя не подтвердились, то подготавливает уведомление об отказе в исправлении опечаток или 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ошибок</w:t>
      </w:r>
      <w:r w:rsidR="00440827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1E461D">
        <w:rPr>
          <w:rFonts w:ascii="Times New Roman" w:hAnsi="Times New Roman" w:cs="Times New Roman"/>
          <w:sz w:val="24"/>
          <w:szCs w:val="24"/>
          <w:lang w:eastAsia="ru-RU"/>
        </w:rPr>
        <w:t>, согласовывает его в установленном порядке и передает на подпись уполномоченному должностному лицу</w:t>
      </w:r>
      <w:r w:rsidR="001E461D" w:rsidRPr="00DA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E461D" w:rsidRDefault="001E461D" w:rsidP="001E46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в случае подтверждения полномочий законного представителя, осуществляет поиск </w:t>
      </w:r>
      <w:r w:rsidR="00440827">
        <w:rPr>
          <w:rFonts w:ascii="Times New Roman" w:hAnsi="Times New Roman" w:cs="Times New Roman"/>
          <w:sz w:val="24"/>
          <w:szCs w:val="24"/>
          <w:lang w:eastAsia="ru-RU"/>
        </w:rPr>
        <w:t>документов, на основании которых принималось р</w:t>
      </w:r>
      <w:r w:rsidR="009009A8">
        <w:rPr>
          <w:rFonts w:ascii="Times New Roman" w:hAnsi="Times New Roman" w:cs="Times New Roman"/>
          <w:sz w:val="24"/>
          <w:szCs w:val="24"/>
          <w:lang w:eastAsia="ru-RU"/>
        </w:rPr>
        <w:t>ешение о постановке на учет граждан,</w:t>
      </w:r>
      <w:r w:rsidR="00440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>нуждающихся  в предоставлении жилых помещений  по договорам найма жилых помещений жилищного фонда социального использ</w:t>
      </w:r>
      <w:r w:rsidR="009009A8">
        <w:rPr>
          <w:rFonts w:ascii="Times New Roman" w:hAnsi="Times New Roman" w:cs="Times New Roman"/>
          <w:color w:val="000000"/>
          <w:sz w:val="24"/>
          <w:szCs w:val="24"/>
        </w:rPr>
        <w:t xml:space="preserve">ования или об отказе в постановке 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>на учет</w:t>
      </w:r>
      <w:r w:rsidR="009009A8">
        <w:rPr>
          <w:rFonts w:ascii="Times New Roman" w:hAnsi="Times New Roman" w:cs="Times New Roman"/>
          <w:color w:val="000000"/>
          <w:sz w:val="24"/>
          <w:szCs w:val="24"/>
        </w:rPr>
        <w:t xml:space="preserve"> граждан,</w:t>
      </w:r>
      <w:r w:rsidR="00440827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7BD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67BD">
        <w:rPr>
          <w:rFonts w:ascii="Times New Roman" w:hAnsi="Times New Roman" w:cs="Times New Roman"/>
          <w:sz w:val="24"/>
          <w:szCs w:val="24"/>
        </w:rPr>
        <w:t>) сличает представленные заявителем документы и документы, которые хранятся в  личном деле на предмет их   тождественности;</w:t>
      </w:r>
    </w:p>
    <w:p w:rsidR="00C367BD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67BD">
        <w:rPr>
          <w:rFonts w:ascii="Times New Roman" w:hAnsi="Times New Roman" w:cs="Times New Roman"/>
          <w:sz w:val="24"/>
          <w:szCs w:val="24"/>
        </w:rPr>
        <w:t xml:space="preserve">) в случае, если при выявлении в предоставленных  документах заявителем и    </w:t>
      </w:r>
      <w:r w:rsidR="00A912E6">
        <w:rPr>
          <w:rFonts w:ascii="Times New Roman" w:hAnsi="Times New Roman" w:cs="Times New Roman"/>
          <w:sz w:val="24"/>
          <w:szCs w:val="24"/>
        </w:rPr>
        <w:t>уведомлении</w:t>
      </w:r>
      <w:r w:rsidR="00C367BD">
        <w:rPr>
          <w:rFonts w:ascii="Times New Roman" w:hAnsi="Times New Roman" w:cs="Times New Roman"/>
          <w:sz w:val="24"/>
          <w:szCs w:val="24"/>
        </w:rPr>
        <w:t xml:space="preserve"> </w:t>
      </w:r>
      <w:r w:rsidR="00EC54B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EC54B6">
        <w:rPr>
          <w:rFonts w:ascii="Times New Roman" w:hAnsi="Times New Roman" w:cs="Times New Roman"/>
          <w:sz w:val="24"/>
          <w:szCs w:val="24"/>
        </w:rPr>
        <w:t xml:space="preserve"> </w:t>
      </w:r>
      <w:r w:rsidR="00EC54B6" w:rsidRPr="00B11E45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>граждан,</w:t>
      </w:r>
      <w:r w:rsidR="00EC54B6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C367BD">
        <w:rPr>
          <w:rFonts w:ascii="Times New Roman" w:hAnsi="Times New Roman" w:cs="Times New Roman"/>
          <w:sz w:val="24"/>
          <w:szCs w:val="24"/>
        </w:rPr>
        <w:t xml:space="preserve">, была допущена ошибка либо опечатка, подготавливает проект </w:t>
      </w:r>
      <w:r w:rsidR="00A912E6">
        <w:rPr>
          <w:rFonts w:ascii="Times New Roman" w:hAnsi="Times New Roman" w:cs="Times New Roman"/>
          <w:sz w:val="24"/>
          <w:szCs w:val="24"/>
        </w:rPr>
        <w:t>уведомления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>граждан,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>
        <w:rPr>
          <w:rFonts w:ascii="Times New Roman" w:hAnsi="Times New Roman" w:cs="Times New Roman"/>
          <w:sz w:val="24"/>
          <w:szCs w:val="24"/>
        </w:rPr>
        <w:t>, согласовывает его в установленном порядке и передает на подпись уполномоченному должностному лицу;</w:t>
      </w:r>
    </w:p>
    <w:p w:rsidR="00C367BD" w:rsidRDefault="00425FF6" w:rsidP="00C367B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367BD">
        <w:rPr>
          <w:rFonts w:ascii="Times New Roman" w:hAnsi="Times New Roman" w:cs="Times New Roman"/>
          <w:sz w:val="24"/>
          <w:szCs w:val="24"/>
        </w:rPr>
        <w:t xml:space="preserve">) в случае, если в представленных документах заявителем отсутствуют расхождения с данными, указанными в </w:t>
      </w:r>
      <w:r w:rsidR="00E83C37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E83C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>граждан,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уведомлении об отказе в 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E83C37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C367BD">
        <w:rPr>
          <w:rFonts w:ascii="Times New Roman" w:hAnsi="Times New Roman" w:cs="Times New Roman"/>
          <w:sz w:val="24"/>
          <w:szCs w:val="24"/>
        </w:rPr>
        <w:t xml:space="preserve">, либо заявитель не представил подтверждающие документы, подготавливает проект уведомления об отсутствии выявленных опечаток или ошибок согласно </w:t>
      </w:r>
      <w:r w:rsidR="00C367BD" w:rsidRPr="000A14DB">
        <w:rPr>
          <w:rFonts w:ascii="Times New Roman" w:hAnsi="Times New Roman" w:cs="Times New Roman"/>
          <w:sz w:val="24"/>
          <w:szCs w:val="24"/>
        </w:rPr>
        <w:t xml:space="preserve">приложению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67BD" w:rsidRPr="000A14DB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C367BD">
        <w:rPr>
          <w:rFonts w:ascii="Times New Roman" w:hAnsi="Times New Roman" w:cs="Times New Roman"/>
          <w:sz w:val="24"/>
          <w:szCs w:val="24"/>
        </w:rPr>
        <w:t>ящему Регламенту, согласовывает его в установленном порядке и передает его на подпись уполномоченному должностному лицу</w:t>
      </w:r>
      <w:r w:rsidR="00C367BD" w:rsidRPr="009F716B">
        <w:rPr>
          <w:rFonts w:ascii="Times New Roman" w:hAnsi="Times New Roman" w:cs="Times New Roman"/>
          <w:sz w:val="24"/>
          <w:szCs w:val="24"/>
        </w:rPr>
        <w:t>.</w:t>
      </w:r>
    </w:p>
    <w:p w:rsidR="00C367BD" w:rsidRDefault="009009A8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</w:t>
      </w:r>
      <w:r w:rsidR="00F556F8">
        <w:rPr>
          <w:rFonts w:ascii="Times New Roman" w:hAnsi="Times New Roman" w:cs="Times New Roman"/>
          <w:sz w:val="24"/>
          <w:szCs w:val="24"/>
          <w:lang w:eastAsia="ru-RU"/>
        </w:rPr>
        <w:t>стное лицо Глава Бобровского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367BD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проект  </w:t>
      </w:r>
      <w:r w:rsidR="00E83C3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83C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на учет</w:t>
      </w:r>
      <w:r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C367BD">
        <w:rPr>
          <w:rFonts w:ascii="Times New Roman" w:hAnsi="Times New Roman" w:cs="Times New Roman"/>
          <w:sz w:val="24"/>
          <w:szCs w:val="24"/>
          <w:lang w:eastAsia="ru-RU"/>
        </w:rPr>
        <w:t xml:space="preserve"> либо уведомление об </w:t>
      </w:r>
      <w:r w:rsidR="00E83C37">
        <w:rPr>
          <w:rFonts w:ascii="Times New Roman" w:hAnsi="Times New Roman" w:cs="Times New Roman"/>
          <w:sz w:val="24"/>
          <w:szCs w:val="24"/>
          <w:lang w:eastAsia="ru-RU"/>
        </w:rPr>
        <w:t>отказе в исправлении</w:t>
      </w:r>
      <w:r w:rsidR="00C367BD"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или ошибок и передает его на регистрацию. 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.2.3.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F556F8">
        <w:rPr>
          <w:rFonts w:ascii="Times New Roman" w:hAnsi="Times New Roman" w:cs="Times New Roman"/>
          <w:color w:val="000000"/>
          <w:sz w:val="24"/>
          <w:szCs w:val="24"/>
        </w:rPr>
        <w:t>Администрации Бобровского</w:t>
      </w:r>
      <w:r w:rsidR="009009A8" w:rsidRPr="009009A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регистрацию документов, после подписания в течение одного рабочего дня осуществляет регистрацию </w:t>
      </w:r>
      <w:r w:rsidR="00E83C3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83C3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9009A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E83C37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</w:t>
      </w:r>
      <w:r w:rsidR="00E83C37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E83C37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E83C37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уведомления об </w:t>
      </w:r>
      <w:r w:rsidR="00E83C37">
        <w:rPr>
          <w:rFonts w:ascii="Times New Roman" w:hAnsi="Times New Roman" w:cs="Times New Roman"/>
          <w:sz w:val="24"/>
          <w:szCs w:val="24"/>
          <w:lang w:eastAsia="ru-RU"/>
        </w:rPr>
        <w:t>отказе в исправлении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или ошибок путем занесения данных в систему электронного документооборота или в журнал регистрации.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.2.4.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рабочих  дня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.2.5</w:t>
      </w:r>
      <w:r w:rsidRPr="009F71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Критерием принятия решения об исправлении  опечаток или ошибок является наличие  допущенных опечаток или ошибок.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.2.6. Критерием принятия решения об отказе в исправлении опечаток или ошибок является отсутствие выявленных  опечаток или ошибок либо отсутствие документов, подтверждающих наличие опечаток или ошибок</w:t>
      </w:r>
      <w:r w:rsidR="000E15B4">
        <w:rPr>
          <w:rFonts w:ascii="Times New Roman" w:hAnsi="Times New Roman" w:cs="Times New Roman"/>
          <w:bCs/>
          <w:sz w:val="24"/>
          <w:szCs w:val="24"/>
          <w:lang w:eastAsia="ru-RU"/>
        </w:rPr>
        <w:t>, не подтверждение опекунства (попечительства)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.2.7. 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Результатом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административного действия 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>явля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</w:t>
      </w:r>
      <w:r w:rsidR="000E15B4" w:rsidRPr="00B11E45">
        <w:rPr>
          <w:rFonts w:ascii="Times New Roman" w:hAnsi="Times New Roman" w:cs="Times New Roman"/>
          <w:sz w:val="24"/>
          <w:szCs w:val="24"/>
        </w:rPr>
        <w:lastRenderedPageBreak/>
        <w:t>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уведомление об отказе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367BD" w:rsidRPr="009F716B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.2.8. Фиксация результата – в системе электронного документооборота или в журнале регистрации.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0450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 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ыдача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450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ыдача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оформленное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уведомление об отказе</w:t>
      </w:r>
      <w:r w:rsidR="009009A8">
        <w:rPr>
          <w:rFonts w:ascii="Times New Roman" w:hAnsi="Times New Roman" w:cs="Times New Roman"/>
          <w:sz w:val="24"/>
          <w:szCs w:val="24"/>
        </w:rPr>
        <w:t xml:space="preserve">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.3.2.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F556F8">
        <w:rPr>
          <w:rFonts w:ascii="Times New Roman" w:hAnsi="Times New Roman" w:cs="Times New Roman"/>
          <w:color w:val="000000"/>
          <w:sz w:val="24"/>
          <w:szCs w:val="24"/>
        </w:rPr>
        <w:t>Администрации Бобровского</w:t>
      </w:r>
      <w:r w:rsidR="009009A8" w:rsidRPr="009009A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050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рабочего дня после подписания  и регистрации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09A8">
        <w:rPr>
          <w:rFonts w:ascii="Times New Roman" w:hAnsi="Times New Roman" w:cs="Times New Roman"/>
          <w:sz w:val="24"/>
          <w:szCs w:val="24"/>
        </w:rPr>
        <w:t>постановке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009A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</w:t>
      </w:r>
      <w:r w:rsidR="009009A8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9009A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уведомления об отказе в исправлении опечаток или ошибок</w:t>
      </w:r>
      <w:r w:rsidRPr="00A56050">
        <w:rPr>
          <w:rFonts w:ascii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C367BD" w:rsidRDefault="00C367BD" w:rsidP="00C367B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="000E15B4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9009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5B4" w:rsidRPr="00AB5374">
        <w:rPr>
          <w:rFonts w:ascii="Times New Roman" w:hAnsi="Times New Roman" w:cs="Times New Roman"/>
          <w:color w:val="000000"/>
          <w:sz w:val="24"/>
          <w:szCs w:val="24"/>
        </w:rPr>
        <w:t>в согласованное время либо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 в МФЦ (в случае, если пакет документов был сдан в МФЦ)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</w:t>
      </w:r>
      <w:r w:rsidR="009009A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(функций) Красноярского края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Едином портале государственных и муниципальных услуг (функций),</w:t>
      </w:r>
      <w:r w:rsidR="00EC54B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 не позднее трех рабочих дней с момента подписания и регистрации постановления (распоряжения) Администрации или уведомления об отсутствии выявленных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трех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следующ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подписания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или представителю заявителя результата предоставления муниципальной услу</w:t>
      </w:r>
      <w:r w:rsidR="002A5A91">
        <w:rPr>
          <w:rFonts w:ascii="Times New Roman" w:hAnsi="Times New Roman" w:cs="Times New Roman"/>
          <w:color w:val="000000"/>
          <w:sz w:val="24"/>
          <w:szCs w:val="24"/>
        </w:rPr>
        <w:t>ги лично, заявитель должен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ставить документ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 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заявитель не явился в назначенное время за результатом в Администрацию,  специалист</w:t>
      </w:r>
      <w:r w:rsidR="00F97158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направление или вручение результата услуги, направляет его почтовым отправлением с уведомлением о вручении. 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.3.4. Критерии принятия решения по выбору варианта отправки результата предоставления услуги заявителю -  указание заявител</w:t>
      </w:r>
      <w:r w:rsidR="00117036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036">
        <w:rPr>
          <w:rFonts w:ascii="Times New Roman" w:hAnsi="Times New Roman" w:cs="Times New Roman"/>
          <w:color w:val="000000"/>
          <w:sz w:val="24"/>
          <w:szCs w:val="24"/>
        </w:rPr>
        <w:t>способа получения результата предоставления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 или в заявлении.  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выданные (направленные)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оформленное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97158">
        <w:rPr>
          <w:rFonts w:ascii="Times New Roman" w:hAnsi="Times New Roman" w:cs="Times New Roman"/>
          <w:sz w:val="24"/>
          <w:szCs w:val="24"/>
        </w:rPr>
        <w:t>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9715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  нуждающихся в предоставлении жилых помещений 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</w:t>
      </w:r>
      <w:r w:rsidR="00F97158">
        <w:rPr>
          <w:rFonts w:ascii="Times New Roman" w:hAnsi="Times New Roman" w:cs="Times New Roman"/>
          <w:sz w:val="24"/>
          <w:szCs w:val="24"/>
        </w:rPr>
        <w:t>уведомление об отказе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9715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</w:t>
      </w:r>
      <w:r w:rsidR="000E15B4">
        <w:rPr>
          <w:rFonts w:ascii="Times New Roman" w:hAnsi="Times New Roman" w:cs="Times New Roman"/>
          <w:sz w:val="24"/>
          <w:szCs w:val="24"/>
        </w:rPr>
        <w:lastRenderedPageBreak/>
        <w:t xml:space="preserve">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уведомление об отказе в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7BD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 результата предоставления муниципальной услуги  - отметка в системе электронного документооборота или в журнале  регистрации.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.3.7. Фиксация 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C367BD" w:rsidRPr="00AB5374" w:rsidRDefault="00C367BD" w:rsidP="00C36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три рабочих дня с момента оформления  </w:t>
      </w:r>
      <w:r w:rsidR="000E15B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E15B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97158">
        <w:rPr>
          <w:rFonts w:ascii="Times New Roman" w:hAnsi="Times New Roman" w:cs="Times New Roman"/>
          <w:sz w:val="24"/>
          <w:szCs w:val="24"/>
        </w:rPr>
        <w:t>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</w:t>
      </w:r>
      <w:r w:rsidR="000E15B4" w:rsidRPr="00B11E45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F9715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0E15B4" w:rsidRPr="00B11E45">
        <w:rPr>
          <w:rFonts w:ascii="Times New Roman" w:hAnsi="Times New Roman" w:cs="Times New Roman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0E15B4">
        <w:rPr>
          <w:rFonts w:ascii="Times New Roman" w:hAnsi="Times New Roman" w:cs="Times New Roman"/>
          <w:sz w:val="24"/>
          <w:szCs w:val="24"/>
        </w:rPr>
        <w:t xml:space="preserve"> или </w:t>
      </w:r>
      <w:r w:rsidR="00F97158">
        <w:rPr>
          <w:rFonts w:ascii="Times New Roman" w:hAnsi="Times New Roman" w:cs="Times New Roman"/>
          <w:sz w:val="24"/>
          <w:szCs w:val="24"/>
        </w:rPr>
        <w:t>уведомления об отказе в постановке</w:t>
      </w:r>
      <w:r w:rsidR="000E15B4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9715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0E15B4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</w:t>
      </w:r>
      <w:r w:rsidR="000E15B4">
        <w:rPr>
          <w:rFonts w:ascii="Times New Roman" w:hAnsi="Times New Roman" w:cs="Times New Roman"/>
          <w:sz w:val="24"/>
          <w:szCs w:val="24"/>
          <w:lang w:eastAsia="ru-RU"/>
        </w:rPr>
        <w:t>или уведомления об отказе в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36598" w:rsidRPr="004E6819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0E15B4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>. Порядок осуществления административных процедурв электронной форме, в том числе с использованием Единого</w:t>
      </w:r>
      <w:r w:rsidR="00417B65"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>портала государственных и муниципальных услуг (функций) и Единого Интернет-портала государственных и муниципальных услуг</w:t>
      </w:r>
      <w:r w:rsidR="00F971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(функций) Красноярского края</w:t>
      </w:r>
      <w:r w:rsidRPr="004E681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17B65" w:rsidRPr="005123BC" w:rsidRDefault="00A36598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предварительной записи посредством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</w:t>
      </w:r>
      <w:r w:rsidR="006D43A7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(функ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>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заявителю необходимо авторизоваться,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>выбрать услугу, затем выбрать ведомство</w:t>
      </w:r>
      <w:r w:rsidR="00BA5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(офис), которое оказывает услугу, 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 xml:space="preserve"> дату и время, указать запрашиваемые системой данные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>, если они не отобразились автоматически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7B65" w:rsidRPr="005123BC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417B65" w:rsidRPr="005123BC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A36598" w:rsidRDefault="00417B65" w:rsidP="00417B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</w:t>
      </w:r>
      <w:r w:rsidR="00A36598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="00BA5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0D5">
        <w:rPr>
          <w:rFonts w:ascii="Times New Roman" w:hAnsi="Times New Roman" w:cs="Times New Roman"/>
          <w:sz w:val="24"/>
          <w:szCs w:val="24"/>
        </w:rPr>
        <w:t>заявления о</w:t>
      </w:r>
      <w:r w:rsidR="00AF1BB3">
        <w:rPr>
          <w:rFonts w:ascii="Times New Roman" w:hAnsi="Times New Roman" w:cs="Times New Roman"/>
          <w:sz w:val="24"/>
          <w:szCs w:val="24"/>
        </w:rPr>
        <w:t>б исправлении опечаток или ошибок</w:t>
      </w:r>
      <w:r w:rsidR="000000D5">
        <w:rPr>
          <w:rFonts w:ascii="Times New Roman" w:hAnsi="Times New Roman" w:cs="Times New Roman"/>
          <w:sz w:val="24"/>
          <w:szCs w:val="24"/>
        </w:rPr>
        <w:t xml:space="preserve"> </w:t>
      </w:r>
      <w:r w:rsidR="00BA5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заполнения электронной формы</w:t>
      </w:r>
      <w:r w:rsidR="00BA5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651">
        <w:rPr>
          <w:rFonts w:ascii="Times New Roman" w:hAnsi="Times New Roman" w:cs="Times New Roman"/>
          <w:sz w:val="24"/>
          <w:szCs w:val="24"/>
        </w:rPr>
        <w:t>заявлении н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A5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без необходимости дополнительной подачи </w:t>
      </w:r>
      <w:r w:rsidR="006D43A7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документов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обеспечивается: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>возможность печати на бумажном носителе</w:t>
      </w:r>
      <w:r w:rsidR="00151F50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значени</w:t>
      </w:r>
      <w:r w:rsidR="007D50C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любой момент по желанию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при возникновении ошибок ввода и возврате для повторного ввода значений в электронную форму </w:t>
      </w:r>
      <w:r w:rsidR="000000D5">
        <w:rPr>
          <w:rFonts w:ascii="Times New Roman" w:hAnsi="Times New Roman" w:cs="Times New Roman"/>
          <w:sz w:val="24"/>
          <w:szCs w:val="24"/>
        </w:rPr>
        <w:t>заявления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созданной в соответствии с </w:t>
      </w:r>
      <w:hyperlink r:id="rId21" w:history="1">
        <w:r w:rsidRPr="00EC138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28 ноября 2011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977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 федеральной государственной информационной системе</w:t>
      </w:r>
      <w:r w:rsidR="00DD7E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 единая система идентификации и аутентификации), и сведений, размещенных 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,  в части, касающейся сведений, отсутствующих в единой системе идентификации и аутентификации;</w:t>
      </w:r>
    </w:p>
    <w:p w:rsidR="00A36598" w:rsidRPr="00DD7E20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возможность вернуться на любой из этапов заполнения электронной формы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</w:t>
      </w:r>
      <w:r w:rsidR="00DD7E20"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потери,</w:t>
      </w:r>
      <w:r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ранее введенной информации;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(функций) Красноярского края</w:t>
      </w:r>
      <w:r w:rsidRPr="00DD7E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ранее поданным им </w:t>
      </w:r>
      <w:r w:rsidR="000000D5" w:rsidRPr="00D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заявлениям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0000D5">
        <w:rPr>
          <w:rFonts w:ascii="Times New Roman" w:hAnsi="Times New Roman" w:cs="Times New Roman"/>
          <w:sz w:val="24"/>
          <w:szCs w:val="24"/>
        </w:rPr>
        <w:t>заявление</w:t>
      </w:r>
      <w:r w:rsidR="00AF1BB3">
        <w:rPr>
          <w:rFonts w:ascii="Times New Roman" w:hAnsi="Times New Roman" w:cs="Times New Roman"/>
          <w:sz w:val="24"/>
          <w:szCs w:val="24"/>
        </w:rPr>
        <w:t xml:space="preserve"> об исправлении опечаток или ошибок</w:t>
      </w:r>
      <w:r w:rsidR="000000D5"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(функций), Единого Интернет-портала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D7E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D7E20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обеспечивает прием </w:t>
      </w:r>
      <w:r w:rsidR="000000D5" w:rsidRPr="00DD7E2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DD7E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7E20">
        <w:rPr>
          <w:rFonts w:ascii="Times New Roman" w:hAnsi="Times New Roman" w:cs="Times New Roman"/>
          <w:sz w:val="24"/>
          <w:szCs w:val="24"/>
          <w:lang w:eastAsia="ru-RU"/>
        </w:rPr>
        <w:t xml:space="preserve">и его регистрацию в срок, указанный в пункте </w:t>
      </w:r>
      <w:r w:rsidR="00DD7E20" w:rsidRPr="00DD7E20">
        <w:rPr>
          <w:rFonts w:ascii="Times New Roman" w:hAnsi="Times New Roman" w:cs="Times New Roman"/>
          <w:sz w:val="24"/>
          <w:szCs w:val="24"/>
          <w:lang w:eastAsia="ru-RU"/>
        </w:rPr>
        <w:t>2.16</w:t>
      </w:r>
      <w:r w:rsidRPr="00DD7E2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, без необходимости повторного представления на бумажном носителе.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AF1BB3">
        <w:rPr>
          <w:rFonts w:ascii="Times New Roman" w:hAnsi="Times New Roman" w:cs="Times New Roman"/>
          <w:sz w:val="24"/>
          <w:szCs w:val="24"/>
        </w:rPr>
        <w:t>заявление об исправлении опечаток или ошибок</w:t>
      </w:r>
      <w:r w:rsidR="000000D5">
        <w:rPr>
          <w:rFonts w:ascii="Times New Roman" w:hAnsi="Times New Roman" w:cs="Times New Roman"/>
          <w:sz w:val="24"/>
          <w:szCs w:val="24"/>
        </w:rPr>
        <w:t xml:space="preserve"> </w:t>
      </w:r>
      <w:r w:rsidR="00417B65"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структурное подразделение, ответственное за предоставление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F97158" w:rsidRPr="00F9715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статус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Личном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кабинете 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обновляется до статуса "принято".</w:t>
      </w:r>
    </w:p>
    <w:p w:rsidR="008C1414" w:rsidRPr="00825C1E" w:rsidRDefault="00A3659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0000D5">
        <w:rPr>
          <w:rFonts w:ascii="Times New Roman" w:hAnsi="Times New Roman" w:cs="Times New Roman"/>
          <w:sz w:val="24"/>
          <w:szCs w:val="24"/>
        </w:rPr>
        <w:t>заявления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BB3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="00AF1BB3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через Единый портал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Единый Интернет-портал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>, осуществляется не позднее рабочего дня, следующего за днем поступления в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указанного </w:t>
      </w:r>
      <w:r w:rsidR="000000D5">
        <w:rPr>
          <w:rFonts w:ascii="Times New Roman" w:hAnsi="Times New Roman" w:cs="Times New Roman"/>
          <w:sz w:val="24"/>
          <w:szCs w:val="24"/>
        </w:rPr>
        <w:t>заявления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1414" w:rsidRPr="00825C1E" w:rsidRDefault="00F9715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получения заявления, поданного в форме электронного документа:</w:t>
      </w:r>
    </w:p>
    <w:p w:rsidR="008C1414" w:rsidRPr="00825C1E" w:rsidRDefault="008C1414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0000D5">
        <w:rPr>
          <w:rFonts w:ascii="Times New Roman" w:hAnsi="Times New Roman" w:cs="Times New Roman"/>
          <w:sz w:val="24"/>
          <w:szCs w:val="24"/>
        </w:rPr>
        <w:t>заявления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825C1E" w:rsidRDefault="00A36598" w:rsidP="008C141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по выбору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направлен ему в форме электронного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подписанный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</w:t>
      </w:r>
      <w:r w:rsidR="00F97158">
        <w:rPr>
          <w:rFonts w:ascii="Times New Roman" w:hAnsi="Times New Roman" w:cs="Times New Roman"/>
          <w:sz w:val="24"/>
          <w:szCs w:val="24"/>
          <w:lang w:eastAsia="ru-RU"/>
        </w:rPr>
        <w:t xml:space="preserve">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>, Едином портале государственных и муниципальных услуг (функций)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F800AA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68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в соответствии с </w:t>
      </w:r>
      <w:hyperlink r:id="rId22" w:history="1">
        <w:r w:rsidR="00F800AA" w:rsidRPr="00F800A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1.3</w:t>
        </w:r>
      </w:hyperlink>
      <w:r w:rsidR="00417B65" w:rsidRPr="00F800AA">
        <w:rPr>
          <w:color w:val="000000" w:themeColor="text1"/>
        </w:rPr>
        <w:t xml:space="preserve"> </w:t>
      </w:r>
      <w:r w:rsidRPr="00F800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настоящего Регламента.</w:t>
      </w:r>
    </w:p>
    <w:p w:rsidR="00A36598" w:rsidRDefault="008C1414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0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4E4F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E68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.7</w:t>
      </w:r>
      <w:r w:rsidRPr="00F800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36598" w:rsidRPr="00F800A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муниципальной услуги  в электронной форме заявителю направляется:</w:t>
      </w:r>
    </w:p>
    <w:p w:rsidR="009E00F2" w:rsidRPr="00F800AA" w:rsidRDefault="009E00F2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 предварительной записи на прием;</w:t>
      </w:r>
    </w:p>
    <w:p w:rsidR="00A36598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приеме и регистрации </w:t>
      </w:r>
      <w:r w:rsidR="008E51EF">
        <w:rPr>
          <w:rFonts w:ascii="Times New Roman" w:hAnsi="Times New Roman" w:cs="Times New Roman"/>
          <w:sz w:val="24"/>
          <w:szCs w:val="24"/>
        </w:rPr>
        <w:t>заявления</w:t>
      </w:r>
      <w:r w:rsidR="00AF1BB3">
        <w:rPr>
          <w:rFonts w:ascii="Times New Roman" w:hAnsi="Times New Roman" w:cs="Times New Roman"/>
          <w:sz w:val="24"/>
          <w:szCs w:val="24"/>
        </w:rPr>
        <w:t xml:space="preserve"> 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36598" w:rsidP="00A365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</w:p>
    <w:p w:rsidR="0078702B" w:rsidRPr="003E536C" w:rsidRDefault="00F8644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3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702B" w:rsidRPr="003E536C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78702B" w:rsidRPr="003E536C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36C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3E536C" w:rsidRDefault="003E536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</w:t>
      </w:r>
      <w:r w:rsidRPr="000B7A23">
        <w:rPr>
          <w:rFonts w:ascii="Times New Roman" w:hAnsi="Times New Roman" w:cs="Times New Roman"/>
          <w:sz w:val="24"/>
          <w:szCs w:val="24"/>
        </w:rPr>
        <w:lastRenderedPageBreak/>
        <w:t>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</w:t>
      </w:r>
      <w:r w:rsidR="00F97158">
        <w:rPr>
          <w:rFonts w:ascii="Times New Roman" w:hAnsi="Times New Roman" w:cs="Times New Roman"/>
          <w:sz w:val="24"/>
          <w:szCs w:val="24"/>
        </w:rPr>
        <w:t xml:space="preserve">едерации, Красноярского края </w:t>
      </w:r>
      <w:r w:rsidRPr="000B7A23">
        <w:rPr>
          <w:rFonts w:ascii="Times New Roman" w:hAnsi="Times New Roman" w:cs="Times New Roman"/>
          <w:sz w:val="24"/>
          <w:szCs w:val="24"/>
        </w:rPr>
        <w:t>и муниципальных правовых актов  муниципального образования</w:t>
      </w:r>
      <w:r w:rsidR="00D44887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 xml:space="preserve"> устанавливающих требования к предоставлению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8E51EF">
        <w:rPr>
          <w:rFonts w:ascii="Times New Roman" w:hAnsi="Times New Roman" w:cs="Times New Roman"/>
          <w:sz w:val="24"/>
          <w:szCs w:val="24"/>
        </w:rPr>
        <w:t>А</w:t>
      </w:r>
      <w:r w:rsidRPr="000B7A23">
        <w:rPr>
          <w:rFonts w:ascii="Times New Roman" w:hAnsi="Times New Roman" w:cs="Times New Roman"/>
          <w:sz w:val="24"/>
          <w:szCs w:val="24"/>
        </w:rPr>
        <w:t>дминистрации, но не реже одного раза в год.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="00FA7DAE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</w:t>
      </w:r>
      <w:r w:rsidR="002C2CB0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>
        <w:rPr>
          <w:rFonts w:ascii="Times New Roman" w:hAnsi="Times New Roman" w:cs="Times New Roman"/>
          <w:sz w:val="24"/>
          <w:szCs w:val="24"/>
        </w:rPr>
        <w:t>ельности А</w:t>
      </w:r>
      <w:r w:rsidR="00FA7DAE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E00F3D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 w:rsidR="00E00F3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контроль за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75D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 w:rsidR="00E00F3D"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="006E75D7"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E75D7" w:rsidRPr="006E75D7" w:rsidRDefault="006E75D7" w:rsidP="0049191C">
      <w:pPr>
        <w:pStyle w:val="ConsPlusNormal"/>
        <w:ind w:firstLine="567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</w:t>
      </w:r>
      <w:r w:rsidR="00E00F3D">
        <w:rPr>
          <w:sz w:val="24"/>
          <w:szCs w:val="24"/>
        </w:rPr>
        <w:t>10</w:t>
      </w:r>
      <w:r w:rsidRPr="006E75D7">
        <w:rPr>
          <w:sz w:val="24"/>
          <w:szCs w:val="24"/>
        </w:rPr>
        <w:t xml:space="preserve">. При предоставлении заявителю  результата муниципальной  услуги </w:t>
      </w:r>
      <w:r w:rsidR="00417B65">
        <w:rPr>
          <w:sz w:val="24"/>
          <w:szCs w:val="24"/>
        </w:rPr>
        <w:t>специалист (указать наименование структурного подразделения</w:t>
      </w:r>
      <w:r w:rsidR="00417B65" w:rsidRPr="00825C1E">
        <w:rPr>
          <w:sz w:val="24"/>
          <w:szCs w:val="24"/>
        </w:rPr>
        <w:t xml:space="preserve"> </w:t>
      </w:r>
      <w:r w:rsidR="00417B65">
        <w:rPr>
          <w:sz w:val="24"/>
          <w:szCs w:val="24"/>
        </w:rPr>
        <w:t>Администрации)</w:t>
      </w:r>
      <w:r w:rsidRPr="006E75D7">
        <w:rPr>
          <w:sz w:val="24"/>
          <w:szCs w:val="24"/>
        </w:rPr>
        <w:t xml:space="preserve"> или работник  МФЦ (в случае обращения заявителя за предоставлением муниципальной услуги через МФЦ)  информирует его о сборе мнений </w:t>
      </w:r>
      <w:r w:rsidR="00586D80">
        <w:rPr>
          <w:sz w:val="24"/>
          <w:szCs w:val="24"/>
        </w:rPr>
        <w:t>заявителей</w:t>
      </w:r>
      <w:r w:rsidRPr="006E75D7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 w:rsidR="002C2CB0">
        <w:rPr>
          <w:sz w:val="24"/>
          <w:szCs w:val="24"/>
        </w:rPr>
        <w:t>заявителя</w:t>
      </w:r>
      <w:r w:rsidRPr="006E75D7">
        <w:rPr>
          <w:sz w:val="24"/>
          <w:szCs w:val="24"/>
        </w:rPr>
        <w:t>, что участие в оценке является для него бесплатным.</w:t>
      </w:r>
    </w:p>
    <w:p w:rsidR="006E75D7" w:rsidRPr="006E75D7" w:rsidRDefault="006E75D7" w:rsidP="0049191C">
      <w:pPr>
        <w:pStyle w:val="ConsPlusNormal"/>
        <w:ind w:firstLine="567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4.1</w:t>
      </w:r>
      <w:r w:rsidR="00E00F3D">
        <w:rPr>
          <w:sz w:val="24"/>
          <w:szCs w:val="24"/>
        </w:rPr>
        <w:t>1.</w:t>
      </w:r>
      <w:r w:rsidRPr="006E75D7">
        <w:rPr>
          <w:sz w:val="24"/>
          <w:szCs w:val="24"/>
        </w:rPr>
        <w:t xml:space="preserve"> После описания процедуры оценки </w:t>
      </w:r>
      <w:r w:rsidR="00F97158">
        <w:rPr>
          <w:sz w:val="24"/>
          <w:szCs w:val="24"/>
        </w:rPr>
        <w:t xml:space="preserve">специалист </w:t>
      </w:r>
      <w:r w:rsidR="00417B65" w:rsidRPr="00825C1E">
        <w:rPr>
          <w:sz w:val="24"/>
          <w:szCs w:val="24"/>
        </w:rPr>
        <w:t xml:space="preserve"> </w:t>
      </w:r>
      <w:r w:rsidR="00F97158">
        <w:rPr>
          <w:sz w:val="24"/>
          <w:szCs w:val="24"/>
        </w:rPr>
        <w:t>Администрация</w:t>
      </w:r>
      <w:r w:rsidR="00417B65">
        <w:rPr>
          <w:sz w:val="24"/>
          <w:szCs w:val="24"/>
        </w:rPr>
        <w:t xml:space="preserve"> </w:t>
      </w:r>
      <w:r w:rsidRPr="006E75D7">
        <w:rPr>
          <w:sz w:val="24"/>
          <w:szCs w:val="24"/>
        </w:rPr>
        <w:t>предлагает заявителю оценить качество услуги путем  заполнения анкеты или опросного листа.</w:t>
      </w:r>
    </w:p>
    <w:p w:rsidR="006E75D7" w:rsidRPr="006E75D7" w:rsidRDefault="006E75D7" w:rsidP="0049191C">
      <w:pPr>
        <w:pStyle w:val="ConsPlusNormal"/>
        <w:ind w:firstLine="567"/>
        <w:jc w:val="both"/>
        <w:rPr>
          <w:sz w:val="24"/>
          <w:szCs w:val="24"/>
        </w:rPr>
      </w:pPr>
      <w:r w:rsidRPr="006E75D7">
        <w:rPr>
          <w:sz w:val="24"/>
          <w:szCs w:val="24"/>
        </w:rPr>
        <w:t xml:space="preserve">Если заявитель обращался за предоставлением муниципальной услуги через МФЦ, то работник МФЦ  предлагает использовать для участия в указанной оценке терминальное или иное устройство, расположенное непосредственно в месте предоставления муниципальной услуги (при наличии технических возможностей) либо сайтом Портал </w:t>
      </w:r>
      <w:r w:rsidR="002C2CB0">
        <w:rPr>
          <w:sz w:val="24"/>
          <w:szCs w:val="24"/>
        </w:rPr>
        <w:t xml:space="preserve">МФЦ </w:t>
      </w:r>
      <w:r w:rsidR="007B0DB5">
        <w:rPr>
          <w:sz w:val="24"/>
          <w:szCs w:val="24"/>
        </w:rPr>
        <w:t xml:space="preserve"> Красноярского края</w:t>
      </w:r>
      <w:r w:rsidRPr="006E75D7">
        <w:rPr>
          <w:sz w:val="24"/>
          <w:szCs w:val="24"/>
        </w:rPr>
        <w:t xml:space="preserve">, расположенным в сети </w:t>
      </w:r>
      <w:r w:rsidR="008E51EF">
        <w:rPr>
          <w:sz w:val="24"/>
          <w:szCs w:val="24"/>
        </w:rPr>
        <w:t>«</w:t>
      </w:r>
      <w:r w:rsidRPr="006E75D7">
        <w:rPr>
          <w:sz w:val="24"/>
          <w:szCs w:val="24"/>
        </w:rPr>
        <w:t>Интернет</w:t>
      </w:r>
      <w:r w:rsidR="008E51EF">
        <w:rPr>
          <w:sz w:val="24"/>
          <w:szCs w:val="24"/>
        </w:rPr>
        <w:t>»</w:t>
      </w:r>
      <w:r w:rsidRPr="006E75D7">
        <w:rPr>
          <w:sz w:val="24"/>
          <w:szCs w:val="24"/>
        </w:rPr>
        <w:t xml:space="preserve"> либо заполнить анкеты или опросные листы.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3E536C" w:rsidRDefault="000504B6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3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702B" w:rsidRPr="003E536C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A4505" w:rsidRPr="003E536C">
        <w:rPr>
          <w:rFonts w:ascii="Times New Roman" w:hAnsi="Times New Roman" w:cs="Times New Roman"/>
          <w:sz w:val="24"/>
          <w:szCs w:val="24"/>
        </w:rPr>
        <w:t>АДМИНИСТРАЦИИ</w:t>
      </w:r>
      <w:r w:rsidR="0078702B" w:rsidRPr="003E536C">
        <w:rPr>
          <w:rFonts w:ascii="Times New Roman" w:hAnsi="Times New Roman" w:cs="Times New Roman"/>
          <w:sz w:val="24"/>
          <w:szCs w:val="24"/>
        </w:rPr>
        <w:t xml:space="preserve"> И </w:t>
      </w:r>
      <w:r w:rsidR="00AA4505" w:rsidRPr="003E536C">
        <w:rPr>
          <w:rFonts w:ascii="Times New Roman" w:hAnsi="Times New Roman" w:cs="Times New Roman"/>
          <w:sz w:val="24"/>
          <w:szCs w:val="24"/>
        </w:rPr>
        <w:t xml:space="preserve">ЕЕ </w:t>
      </w:r>
      <w:r w:rsidR="0078702B" w:rsidRPr="003E536C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</w:t>
      </w:r>
      <w:r w:rsidR="00AA4505" w:rsidRPr="003E536C">
        <w:rPr>
          <w:rFonts w:ascii="Times New Roman" w:hAnsi="Times New Roman" w:cs="Times New Roman"/>
          <w:sz w:val="24"/>
          <w:szCs w:val="24"/>
        </w:rPr>
        <w:t>, А ТАКЖЕ РЕШЕНИЙ И (ИЛИ) ДЕЙСТВИЙ (БЕЗДЕЙСТВИЯ) МФЦ, РАБОТНИКОВ МФЦ</w:t>
      </w:r>
    </w:p>
    <w:p w:rsidR="00D44887" w:rsidRPr="003E536C" w:rsidRDefault="00D4488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4505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A91">
        <w:rPr>
          <w:rFonts w:ascii="Times New Roman" w:hAnsi="Times New Roman" w:cs="Times New Roman"/>
          <w:sz w:val="24"/>
          <w:szCs w:val="24"/>
        </w:rPr>
        <w:t xml:space="preserve"> </w:t>
      </w:r>
      <w:r w:rsidR="00AA4505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МФЦ, работка МФЦ, принятых (осуществленных) в  ходе предоставления муниципальной услуги. 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Администрацию, МФЦ в письменной форме, в том числе при личном приеме заявителя, или в электронном виде.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виде.</w:t>
      </w:r>
    </w:p>
    <w:p w:rsid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можно подать учредителю МФЦ  в письменной форме, в том числе при личном приеме заявителя, или в электронном виде.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(бездействия) работника МФЦ </w:t>
      </w:r>
      <w:r w:rsidR="004D4772">
        <w:rPr>
          <w:rFonts w:ascii="Times New Roman" w:hAnsi="Times New Roman" w:cs="Times New Roman"/>
          <w:sz w:val="24"/>
          <w:szCs w:val="24"/>
        </w:rPr>
        <w:t>подается руководителю МФЦ</w:t>
      </w:r>
      <w:r w:rsidR="009E3059">
        <w:rPr>
          <w:rFonts w:ascii="Times New Roman" w:hAnsi="Times New Roman" w:cs="Times New Roman"/>
          <w:sz w:val="24"/>
          <w:szCs w:val="24"/>
        </w:rPr>
        <w:t xml:space="preserve"> в письменной форме на личном приеме заявителя</w:t>
      </w:r>
      <w:r w:rsidR="004D4772">
        <w:rPr>
          <w:rFonts w:ascii="Times New Roman" w:hAnsi="Times New Roman" w:cs="Times New Roman"/>
          <w:sz w:val="24"/>
          <w:szCs w:val="24"/>
        </w:rPr>
        <w:t>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AA4505" w:rsidRDefault="004D477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о порядке подачи и рассмотрения жалобы осуществляется </w:t>
      </w:r>
      <w:r w:rsidR="0067174A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67174A" w:rsidRPr="002D192E">
        <w:rPr>
          <w:rFonts w:ascii="Times New Roman" w:hAnsi="Times New Roman" w:cs="Times New Roman"/>
          <w:sz w:val="24"/>
          <w:szCs w:val="24"/>
        </w:rPr>
        <w:t>1.</w:t>
      </w:r>
      <w:r w:rsidR="00F7318B">
        <w:rPr>
          <w:rFonts w:ascii="Times New Roman" w:hAnsi="Times New Roman" w:cs="Times New Roman"/>
          <w:sz w:val="24"/>
          <w:szCs w:val="24"/>
        </w:rPr>
        <w:t>3</w:t>
      </w:r>
      <w:r w:rsidR="0067174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04B6">
        <w:rPr>
          <w:rFonts w:ascii="Times New Roman" w:hAnsi="Times New Roman" w:cs="Times New Roman"/>
          <w:sz w:val="24"/>
          <w:szCs w:val="24"/>
        </w:rPr>
        <w:t>Р</w:t>
      </w:r>
      <w:r w:rsidR="0067174A">
        <w:rPr>
          <w:rFonts w:ascii="Times New Roman" w:hAnsi="Times New Roman" w:cs="Times New Roman"/>
          <w:sz w:val="24"/>
          <w:szCs w:val="24"/>
        </w:rPr>
        <w:t>егламента.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решений и действий (бездействия) администрации, ее должностных лиц, а также решений и (или) действий (бездействия) МФЦ, работника МФЦ осуществляется в соответствии с: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г.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предоставлению государственных услуг в установленной сфере</w:t>
      </w:r>
      <w:r w:rsidR="00CA21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 xml:space="preserve">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2C2CB0" w:rsidRDefault="002C2CB0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:rsidR="0078702B" w:rsidRDefault="00262661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8702B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AE4CC6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</w:t>
      </w:r>
      <w:r w:rsidR="00445E37">
        <w:rPr>
          <w:rFonts w:ascii="Times New Roman" w:hAnsi="Times New Roman" w:cs="Times New Roman"/>
          <w:sz w:val="24"/>
          <w:szCs w:val="24"/>
        </w:rPr>
        <w:t>.</w:t>
      </w:r>
    </w:p>
    <w:p w:rsidR="00445E37" w:rsidRPr="000B7A23" w:rsidRDefault="00445E37" w:rsidP="00445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78702B" w:rsidRPr="002B2BF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 w:rsidR="002B2BF7">
        <w:rPr>
          <w:rFonts w:ascii="Times New Roman" w:hAnsi="Times New Roman" w:cs="Times New Roman"/>
          <w:sz w:val="24"/>
          <w:szCs w:val="24"/>
        </w:rPr>
        <w:t xml:space="preserve">, </w:t>
      </w:r>
      <w:r w:rsidR="002B2BF7"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23" w:history="1">
        <w:r w:rsidR="002B2BF7"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2B2BF7" w:rsidRPr="002B2BF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  <w:r w:rsidR="00362E93">
        <w:rPr>
          <w:rFonts w:ascii="Times New Roman" w:hAnsi="Times New Roman" w:cs="Times New Roman"/>
          <w:sz w:val="24"/>
          <w:szCs w:val="24"/>
        </w:rPr>
        <w:t xml:space="preserve"> (последнее указывается в том случае, если муниципальная услуга предоставляется </w:t>
      </w:r>
      <w:r w:rsidR="00362E93">
        <w:rPr>
          <w:rFonts w:ascii="Times New Roman" w:hAnsi="Times New Roman" w:cs="Times New Roman"/>
          <w:sz w:val="24"/>
          <w:szCs w:val="24"/>
        </w:rPr>
        <w:lastRenderedPageBreak/>
        <w:t>посредством комплексного запроса)</w:t>
      </w:r>
      <w:r w:rsidRPr="002B2BF7">
        <w:rPr>
          <w:rFonts w:ascii="Times New Roman" w:hAnsi="Times New Roman" w:cs="Times New Roman"/>
          <w:sz w:val="24"/>
          <w:szCs w:val="24"/>
        </w:rPr>
        <w:t>;</w:t>
      </w:r>
    </w:p>
    <w:p w:rsidR="00AE3355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 w:rsidR="00AE3355">
        <w:rPr>
          <w:rFonts w:ascii="Times New Roman" w:hAnsi="Times New Roman" w:cs="Times New Roman"/>
          <w:sz w:val="24"/>
          <w:szCs w:val="24"/>
        </w:rPr>
        <w:t>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F800AA">
        <w:rPr>
          <w:rFonts w:ascii="Times New Roman" w:hAnsi="Times New Roman" w:cs="Times New Roman"/>
          <w:sz w:val="24"/>
          <w:szCs w:val="24"/>
        </w:rPr>
        <w:t xml:space="preserve"> </w:t>
      </w:r>
      <w:r w:rsidR="000756A2"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F80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</w:t>
      </w:r>
      <w:r w:rsidR="007B0DB5">
        <w:rPr>
          <w:rFonts w:ascii="Times New Roman" w:hAnsi="Times New Roman" w:cs="Times New Roman"/>
          <w:sz w:val="24"/>
          <w:szCs w:val="24"/>
        </w:rPr>
        <w:t>ыми актами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F556F8" w:rsidRPr="007C54C5">
        <w:rPr>
          <w:rFonts w:ascii="Times New Roman" w:hAnsi="Times New Roman" w:cs="Times New Roman"/>
          <w:sz w:val="24"/>
          <w:szCs w:val="24"/>
        </w:rPr>
        <w:t>Бобровского сельсовета</w:t>
      </w:r>
      <w:r w:rsidRPr="007C54C5">
        <w:rPr>
          <w:rFonts w:ascii="Times New Roman" w:hAnsi="Times New Roman" w:cs="Times New Roman"/>
          <w:sz w:val="24"/>
          <w:szCs w:val="24"/>
        </w:rPr>
        <w:t xml:space="preserve">, </w:t>
      </w:r>
      <w:r w:rsidRPr="000B7A2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</w:t>
      </w:r>
      <w:r w:rsidR="007B0DB5">
        <w:rPr>
          <w:rFonts w:ascii="Times New Roman" w:hAnsi="Times New Roman" w:cs="Times New Roman"/>
          <w:sz w:val="24"/>
          <w:szCs w:val="24"/>
        </w:rPr>
        <w:t>ыми актами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F556F8" w:rsidRPr="007C54C5">
        <w:rPr>
          <w:rFonts w:ascii="Times New Roman" w:hAnsi="Times New Roman" w:cs="Times New Roman"/>
          <w:sz w:val="24"/>
          <w:szCs w:val="24"/>
        </w:rPr>
        <w:t>Бобровского сельсовета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78702B" w:rsidRPr="000B7A23" w:rsidRDefault="0078702B" w:rsidP="00F556F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</w:t>
      </w:r>
      <w:r w:rsidR="007B0DB5">
        <w:rPr>
          <w:rFonts w:ascii="Times New Roman" w:hAnsi="Times New Roman" w:cs="Times New Roman"/>
          <w:sz w:val="24"/>
          <w:szCs w:val="24"/>
        </w:rPr>
        <w:t>ми правовыми актами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</w:t>
      </w:r>
      <w:r w:rsidRPr="007C54C5">
        <w:rPr>
          <w:rFonts w:ascii="Times New Roman" w:hAnsi="Times New Roman" w:cs="Times New Roman"/>
          <w:i/>
          <w:sz w:val="24"/>
          <w:szCs w:val="24"/>
        </w:rPr>
        <w:t xml:space="preserve">актами </w:t>
      </w:r>
      <w:r w:rsidR="00F556F8" w:rsidRPr="007C54C5">
        <w:rPr>
          <w:rFonts w:ascii="Times New Roman" w:hAnsi="Times New Roman" w:cs="Times New Roman"/>
          <w:i/>
          <w:sz w:val="24"/>
          <w:szCs w:val="24"/>
        </w:rPr>
        <w:t>Бобровского сельсовета</w:t>
      </w:r>
    </w:p>
    <w:p w:rsidR="0078702B" w:rsidRPr="000B7A23" w:rsidRDefault="0078702B" w:rsidP="00F556F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 w:rsidR="00C0254F"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="00F556F8" w:rsidRPr="007C54C5">
        <w:rPr>
          <w:rFonts w:ascii="Times New Roman" w:hAnsi="Times New Roman" w:cs="Times New Roman"/>
          <w:sz w:val="24"/>
          <w:szCs w:val="24"/>
        </w:rPr>
        <w:t>Бобровского сельсовета</w:t>
      </w:r>
    </w:p>
    <w:p w:rsidR="00AE3355" w:rsidRPr="00CD1AD3" w:rsidRDefault="002C2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ж) отказ А</w:t>
      </w:r>
      <w:r w:rsidR="0078702B"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E3355"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5E2A" w:rsidRPr="00CD1AD3" w:rsidRDefault="006C42F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645E2A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B43B7" w:rsidRPr="00CD1AD3" w:rsidRDefault="00645E2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1AD3">
        <w:rPr>
          <w:rFonts w:ascii="Times New Roman" w:hAnsi="Times New Roman" w:cs="Times New Roman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350790" w:rsidRPr="007C54C5">
        <w:rPr>
          <w:rFonts w:ascii="Times New Roman" w:hAnsi="Times New Roman" w:cs="Times New Roman"/>
          <w:sz w:val="24"/>
          <w:szCs w:val="24"/>
        </w:rPr>
        <w:t>Бобровского сельсовета</w:t>
      </w:r>
      <w:r w:rsidR="00350790" w:rsidRPr="007C5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55" w:rsidRPr="007C54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5E2A" w:rsidRDefault="000B43B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№210-ФЗ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62E93" w:rsidRPr="000B7A23" w:rsidRDefault="00445E37" w:rsidP="00362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="00362E93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362E93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МФЦ, работников МФЦ</w:t>
      </w:r>
      <w:r w:rsidR="00362E93"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 запроса, указанного в статье 15.1 Федерального закона от 27 июля 2010 г. № 210-ФЗ "Об организации предоставления государственных и муниципальных услуг"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указывается в том случае, если муниципальная 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>услуга,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>оказывается,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комплексного запроса)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в том случае, если услуга в полном объеме предоставляется в МФЦ – результат услуги оформляется за подписью </w:t>
      </w:r>
      <w:r w:rsidR="002A406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в)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нормативными правовыми актами</w:t>
      </w:r>
      <w:r w:rsidR="003507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0790">
        <w:rPr>
          <w:rFonts w:ascii="Times New Roman" w:hAnsi="Times New Roman" w:cs="Times New Roman"/>
          <w:i/>
          <w:sz w:val="24"/>
          <w:szCs w:val="24"/>
        </w:rPr>
        <w:t>Бобровского сельсовета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350790">
        <w:rPr>
          <w:rFonts w:ascii="Times New Roman" w:hAnsi="Times New Roman" w:cs="Times New Roman"/>
          <w:i/>
          <w:sz w:val="24"/>
          <w:szCs w:val="24"/>
        </w:rPr>
        <w:t>Бобровского сельсовета</w:t>
      </w:r>
      <w:r w:rsidR="00350790" w:rsidRPr="000B7A23">
        <w:rPr>
          <w:rFonts w:ascii="Times New Roman" w:hAnsi="Times New Roman" w:cs="Times New Roman"/>
          <w:sz w:val="24"/>
          <w:szCs w:val="24"/>
        </w:rPr>
        <w:t xml:space="preserve"> 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350790" w:rsidRPr="007C54C5">
        <w:rPr>
          <w:rFonts w:ascii="Times New Roman" w:hAnsi="Times New Roman" w:cs="Times New Roman"/>
          <w:sz w:val="24"/>
          <w:szCs w:val="24"/>
        </w:rPr>
        <w:t>Бобровского сельсовета</w:t>
      </w:r>
      <w:r w:rsidR="00350790" w:rsidRPr="000B7A23">
        <w:rPr>
          <w:rFonts w:ascii="Times New Roman" w:hAnsi="Times New Roman" w:cs="Times New Roman"/>
          <w:sz w:val="24"/>
          <w:szCs w:val="24"/>
        </w:rPr>
        <w:t xml:space="preserve"> 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указывается в том случае, если услуга в полном объеме предоставляется в МФЦ – результат услуги оформляется за подписью </w:t>
      </w:r>
      <w:r w:rsidR="002A406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2A5A91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 н</w:t>
      </w:r>
      <w:r w:rsidR="00350790">
        <w:rPr>
          <w:rFonts w:ascii="Times New Roman" w:hAnsi="Times New Roman" w:cs="Times New Roman"/>
          <w:sz w:val="24"/>
          <w:szCs w:val="24"/>
          <w:lang w:eastAsia="ru-RU"/>
        </w:rPr>
        <w:t xml:space="preserve">ормативными  правовыми актами </w:t>
      </w:r>
      <w:r w:rsidR="00350790" w:rsidRPr="007C54C5">
        <w:rPr>
          <w:rFonts w:ascii="Times New Roman" w:hAnsi="Times New Roman" w:cs="Times New Roman"/>
          <w:sz w:val="24"/>
          <w:szCs w:val="24"/>
        </w:rPr>
        <w:t>Бобровского сельсовета</w:t>
      </w:r>
      <w:r w:rsidRPr="007C54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ж) отказ 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(указывается в том случае, если услуга в полном объеме предоставляется в МФЦ – результат услуги оформляется за подписью </w:t>
      </w:r>
      <w:r w:rsidR="002A406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должностного лица МФЦ);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3) нарушение срока или порядка выдачи документов по результатам предоставления муниципальной услуги;</w:t>
      </w:r>
    </w:p>
    <w:p w:rsidR="00445E37" w:rsidRP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нормативными правовыми актами</w:t>
      </w:r>
      <w:r w:rsidR="00350790" w:rsidRPr="00350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790" w:rsidRPr="007C54C5">
        <w:rPr>
          <w:rFonts w:ascii="Times New Roman" w:hAnsi="Times New Roman" w:cs="Times New Roman"/>
          <w:sz w:val="24"/>
          <w:szCs w:val="24"/>
        </w:rPr>
        <w:t>Бобровского сельсовета</w:t>
      </w:r>
      <w:r w:rsidR="002D192E" w:rsidRPr="002A5A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в том случае, если услуга в полном объеме предоставляется в МФЦ – результат услуги оформляется за подписью </w:t>
      </w:r>
      <w:r w:rsidR="002A406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иного должностног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 №210-ФЗ «Об организации предоставления государственных и муниципальных услуг»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>(указывается в том случае, если услуга в полном объеме предоставляется в МФЦ – результат услуги оформляется за подписью директ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>ра или иного должностног</w:t>
      </w:r>
      <w:r w:rsidR="00362E9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E93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8D6C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02B" w:rsidRPr="000B7A23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0254F">
        <w:rPr>
          <w:rFonts w:ascii="Times New Roman" w:hAnsi="Times New Roman" w:cs="Times New Roman"/>
          <w:sz w:val="24"/>
          <w:szCs w:val="24"/>
        </w:rPr>
        <w:t xml:space="preserve">. 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 xml:space="preserve">ого подразделения </w:t>
      </w:r>
      <w:r w:rsidR="00E53F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0B7A23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53FA9">
        <w:rPr>
          <w:rFonts w:ascii="Times New Roman" w:hAnsi="Times New Roman" w:cs="Times New Roman"/>
          <w:sz w:val="24"/>
          <w:szCs w:val="24"/>
        </w:rPr>
        <w:t>А</w:t>
      </w:r>
      <w:r w:rsidRPr="000B7A23">
        <w:rPr>
          <w:rFonts w:ascii="Times New Roman" w:hAnsi="Times New Roman" w:cs="Times New Roman"/>
          <w:sz w:val="24"/>
          <w:szCs w:val="24"/>
        </w:rPr>
        <w:t>дминистрации либо муниципального служащего,</w:t>
      </w:r>
      <w:r w:rsidR="00CA215C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7318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78702B" w:rsidRPr="009E305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 заявителю</w:t>
      </w:r>
      <w:r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 w:rsid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9E3059">
        <w:rPr>
          <w:rFonts w:ascii="Times New Roman" w:hAnsi="Times New Roman" w:cs="Times New Roman"/>
          <w:sz w:val="24"/>
          <w:szCs w:val="24"/>
        </w:rPr>
        <w:t>;</w:t>
      </w:r>
    </w:p>
    <w:p w:rsidR="00707318" w:rsidRPr="009E305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 w:rsidR="002C2CB0"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</w:rPr>
        <w:t>,</w:t>
      </w:r>
      <w:r w:rsidR="00CA215C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9E3059" w:rsidRPr="009E3059">
        <w:rPr>
          <w:rFonts w:ascii="Times New Roman" w:hAnsi="Times New Roman" w:cs="Times New Roman"/>
          <w:sz w:val="24"/>
          <w:szCs w:val="24"/>
        </w:rPr>
        <w:t>ую</w:t>
      </w:r>
      <w:r w:rsidRPr="009E3059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</w:rPr>
        <w:t xml:space="preserve">,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8702B" w:rsidRPr="000B7A23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702B" w:rsidRPr="000D4105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30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если жалоба подается через представителя заявителя,  </w:t>
      </w:r>
      <w:r w:rsidR="00A156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702B" w:rsidRPr="000D4105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25" w:history="1">
        <w:r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78702B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8702B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702B" w:rsidRDefault="00A156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8702B" w:rsidRPr="000B7A23" w:rsidRDefault="009E121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Заявитель имеет право обратиться в </w:t>
      </w:r>
      <w:r w:rsidR="00DA49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дминистрацию, МФЦ за получением информации и документов, необходимых для обоснования и рассмотрения жалобы.</w:t>
      </w:r>
    </w:p>
    <w:p w:rsidR="009E1219" w:rsidRPr="009E1219" w:rsidRDefault="0078702B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12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A91">
        <w:rPr>
          <w:rFonts w:ascii="Times New Roman" w:hAnsi="Times New Roman" w:cs="Times New Roman"/>
          <w:sz w:val="24"/>
          <w:szCs w:val="24"/>
        </w:rPr>
        <w:t xml:space="preserve"> 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DA4932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>дминистрацию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</w:t>
      </w:r>
      <w:r w:rsidR="00E53FA9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="009E1219" w:rsidRPr="009E1219">
        <w:rPr>
          <w:rFonts w:ascii="Times New Roman" w:hAnsi="Times New Roman" w:cs="Times New Roman"/>
          <w:sz w:val="24"/>
          <w:szCs w:val="24"/>
        </w:rPr>
        <w:t>МФЦ, учредителем МФЦ, уполномоченными на ее рассмотрение</w:t>
      </w:r>
      <w:r w:rsidR="00221627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9E1219" w:rsidRPr="009E1219">
        <w:rPr>
          <w:rFonts w:ascii="Times New Roman" w:hAnsi="Times New Roman" w:cs="Times New Roman"/>
          <w:sz w:val="24"/>
          <w:szCs w:val="24"/>
        </w:rPr>
        <w:t>.</w:t>
      </w:r>
      <w:r w:rsidR="009E1219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="00DA4932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должностных лиц </w:t>
      </w:r>
      <w:r w:rsidR="004B6E13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МФЦ, работников МФЦ в приеме документов у заявителя </w:t>
      </w:r>
      <w:r w:rsidR="00537514">
        <w:rPr>
          <w:rFonts w:ascii="Times New Roman" w:hAnsi="Times New Roman" w:cs="Times New Roman"/>
          <w:sz w:val="24"/>
          <w:szCs w:val="24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37514" w:rsidRPr="00537514" w:rsidRDefault="004029E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принятие решения по жалобе не входит в компетенцию </w:t>
      </w:r>
      <w:r w:rsidR="004B6E13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 w:rsidR="004B6E13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жалобы.  </w:t>
      </w:r>
    </w:p>
    <w:p w:rsidR="00F47F1C" w:rsidRPr="006B583D" w:rsidRDefault="00537514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С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6B583D" w:rsidRPr="00537514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6B583D" w:rsidRPr="00537514">
        <w:rPr>
          <w:rFonts w:ascii="Times New Roman" w:hAnsi="Times New Roman" w:cs="Times New Roman"/>
          <w:sz w:val="24"/>
          <w:szCs w:val="24"/>
        </w:rPr>
        <w:t>МФЦ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, у уполномоченного на ее рассмотрение учредителя </w:t>
      </w:r>
      <w:r w:rsidR="006B583D" w:rsidRPr="00537514">
        <w:rPr>
          <w:rFonts w:ascii="Times New Roman" w:hAnsi="Times New Roman" w:cs="Times New Roman"/>
          <w:sz w:val="24"/>
          <w:szCs w:val="24"/>
        </w:rPr>
        <w:t>МФЦ</w:t>
      </w:r>
      <w:r w:rsidR="00F47F1C" w:rsidRPr="00537514">
        <w:rPr>
          <w:rFonts w:ascii="Times New Roman" w:hAnsi="Times New Roman" w:cs="Times New Roman"/>
          <w:sz w:val="24"/>
          <w:szCs w:val="24"/>
        </w:rPr>
        <w:t>.</w:t>
      </w:r>
    </w:p>
    <w:p w:rsidR="00F47F1C" w:rsidRPr="00052083" w:rsidRDefault="002B2BF7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>5.</w:t>
      </w:r>
      <w:r w:rsidR="00052083" w:rsidRPr="00052083">
        <w:rPr>
          <w:rFonts w:ascii="Times New Roman" w:hAnsi="Times New Roman" w:cs="Times New Roman"/>
          <w:sz w:val="24"/>
          <w:szCs w:val="24"/>
        </w:rPr>
        <w:t>12</w:t>
      </w:r>
      <w:r w:rsidRPr="00052083">
        <w:rPr>
          <w:rFonts w:ascii="Times New Roman" w:hAnsi="Times New Roman" w:cs="Times New Roman"/>
          <w:sz w:val="24"/>
          <w:szCs w:val="24"/>
        </w:rPr>
        <w:t xml:space="preserve">. 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органов, предоставляющих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муниципальных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служащих, может быть подана заявителем через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. При поступлении такой жалобы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орган, представляющий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муниципальную</w:t>
      </w:r>
      <w:r w:rsid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F47F1C" w:rsidRPr="00052083">
        <w:rPr>
          <w:rFonts w:ascii="Times New Roman" w:hAnsi="Times New Roman" w:cs="Times New Roman"/>
          <w:sz w:val="24"/>
          <w:szCs w:val="24"/>
        </w:rPr>
        <w:lastRenderedPageBreak/>
        <w:t xml:space="preserve">услугу, в порядке, установленном соглашением о взаимодействии между </w:t>
      </w:r>
      <w:r w:rsidR="002C2CB0">
        <w:rPr>
          <w:rFonts w:ascii="Times New Roman" w:hAnsi="Times New Roman" w:cs="Times New Roman"/>
          <w:sz w:val="24"/>
          <w:szCs w:val="24"/>
        </w:rPr>
        <w:t>государственным бюджетным уч</w:t>
      </w:r>
      <w:r w:rsidR="007B0DB5">
        <w:rPr>
          <w:rFonts w:ascii="Times New Roman" w:hAnsi="Times New Roman" w:cs="Times New Roman"/>
          <w:sz w:val="24"/>
          <w:szCs w:val="24"/>
        </w:rPr>
        <w:t xml:space="preserve">реждением  Красноярского края </w:t>
      </w:r>
      <w:r w:rsidR="002C2CB0">
        <w:rPr>
          <w:rFonts w:ascii="Times New Roman" w:hAnsi="Times New Roman" w:cs="Times New Roman"/>
          <w:sz w:val="24"/>
          <w:szCs w:val="24"/>
        </w:rPr>
        <w:t>«Уполномоченный многофункциональный центр предоставления государственных и муниципальных услуг на территор</w:t>
      </w:r>
      <w:r w:rsidR="007B0DB5">
        <w:rPr>
          <w:rFonts w:ascii="Times New Roman" w:hAnsi="Times New Roman" w:cs="Times New Roman"/>
          <w:sz w:val="24"/>
          <w:szCs w:val="24"/>
        </w:rPr>
        <w:t xml:space="preserve">ии </w:t>
      </w:r>
      <w:r w:rsidR="007B0DB5" w:rsidRPr="007C54C5">
        <w:rPr>
          <w:rFonts w:ascii="Times New Roman" w:hAnsi="Times New Roman" w:cs="Times New Roman"/>
          <w:sz w:val="24"/>
          <w:szCs w:val="24"/>
        </w:rPr>
        <w:t>Большеулуйского района</w:t>
      </w:r>
      <w:r w:rsidR="002C2CB0" w:rsidRPr="007C54C5">
        <w:rPr>
          <w:rFonts w:ascii="Times New Roman" w:hAnsi="Times New Roman" w:cs="Times New Roman"/>
          <w:sz w:val="24"/>
          <w:szCs w:val="24"/>
        </w:rPr>
        <w:t>»</w:t>
      </w:r>
      <w:r w:rsidR="002C2CB0">
        <w:rPr>
          <w:rFonts w:ascii="Times New Roman" w:hAnsi="Times New Roman" w:cs="Times New Roman"/>
          <w:sz w:val="24"/>
          <w:szCs w:val="24"/>
        </w:rPr>
        <w:t xml:space="preserve"> и Администрацией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</w:t>
      </w:r>
    </w:p>
    <w:p w:rsidR="00F47F1C" w:rsidRPr="00052083" w:rsidRDefault="00F47F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2C2CB0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052083" w:rsidRPr="009507B2" w:rsidRDefault="0005208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D4159E" w:rsidRP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</w:t>
      </w:r>
      <w:r w:rsidR="00052083"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 w:rsidR="002C2CB0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="00052083" w:rsidRPr="009507B2">
        <w:rPr>
          <w:rFonts w:ascii="Times New Roman" w:hAnsi="Times New Roman" w:cs="Times New Roman"/>
          <w:sz w:val="24"/>
          <w:szCs w:val="24"/>
        </w:rPr>
        <w:t>дминистрацией, МФЦ  (указывается в том случае, если МФЦ переданы полномочия по предоставлению муниципальной услуги в полном объеме)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7B0DB5">
        <w:rPr>
          <w:rFonts w:ascii="Times New Roman" w:hAnsi="Times New Roman" w:cs="Times New Roman"/>
          <w:sz w:val="24"/>
          <w:szCs w:val="24"/>
        </w:rPr>
        <w:t xml:space="preserve"> актами Красноярского края</w:t>
      </w:r>
      <w:r w:rsidR="00D4159E" w:rsidRPr="009507B2">
        <w:rPr>
          <w:rFonts w:ascii="Times New Roman" w:hAnsi="Times New Roman" w:cs="Times New Roman"/>
          <w:sz w:val="24"/>
          <w:szCs w:val="24"/>
        </w:rPr>
        <w:t>.</w:t>
      </w:r>
    </w:p>
    <w:p w:rsidR="00D4159E" w:rsidRP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A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159E"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D4159E" w:rsidRPr="009507B2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5.14.3. Наличие решения по жалобе, принятого ранее в соответствии с требованиями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 в отношении того же заявителя и по тому же предмету жалобы.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указанного в пункте 5.13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либо в форме электронного документа направляется мотивированных ответ о результатах рассмотрения жа</w:t>
      </w:r>
      <w:r w:rsidR="004029EE">
        <w:rPr>
          <w:rFonts w:ascii="Times New Roman" w:hAnsi="Times New Roman" w:cs="Times New Roman"/>
          <w:sz w:val="24"/>
          <w:szCs w:val="24"/>
          <w:lang w:eastAsia="ru-RU"/>
        </w:rPr>
        <w:t>лобы и принятых мерах. В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D26FF4" w:rsidRP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D26FF4"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26FF4" w:rsidRPr="002C2CB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9033A3" w:rsidRPr="002C2CB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D4159E" w:rsidRPr="002C2CB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</w:t>
      </w:r>
      <w:r w:rsidR="009507B2" w:rsidRPr="002C2CB0">
        <w:rPr>
          <w:rFonts w:ascii="Times New Roman" w:hAnsi="Times New Roman" w:cs="Times New Roman"/>
          <w:sz w:val="24"/>
          <w:szCs w:val="24"/>
        </w:rPr>
        <w:t>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</w:t>
      </w:r>
      <w:r w:rsidR="002C2CB0">
        <w:rPr>
          <w:rFonts w:ascii="Times New Roman" w:hAnsi="Times New Roman" w:cs="Times New Roman"/>
          <w:sz w:val="24"/>
          <w:szCs w:val="24"/>
        </w:rPr>
        <w:t>Администрацией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, МФЦ,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507B2" w:rsidRPr="002C2C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33A3" w:rsidRPr="002C2CB0">
        <w:rPr>
          <w:rFonts w:ascii="Times New Roman" w:hAnsi="Times New Roman" w:cs="Times New Roman"/>
          <w:sz w:val="24"/>
          <w:szCs w:val="24"/>
        </w:rPr>
        <w:t>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2C2CB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033A3" w:rsidRPr="002C2CB0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</w:t>
      </w:r>
      <w:r w:rsidR="009507B2" w:rsidRPr="002C2CB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B2" w:rsidRDefault="009507B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A215C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имеющиеся материалы в органы прокуратуры.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5.18. Администрация,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 МФЦ  вправе оставить жалобу без ответа в следующих случаях: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 Администрация, МФЦ, учредитель МФЦ  сообщают заявителю об оставлении жалобы без ответа в течение 3 рабочих дней со дня регистрации жалобы.</w:t>
      </w:r>
    </w:p>
    <w:p w:rsidR="006D662E" w:rsidRDefault="006D662E" w:rsidP="006D662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</w:t>
      </w:r>
      <w:r w:rsidR="0024333A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ее должностных лиц, предоставляющих муниципальную услугу, а также  решений и действий (бездействия) МФЦ, работников МФЦ  размещается на Едином</w:t>
      </w:r>
      <w:r w:rsidR="00402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 портале государственных и муниципальных услуг (функций) и Едином Интернет</w:t>
      </w:r>
      <w:r w:rsidR="00402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02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портале государственных и муниципальных у</w:t>
      </w:r>
      <w:r w:rsidR="007B0DB5">
        <w:rPr>
          <w:rFonts w:ascii="Times New Roman" w:hAnsi="Times New Roman" w:cs="Times New Roman"/>
          <w:sz w:val="24"/>
          <w:szCs w:val="24"/>
          <w:lang w:eastAsia="ru-RU"/>
        </w:rPr>
        <w:t>слуг (функций) Красноярского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A1C" w:rsidRPr="003E536C" w:rsidRDefault="00096CCE" w:rsidP="009D250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53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E536C">
        <w:rPr>
          <w:rFonts w:ascii="Times New Roman" w:hAnsi="Times New Roman" w:cs="Times New Roman"/>
          <w:sz w:val="24"/>
          <w:szCs w:val="24"/>
        </w:rPr>
        <w:t>.</w:t>
      </w:r>
      <w:r w:rsidR="009507B2" w:rsidRPr="003E53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МФЦ</w:t>
      </w:r>
    </w:p>
    <w:p w:rsidR="00FF398A" w:rsidRDefault="009D2503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398A"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МФЦ.</w:t>
      </w:r>
    </w:p>
    <w:p w:rsidR="00FF398A" w:rsidRPr="003D24C8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муниципальной услуги в МФЦ осуществляется в соответствии с соглашением о взаимодействии.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через МФЦ вкл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ючает в себя следующие административные процедуры (действия):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заявителей о порядке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о ходе предоставления муниципальной услуги или о готовности документов, являющихся результатом предоставления муниципальной услуги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.2. Прием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D808FA">
        <w:rPr>
          <w:rFonts w:ascii="Times New Roman" w:hAnsi="Times New Roman" w:cs="Times New Roman"/>
          <w:sz w:val="24"/>
          <w:szCs w:val="24"/>
        </w:rPr>
        <w:t xml:space="preserve">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и иных документов, необходимых для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.3. Направление МФЦ в 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дминистрацию документов, полученных от заявителей.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.4. Прием и регистрация в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дминистрации документов, полученных от МФЦ.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.5.  Направление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дминистрацией в МФЦ результата оказания услуги.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 Выдача заявителю результата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 Возврат МФЦ в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дминистрацию невостребованных заявителем документов по результату оказанной  муниципальной услуги.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 Иные действия, необходимые для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F420D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FF398A" w:rsidRPr="00517857" w:rsidRDefault="009D2503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F398A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 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гражданина;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Основанием для начала административной процедуры является обращение заявителя в МФЦ.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6.3.3. При ответах на телефонные звонки и устные обращения заявителей работник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  МФЦ, в которое обратился заявитель, фамилии, имени, отчестве (последнее – при наличии),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телефонный звонок. Время разговора не должно превышать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МФЦ с учетом времени подготовки ответа заявителю в срок, не превышающий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обращения.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услуги;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документов для заполнения. 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муниципальной услуги предоставляется в МФЦ бесплатно.  </w:t>
      </w:r>
    </w:p>
    <w:p w:rsidR="00FF398A" w:rsidRPr="00517857" w:rsidRDefault="00FF398A" w:rsidP="00FF398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6.3.4. </w:t>
      </w:r>
      <w:r w:rsidR="002A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представление сведений о порядке предоставления муниципальной   услуги в МФЦ.</w:t>
      </w:r>
    </w:p>
    <w:p w:rsidR="0005045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</w:t>
      </w:r>
      <w:r w:rsidR="002A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административной процедуры является выдача заявителю расписки работником МФЦ об оказанной консультации (при личном посещении МФЦ)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фиксация информации в автоматизированной информационной системе многофункциональных центров предоставления государственных и муниципал</w:t>
      </w:r>
      <w:r w:rsidR="007B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услуг 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журнале информации)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A1C" w:rsidRPr="00574DB4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2A1C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D808FA">
        <w:rPr>
          <w:rFonts w:ascii="Times New Roman" w:hAnsi="Times New Roman" w:cs="Times New Roman"/>
          <w:sz w:val="24"/>
          <w:szCs w:val="24"/>
        </w:rPr>
        <w:t xml:space="preserve"> и прилагаемых</w:t>
      </w:r>
      <w:r w:rsidR="00E02A1C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документов, необходимых для предоставления </w:t>
      </w:r>
      <w:r w:rsidR="00574DB4" w:rsidRP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="00574D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16A4A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непосредственное обращение в МФЦ заявителя или его представителя с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заявлением о </w:t>
      </w:r>
      <w:r w:rsidR="00D808FA">
        <w:rPr>
          <w:rFonts w:ascii="Times New Roman" w:hAnsi="Times New Roman" w:cs="Times New Roman"/>
          <w:sz w:val="24"/>
          <w:szCs w:val="24"/>
        </w:rPr>
        <w:t>постановке на учет</w:t>
      </w:r>
      <w:r w:rsidR="006962E4">
        <w:rPr>
          <w:rFonts w:ascii="Times New Roman" w:hAnsi="Times New Roman" w:cs="Times New Roman"/>
          <w:sz w:val="24"/>
          <w:szCs w:val="24"/>
        </w:rPr>
        <w:t>, заявлением об исправлении опечаток или ошибок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 xml:space="preserve"> и необходимыми документами, указанными в пункт</w:t>
      </w:r>
      <w:r w:rsidR="006962E4">
        <w:rPr>
          <w:rFonts w:ascii="Times New Roman" w:hAnsi="Times New Roman" w:cs="Times New Roman"/>
          <w:sz w:val="24"/>
          <w:szCs w:val="24"/>
          <w:lang w:eastAsia="ru-RU"/>
        </w:rPr>
        <w:t xml:space="preserve">ах </w:t>
      </w:r>
      <w:r w:rsidR="006C7BC8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962E4">
        <w:rPr>
          <w:rFonts w:ascii="Times New Roman" w:hAnsi="Times New Roman" w:cs="Times New Roman"/>
          <w:sz w:val="24"/>
          <w:szCs w:val="24"/>
          <w:lang w:eastAsia="ru-RU"/>
        </w:rPr>
        <w:t>, 2.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6C7BC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56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14EC9">
        <w:rPr>
          <w:rFonts w:ascii="Times New Roman" w:hAnsi="Times New Roman" w:cs="Times New Roman"/>
          <w:sz w:val="24"/>
          <w:szCs w:val="24"/>
          <w:lang w:eastAsia="ru-RU"/>
        </w:rPr>
        <w:t xml:space="preserve">гламента в случае,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>взаимодействии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предусмотрена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 xml:space="preserve">подача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D808FA">
        <w:rPr>
          <w:rFonts w:ascii="Times New Roman" w:hAnsi="Times New Roman" w:cs="Times New Roman"/>
          <w:sz w:val="24"/>
          <w:szCs w:val="24"/>
        </w:rPr>
        <w:t>постановке на учет,</w:t>
      </w:r>
      <w:r w:rsidR="006962E4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или ошибок</w:t>
      </w:r>
      <w:r w:rsidR="00D808FA">
        <w:rPr>
          <w:rFonts w:ascii="Times New Roman" w:hAnsi="Times New Roman" w:cs="Times New Roman"/>
          <w:sz w:val="24"/>
          <w:szCs w:val="24"/>
        </w:rPr>
        <w:t xml:space="preserve"> </w:t>
      </w:r>
      <w:r w:rsidR="006962E4">
        <w:rPr>
          <w:rFonts w:ascii="Times New Roman" w:hAnsi="Times New Roman" w:cs="Times New Roman"/>
          <w:sz w:val="24"/>
          <w:szCs w:val="24"/>
        </w:rPr>
        <w:t xml:space="preserve"> </w:t>
      </w:r>
      <w:r w:rsidR="00416A4A">
        <w:rPr>
          <w:rFonts w:ascii="Times New Roman" w:hAnsi="Times New Roman" w:cs="Times New Roman"/>
          <w:sz w:val="24"/>
          <w:szCs w:val="24"/>
          <w:lang w:eastAsia="ru-RU"/>
        </w:rPr>
        <w:t>по  данной муниципальной услуге.</w:t>
      </w:r>
    </w:p>
    <w:p w:rsidR="00BC5646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15.1 Федерального закона от 27 июля 2010 г. № 210-ФЗ «Об организации предоставления государственных и муниципальных услуг» заявитель вправе подать комплексный запрос.</w:t>
      </w:r>
    </w:p>
    <w:p w:rsidR="00BC5646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Запрос, составленный МФЦ на основании комплексного запроса заявителя о предоставлении нескольких государственных  и муниципальных услуг, должен быть подписан уполномоченным работником МФЦ, скреплен печатью МФЦ.</w:t>
      </w:r>
    </w:p>
    <w:p w:rsidR="00BC5646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 муниципальных услуг, указанных в комплексном запросе.</w:t>
      </w:r>
    </w:p>
    <w:p w:rsidR="00BC5646" w:rsidRDefault="00BC564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Запрос, составленный на основании комплексного запроса, а также сведения, документы и информация, необходимые для предоставления муниципальной  услуги, направляются в </w:t>
      </w:r>
      <w:r w:rsidR="00214EC9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дминистрацию с  приложением заверенной МФЦ копии комплексного запроса.</w:t>
      </w:r>
    </w:p>
    <w:p w:rsidR="0086487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C46A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C46AE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2A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870">
        <w:rPr>
          <w:rFonts w:ascii="Times New Roman" w:hAnsi="Times New Roman" w:cs="Times New Roman"/>
          <w:sz w:val="24"/>
          <w:szCs w:val="24"/>
          <w:lang w:eastAsia="ru-RU"/>
        </w:rPr>
        <w:t>Прием заявителей в МФЦ осуществляется в соответствии с очередностью предварительной записи, сформированной с учетом заявлений</w:t>
      </w:r>
      <w:r w:rsidR="004269E7">
        <w:rPr>
          <w:rFonts w:ascii="Times New Roman" w:hAnsi="Times New Roman" w:cs="Times New Roman"/>
          <w:sz w:val="24"/>
          <w:szCs w:val="24"/>
          <w:lang w:eastAsia="ru-RU"/>
        </w:rPr>
        <w:t xml:space="preserve"> или уведомлений</w:t>
      </w:r>
      <w:r w:rsidR="00864870">
        <w:rPr>
          <w:rFonts w:ascii="Times New Roman" w:hAnsi="Times New Roman" w:cs="Times New Roman"/>
          <w:sz w:val="24"/>
          <w:szCs w:val="24"/>
          <w:lang w:eastAsia="ru-RU"/>
        </w:rPr>
        <w:t xml:space="preserve">, поданных с помощью Портала </w:t>
      </w:r>
      <w:r w:rsidR="00214EC9">
        <w:rPr>
          <w:rFonts w:ascii="Times New Roman" w:hAnsi="Times New Roman" w:cs="Times New Roman"/>
          <w:sz w:val="24"/>
          <w:szCs w:val="24"/>
          <w:lang w:eastAsia="ru-RU"/>
        </w:rPr>
        <w:t xml:space="preserve">МФЦ </w:t>
      </w:r>
      <w:r w:rsidR="00906895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 w:rsidR="0086487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 телефону, и заявок системы управления электронной очереди в МФЦ.</w:t>
      </w:r>
    </w:p>
    <w:p w:rsidR="00864870" w:rsidRDefault="0086487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неявке заявителя в установленное время срок его ожидания составляет не более 15 минут, по истечении которого прием заявителя и оформление документов осуществляются в общем порядке.</w:t>
      </w:r>
    </w:p>
    <w:p w:rsidR="00864870" w:rsidRDefault="0086487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наличии свободного времени прием заявителей может осуществляться в порядке живой очереди.</w:t>
      </w:r>
    </w:p>
    <w:p w:rsidR="002C6A4E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22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46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 При приеме </w:t>
      </w:r>
      <w:r w:rsidR="00D808FA">
        <w:rPr>
          <w:rFonts w:ascii="Times New Roman" w:hAnsi="Times New Roman" w:cs="Times New Roman"/>
          <w:sz w:val="24"/>
          <w:szCs w:val="24"/>
        </w:rPr>
        <w:t>заявления о постановке на учет, заявления об исправлении опечаток или ошибок</w:t>
      </w:r>
      <w:r w:rsidR="00D8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и иных документов</w:t>
      </w:r>
      <w:r w:rsidR="004269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C5646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комплексного запроса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4B433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и регистрацию документов, проверяет наличие полного комплекта</w:t>
      </w:r>
      <w:r w:rsidR="004B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документов, их оформление, принимает заявление и регистрирует его в журнале регистрации заявлений в день принятия заявления и документов.</w:t>
      </w:r>
    </w:p>
    <w:p w:rsidR="0005045A" w:rsidRPr="00517857" w:rsidRDefault="0005045A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D808FA">
        <w:rPr>
          <w:rFonts w:ascii="Times New Roman" w:hAnsi="Times New Roman" w:cs="Times New Roman"/>
          <w:sz w:val="24"/>
          <w:szCs w:val="24"/>
        </w:rPr>
        <w:t>заявлении о постановке на учет, заявлении об исправлении опечаток или ошибок</w:t>
      </w:r>
      <w:r w:rsidR="00D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указана фамилия заявителя, адрес, по которому должен быть направлен ответ и (или) текст письменного обращения не поддается прочтению,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работник МФЦ предлагает заявителю исправить их либо заполнить </w:t>
      </w:r>
      <w:r w:rsidR="006962E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808FA">
        <w:rPr>
          <w:rFonts w:ascii="Times New Roman" w:hAnsi="Times New Roman" w:cs="Times New Roman"/>
          <w:sz w:val="24"/>
          <w:szCs w:val="24"/>
        </w:rPr>
        <w:t>заявления о постановке на учет, заявление об исправлении опечаток или ошибок</w:t>
      </w:r>
      <w:r w:rsidR="006962E4">
        <w:rPr>
          <w:rFonts w:ascii="Times New Roman" w:hAnsi="Times New Roman" w:cs="Times New Roman"/>
          <w:sz w:val="24"/>
          <w:szCs w:val="24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заявителя. </w:t>
      </w:r>
    </w:p>
    <w:p w:rsidR="0005045A" w:rsidRPr="00517857" w:rsidRDefault="00511DFF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45A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</w:t>
      </w:r>
      <w:r w:rsidR="00050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05045A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снимает копии с документов и заверяет их своей подписью «Копия верна» с указанием  подписи, расшифровки, должности и даты.  </w:t>
      </w:r>
    </w:p>
    <w:p w:rsidR="0005045A" w:rsidRPr="00517857" w:rsidRDefault="0005045A" w:rsidP="000504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 МФЦ оформляет и выдает заявителю расписку о приеме документов с указанием регистрационного (входящего) номера и даты приема заявления и  соответствующих документов  (комплексного запроса), в которой указываются фамилия,  инициалы, должность, ставится 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принявшего документы.</w:t>
      </w:r>
      <w:r w:rsidR="0032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расписке о приеме документов проставляет свою подпись, фамилию.</w:t>
      </w:r>
    </w:p>
    <w:p w:rsidR="004B433C" w:rsidRPr="00517857" w:rsidRDefault="0005045A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33C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прием работником МФЦ документов, представленных заявителем либо отказ в приеме документов.  </w:t>
      </w:r>
    </w:p>
    <w:p w:rsidR="004B433C" w:rsidRPr="00FD4556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автоматизированную информационную систему многофункциональных центров предоставления государственных и муниципа</w:t>
      </w:r>
      <w:r w:rsidR="003507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Красноярского края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заявлений,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расписки о приеме </w:t>
      </w:r>
      <w:r w:rsidRPr="00FD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от заявителя  либо письма об отказе в приеме документов. </w:t>
      </w:r>
    </w:p>
    <w:p w:rsidR="00FD4556" w:rsidRPr="00FD4556" w:rsidRDefault="00FD4556" w:rsidP="00FD455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45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6.5. Направление  МФЦ в Администрацию документов, полученных от заявителей. </w:t>
      </w:r>
    </w:p>
    <w:p w:rsidR="00FF398A" w:rsidRPr="00FD4556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6.5.1. Основанием для начала административной процедуры является прием работником МФЦ документов, представленных заявителем. </w:t>
      </w:r>
    </w:p>
    <w:p w:rsidR="00FF398A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6.5.2. Работник МФЦ  передает документы в Администрацию в срок не позднее следующего рабочего дня со дня получения документов от заявителя. Передача документов в Администрацию осуществляется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курьером МФЦ на основании акта приема-передачи документов. 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6.5.3. Результатом административной процедуры  является направление МФЦ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дминистрацию принятых от заявителя документов. </w:t>
      </w:r>
    </w:p>
    <w:p w:rsidR="00FF398A" w:rsidRPr="00AD152B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6.5.4. Способом фиксации результата административной процедуры является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документов от МФЦ в Администрацию.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Прием и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документов, полученных от МФЦ.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Основанием для начала административной процедуры   является получение Администрацией  от МФЦ документов, принятых от заявителей.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6.6.2.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9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регистрацию входящих</w:t>
      </w:r>
      <w:r w:rsidR="0095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проверяет полученные документы на их  комплектность и расписывается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приема-передачи документов от МФЦ в Администрацию с указанием фамилии, имени, отчества (последнее при наличии), должности и проставлением подписи и даты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урьер МФЦ также проставляет отметку о приеме-передаче документов с указанием фамилии, имени, отчества (последнее при наличии), должности, подписи, даты. Один экземпляр акта приема-передачи с отметкой о принятии возвращается в МФЦ, второй храниться в Администрации.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После приема документов от МФЦ,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895" w:rsidRPr="009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прием 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входящих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обеспечивает регистрацию полученных от МФЦ документов в течение  одного рабочего дня.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FF398A" w:rsidRPr="00517857" w:rsidRDefault="00FF398A" w:rsidP="00FF39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E6184E" w:rsidRPr="00517857" w:rsidRDefault="00E6184E" w:rsidP="00E6184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Направление Администрацией в МФЦ результата оказания услуги.</w:t>
      </w:r>
    </w:p>
    <w:p w:rsidR="00E6184E" w:rsidRDefault="00E6184E" w:rsidP="00E6184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6.7.1.  Основанием для начала административной процедуры является  в зависимости от основания обращения подписанных и зарегистрированных </w:t>
      </w:r>
      <w:r w:rsidR="00D808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принятии граждан на</w:t>
      </w:r>
      <w:r w:rsidR="00D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уведомление об отказе в принятии граждан на учет,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исправлении опечаток или ошибок. </w:t>
      </w:r>
    </w:p>
    <w:p w:rsidR="004B433C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</w:t>
      </w:r>
      <w:r w:rsidR="005F3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r w:rsidR="0035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Администрации Бобровского</w:t>
      </w:r>
      <w:r w:rsidR="005F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4B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документов (либо указать иное лицо)  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МФЦ о готовности  результата предоставления муниципальной услуги.</w:t>
      </w:r>
    </w:p>
    <w:p w:rsidR="004B433C" w:rsidRPr="00CF6DB7" w:rsidRDefault="005F3420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13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Бобровского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решения, но не позднее</w:t>
      </w:r>
      <w:r w:rsidR="003E5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433C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окончания общего срока предоставления муниципальной услуги.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6.7.3.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передачи документов от Администрации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МФЦ, подтверждающий факт  передачи документов в МФЦ.</w:t>
      </w:r>
    </w:p>
    <w:p w:rsidR="00E6184E" w:rsidRPr="00517857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4B433C" w:rsidRPr="00517857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6.8.1. </w:t>
      </w:r>
      <w:r w:rsidR="004B433C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МФЦ от Администрации результата предоставления муниципальной услуги по </w:t>
      </w:r>
      <w:r w:rsidR="004B4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реестру передачи документов</w:t>
      </w:r>
      <w:r w:rsidR="004B433C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33C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МФЦ после получения результата услуги от Администрации уведомляет заявителя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4B433C" w:rsidRPr="006E78E6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информирует заявителя о принятом решении любым из способов: смс-оповещение, уведомление на электронную почту либо оповещение посредством  телефонного звонка.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На личном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выдает заявителю соответствующие документы, полученные от Администрации, на бумажном носителе.  </w:t>
      </w:r>
    </w:p>
    <w:p w:rsidR="004B433C" w:rsidRPr="006E78E6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выдает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при предъявлении документа, удостоверяющего личность, документа, подтверждающего  полномочия представителя заявителя (в случае обращения представителя заявителя), расписки (описи)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в день обращения в МФЦ за результатом.</w:t>
      </w:r>
    </w:p>
    <w:p w:rsidR="00E6184E" w:rsidRPr="00517857" w:rsidRDefault="00E6184E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6.8.4. Результатом административной процедуры  является выдача </w:t>
      </w:r>
      <w:r w:rsidR="00D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принятии граждан на учет, уведомление об отказе в принятии граждан на учет,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отказе в исправлении опечаток или ошибокна бумажном носителе. </w:t>
      </w:r>
    </w:p>
    <w:p w:rsidR="004B433C" w:rsidRPr="00AC72CA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6.8.5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является запись в журнале выдачи, занесение  информации в автоматизированную информационную систему многофункциональных центров предоставления государственных и муниципал</w:t>
      </w:r>
      <w:r w:rsidR="009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Красноярского края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Возврат МФЦ в Администрацию невостребованных заявителем документов по результату оказанной  муниципальной услуги.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6.9.1.</w:t>
      </w:r>
      <w:r w:rsidR="0032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храниться в МФЦ в течение двух месяцев с даты поступления, после чего возвращается в Администрацию  в качестве невостребованного заявителем документа.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Иные действия, необходимые для предоставления муниципальной услуги.</w:t>
      </w:r>
    </w:p>
    <w:p w:rsidR="004B433C" w:rsidRPr="0051785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6.10.1. В соответствии с постановлением Правительства Российской Федерации от 22 декабря 2012 г</w:t>
      </w:r>
      <w:r w:rsidR="002D1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быть осуществлен выезд работника  МФЦ 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 </w:t>
      </w:r>
    </w:p>
    <w:p w:rsidR="00E6184E" w:rsidRDefault="00E6184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433C" w:rsidRDefault="004B433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433C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</w:t>
      </w:r>
    </w:p>
    <w:p w:rsidR="00534A26" w:rsidRPr="00164CB3" w:rsidRDefault="00350790" w:rsidP="00350790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534A26" w:rsidRPr="00164CB3">
        <w:rPr>
          <w:rFonts w:ascii="Times New Roman" w:hAnsi="Times New Roman" w:cs="Times New Roman"/>
          <w:lang w:eastAsia="ru-RU"/>
        </w:rPr>
        <w:t>Приложение 1</w:t>
      </w:r>
    </w:p>
    <w:p w:rsidR="00534A26" w:rsidRDefault="00534A26" w:rsidP="00534A2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64CB3">
        <w:rPr>
          <w:rFonts w:ascii="Times New Roman" w:hAnsi="Times New Roman" w:cs="Times New Roman"/>
          <w:lang w:eastAsia="ru-RU"/>
        </w:rPr>
        <w:t>к Административному регламенту</w:t>
      </w:r>
      <w:r w:rsidRPr="00534A26">
        <w:rPr>
          <w:rFonts w:ascii="Times New Roman" w:hAnsi="Times New Roman" w:cs="Times New Roman"/>
          <w:lang w:eastAsia="ru-RU"/>
        </w:rPr>
        <w:t xml:space="preserve">  </w:t>
      </w:r>
      <w:r w:rsidRPr="00164CB3">
        <w:rPr>
          <w:rFonts w:ascii="Times New Roman" w:hAnsi="Times New Roman" w:cs="Times New Roman"/>
          <w:lang w:eastAsia="ru-RU"/>
        </w:rPr>
        <w:br/>
      </w:r>
      <w:r w:rsidRPr="00534A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4E6819" w:rsidRDefault="00534A26" w:rsidP="00511DFF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34A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(ФИО, паспортные данные: серия, номер,</w:t>
      </w:r>
      <w:r w:rsidR="005934A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каким органом и когда выдан паспорт)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B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04B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(место    регистрации физического лица)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ФИО    уполномоченного     представителя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заявителя: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Паспортные данные представителя: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(серия, номер, каким органом и когда</w:t>
      </w:r>
      <w:r w:rsidR="005934A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выдан паспорт)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   полномочия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представителя: 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D17" w:rsidRDefault="00404B7C" w:rsidP="000B5D17">
      <w:pPr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1D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E6819"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="004E6819">
        <w:rPr>
          <w:rFonts w:ascii="Times New Roman" w:hAnsi="Times New Roman" w:cs="Times New Roman"/>
          <w:sz w:val="24"/>
          <w:szCs w:val="24"/>
          <w:lang w:eastAsia="ru-RU"/>
        </w:rPr>
        <w:t xml:space="preserve">исправить следующие  опечатки (ошибки) в </w:t>
      </w:r>
      <w:r w:rsidR="002D192E">
        <w:rPr>
          <w:rFonts w:ascii="Times New Roman" w:hAnsi="Times New Roman" w:cs="Times New Roman"/>
          <w:sz w:val="24"/>
          <w:szCs w:val="24"/>
          <w:lang w:eastAsia="ru-RU"/>
        </w:rPr>
        <w:t>уведомлении</w:t>
      </w:r>
      <w:r w:rsidR="004E6819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404B7C">
        <w:rPr>
          <w:rFonts w:ascii="Times New Roman" w:hAnsi="Times New Roman" w:cs="Times New Roman"/>
          <w:color w:val="000000"/>
        </w:rPr>
        <w:t xml:space="preserve"> </w:t>
      </w:r>
      <w:r w:rsidR="002D192E">
        <w:rPr>
          <w:rFonts w:ascii="Times New Roman" w:hAnsi="Times New Roman" w:cs="Times New Roman"/>
          <w:color w:val="000000"/>
          <w:sz w:val="24"/>
        </w:rPr>
        <w:t xml:space="preserve">принятии или </w:t>
      </w:r>
      <w:r w:rsidR="00906895">
        <w:rPr>
          <w:rFonts w:ascii="Times New Roman" w:hAnsi="Times New Roman" w:cs="Times New Roman"/>
          <w:color w:val="000000"/>
          <w:sz w:val="24"/>
        </w:rPr>
        <w:t xml:space="preserve">об отказе в постановке </w:t>
      </w:r>
      <w:r>
        <w:rPr>
          <w:rFonts w:ascii="Times New Roman" w:hAnsi="Times New Roman" w:cs="Times New Roman"/>
          <w:color w:val="000000"/>
          <w:sz w:val="24"/>
        </w:rPr>
        <w:t xml:space="preserve"> на </w:t>
      </w:r>
      <w:r w:rsidRPr="00404B7C">
        <w:rPr>
          <w:rFonts w:ascii="Times New Roman" w:hAnsi="Times New Roman" w:cs="Times New Roman"/>
          <w:color w:val="000000"/>
          <w:sz w:val="24"/>
        </w:rPr>
        <w:t xml:space="preserve">учет </w:t>
      </w:r>
      <w:r w:rsidR="00906895">
        <w:rPr>
          <w:rFonts w:ascii="Times New Roman" w:hAnsi="Times New Roman" w:cs="Times New Roman"/>
          <w:color w:val="000000"/>
          <w:sz w:val="24"/>
        </w:rPr>
        <w:t>граждан,</w:t>
      </w:r>
      <w:r w:rsidRPr="00404B7C">
        <w:rPr>
          <w:rFonts w:ascii="Times New Roman" w:hAnsi="Times New Roman" w:cs="Times New Roman"/>
          <w:color w:val="000000"/>
          <w:sz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0B5D17">
        <w:rPr>
          <w:rFonts w:ascii="Times New Roman" w:hAnsi="Times New Roman" w:cs="Times New Roman"/>
          <w:sz w:val="24"/>
          <w:szCs w:val="24"/>
          <w:lang w:eastAsia="ru-RU"/>
        </w:rPr>
        <w:t>, от____________№____________.</w:t>
      </w:r>
      <w:r w:rsidR="004E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5D17" w:rsidRDefault="000B5D17" w:rsidP="000B5D17">
      <w:pPr>
        <w:suppressAutoHyphens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4E6819" w:rsidTr="00F74E49">
        <w:tc>
          <w:tcPr>
            <w:tcW w:w="534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404B7C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</w:t>
            </w:r>
            <w:r w:rsidR="002D1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404B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92E">
              <w:rPr>
                <w:rFonts w:ascii="Times New Roman" w:hAnsi="Times New Roman" w:cs="Times New Roman"/>
                <w:color w:val="000000"/>
                <w:sz w:val="24"/>
              </w:rPr>
              <w:t>принятии</w:t>
            </w:r>
            <w:r w:rsidR="00511DFF">
              <w:rPr>
                <w:rFonts w:ascii="Times New Roman" w:hAnsi="Times New Roman" w:cs="Times New Roman"/>
                <w:color w:val="000000"/>
                <w:sz w:val="24"/>
              </w:rPr>
              <w:t xml:space="preserve"> или об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 xml:space="preserve"> отказе в постановке 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на учет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 xml:space="preserve"> граждан,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 нуждающихся в предоставлении жилых помещений  по договорам найма жилых помещений жилищного фонда социального использования</w:t>
            </w:r>
          </w:p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04B7C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 w:rsidR="002D1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404B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92E">
              <w:rPr>
                <w:rFonts w:ascii="Times New Roman" w:hAnsi="Times New Roman" w:cs="Times New Roman"/>
                <w:color w:val="000000"/>
                <w:sz w:val="24"/>
              </w:rPr>
              <w:t>принятии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>или об отказе в постановке</w:t>
            </w:r>
            <w:r w:rsidR="00511DF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на учет 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>граждан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нуждающихся в предоставлении жилых помещений  по договорам найма жилых помещений жилищного фонда социального использования</w:t>
            </w:r>
          </w:p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B7C" w:rsidRDefault="004E6819" w:rsidP="00404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реквизита</w:t>
            </w:r>
            <w:r w:rsidR="00402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(ов) документа</w:t>
            </w:r>
            <w:r w:rsidR="00402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(ов), на основании которых </w:t>
            </w:r>
            <w:r w:rsidR="002D1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подготавливалось уведомление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4B7C" w:rsidRPr="00404B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92E">
              <w:rPr>
                <w:rFonts w:ascii="Times New Roman" w:hAnsi="Times New Roman" w:cs="Times New Roman"/>
                <w:color w:val="000000"/>
                <w:sz w:val="24"/>
              </w:rPr>
              <w:t>принятии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 xml:space="preserve">или об отказе в постановке 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на учет </w:t>
            </w:r>
            <w:r w:rsidR="00906895">
              <w:rPr>
                <w:rFonts w:ascii="Times New Roman" w:hAnsi="Times New Roman" w:cs="Times New Roman"/>
                <w:color w:val="000000"/>
                <w:sz w:val="24"/>
              </w:rPr>
              <w:t>граждан,</w:t>
            </w:r>
            <w:r w:rsidR="00404B7C" w:rsidRPr="00404B7C">
              <w:rPr>
                <w:rFonts w:ascii="Times New Roman" w:hAnsi="Times New Roman" w:cs="Times New Roman"/>
                <w:color w:val="000000"/>
                <w:sz w:val="24"/>
              </w:rPr>
              <w:t xml:space="preserve"> нуждающихся в предоставлении жилых помещений  по договорам найма жилых помещений жилищного фонда социального использования</w:t>
            </w:r>
          </w:p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c>
          <w:tcPr>
            <w:tcW w:w="534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6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819" w:rsidRDefault="004E6819" w:rsidP="00511DF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выдать </w:t>
      </w:r>
      <w:r w:rsidR="002D192E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B7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04B7C" w:rsidRPr="00404B7C">
        <w:rPr>
          <w:rFonts w:ascii="Times New Roman" w:hAnsi="Times New Roman" w:cs="Times New Roman"/>
          <w:color w:val="000000"/>
        </w:rPr>
        <w:t xml:space="preserve"> </w:t>
      </w:r>
      <w:r w:rsidR="002D192E">
        <w:rPr>
          <w:rFonts w:ascii="Times New Roman" w:hAnsi="Times New Roman" w:cs="Times New Roman"/>
          <w:color w:val="000000"/>
          <w:sz w:val="24"/>
        </w:rPr>
        <w:t>п</w:t>
      </w:r>
      <w:r w:rsidR="00906895">
        <w:rPr>
          <w:rFonts w:ascii="Times New Roman" w:hAnsi="Times New Roman" w:cs="Times New Roman"/>
          <w:color w:val="000000"/>
          <w:sz w:val="24"/>
        </w:rPr>
        <w:t>ринятии или об отказе в постановке</w:t>
      </w:r>
      <w:r w:rsidR="002D192E">
        <w:rPr>
          <w:rFonts w:ascii="Times New Roman" w:hAnsi="Times New Roman" w:cs="Times New Roman"/>
          <w:color w:val="000000"/>
          <w:sz w:val="24"/>
        </w:rPr>
        <w:t xml:space="preserve"> </w:t>
      </w:r>
      <w:r w:rsidR="00906895">
        <w:rPr>
          <w:rFonts w:ascii="Times New Roman" w:hAnsi="Times New Roman" w:cs="Times New Roman"/>
          <w:color w:val="000000"/>
          <w:sz w:val="24"/>
        </w:rPr>
        <w:t xml:space="preserve"> </w:t>
      </w:r>
      <w:r w:rsidR="00404B7C" w:rsidRPr="00404B7C">
        <w:rPr>
          <w:rFonts w:ascii="Times New Roman" w:hAnsi="Times New Roman" w:cs="Times New Roman"/>
          <w:color w:val="000000"/>
          <w:sz w:val="24"/>
        </w:rPr>
        <w:t xml:space="preserve"> на учет </w:t>
      </w:r>
      <w:r w:rsidR="00906895">
        <w:rPr>
          <w:rFonts w:ascii="Times New Roman" w:hAnsi="Times New Roman" w:cs="Times New Roman"/>
          <w:color w:val="000000"/>
          <w:sz w:val="24"/>
        </w:rPr>
        <w:t>граждан,</w:t>
      </w:r>
      <w:r w:rsidR="00404B7C" w:rsidRPr="00404B7C">
        <w:rPr>
          <w:rFonts w:ascii="Times New Roman" w:hAnsi="Times New Roman" w:cs="Times New Roman"/>
          <w:color w:val="000000"/>
          <w:sz w:val="24"/>
        </w:rPr>
        <w:t xml:space="preserve"> нуждающихся в предоставлении жилых помещений  по договорам найма жилых помещений жилищного фонда социального использования</w:t>
      </w:r>
      <w:r w:rsidR="00404B7C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 указанием верных данных.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4E6819" w:rsidTr="00F74E49">
        <w:trPr>
          <w:trHeight w:val="404"/>
        </w:trPr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Pr="00F74141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(нужное отметить):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4E6819" w:rsidTr="00F74E49">
        <w:trPr>
          <w:trHeight w:val="404"/>
        </w:trPr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rPr>
          <w:trHeight w:val="404"/>
        </w:trPr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19" w:rsidTr="00F74E49">
        <w:tc>
          <w:tcPr>
            <w:tcW w:w="889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рассылки  по сети подвижной радиотелефонной связи коротких текстовых смс-сообщений</w:t>
            </w:r>
          </w:p>
        </w:tc>
        <w:tc>
          <w:tcPr>
            <w:tcW w:w="567" w:type="dxa"/>
          </w:tcPr>
          <w:p w:rsidR="004E6819" w:rsidRDefault="004E6819" w:rsidP="00F74E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819" w:rsidRPr="006B4BFB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BFB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(ФИО 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представителя)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4E49" w:rsidRDefault="00F74E4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1DFF" w:rsidRDefault="00511DFF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D17" w:rsidRDefault="000B5D17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4B7C" w:rsidRDefault="00404B7C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2659" w:rsidRPr="00164CB3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164CB3">
        <w:rPr>
          <w:rFonts w:ascii="Times New Roman" w:hAnsi="Times New Roman" w:cs="Times New Roman"/>
          <w:lang w:eastAsia="ru-RU"/>
        </w:rPr>
        <w:t xml:space="preserve">Приложение </w:t>
      </w:r>
      <w:r w:rsidR="00511DFF">
        <w:rPr>
          <w:rFonts w:ascii="Times New Roman" w:hAnsi="Times New Roman" w:cs="Times New Roman"/>
          <w:lang w:eastAsia="ru-RU"/>
        </w:rPr>
        <w:t>2</w:t>
      </w:r>
    </w:p>
    <w:p w:rsidR="00972659" w:rsidRPr="00164CB3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164CB3">
        <w:rPr>
          <w:rFonts w:ascii="Times New Roman" w:hAnsi="Times New Roman" w:cs="Times New Roman"/>
          <w:lang w:eastAsia="ru-RU"/>
        </w:rPr>
        <w:t>к Административному регламенту</w:t>
      </w:r>
      <w:r w:rsidRPr="00534A26">
        <w:rPr>
          <w:rFonts w:ascii="Times New Roman" w:hAnsi="Times New Roman" w:cs="Times New Roman"/>
          <w:lang w:eastAsia="ru-RU"/>
        </w:rPr>
        <w:t xml:space="preserve"> </w:t>
      </w:r>
    </w:p>
    <w:p w:rsidR="00972659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659" w:rsidRDefault="00972659" w:rsidP="0097265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659" w:rsidRDefault="00972659" w:rsidP="004E681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34A26" w:rsidRPr="00972659" w:rsidRDefault="00534A26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lang w:eastAsia="ru-RU"/>
        </w:rPr>
      </w:pP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0"/>
          <w:szCs w:val="24"/>
          <w:lang w:eastAsia="ru-RU"/>
        </w:rPr>
      </w:pP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(ФИО)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(место    регистрации физического лица)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4E6819" w:rsidRPr="002F264E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E6819" w:rsidRDefault="004E6819" w:rsidP="004E681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6819" w:rsidRPr="002F264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819" w:rsidRDefault="004E6819" w:rsidP="004E6819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907CB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E6819" w:rsidRPr="00F7252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исправлении опечаток или ошибок </w:t>
      </w:r>
    </w:p>
    <w:p w:rsidR="004E6819" w:rsidRPr="00F7252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52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E49">
        <w:rPr>
          <w:rFonts w:ascii="Times New Roman" w:hAnsi="Times New Roman" w:cs="Times New Roman"/>
          <w:szCs w:val="28"/>
          <w:lang w:eastAsia="ru-RU"/>
        </w:rPr>
        <w:t>(наименование уполномоченного органа)</w:t>
      </w:r>
    </w:p>
    <w:p w:rsidR="004E6819" w:rsidRPr="00F7252E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________________________________________________  отказано в исправлении опечаток или ошибок. 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F74E49">
        <w:rPr>
          <w:rFonts w:ascii="Times New Roman" w:hAnsi="Times New Roman" w:cs="Times New Roman"/>
          <w:szCs w:val="28"/>
          <w:lang w:eastAsia="ru-RU"/>
        </w:rPr>
        <w:t>(указывается информация при наличии)</w:t>
      </w: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81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Cs w:val="28"/>
          <w:lang w:eastAsia="ru-RU"/>
        </w:rPr>
      </w:pPr>
      <w:r w:rsidRPr="00F74E49">
        <w:rPr>
          <w:rFonts w:ascii="Times New Roman" w:hAnsi="Times New Roman" w:cs="Times New Roman"/>
          <w:szCs w:val="28"/>
          <w:lang w:eastAsia="ru-RU"/>
        </w:rPr>
        <w:t xml:space="preserve">(должность)                   </w:t>
      </w:r>
      <w:r w:rsidR="00F74E49">
        <w:rPr>
          <w:rFonts w:ascii="Times New Roman" w:hAnsi="Times New Roman" w:cs="Times New Roman"/>
          <w:szCs w:val="28"/>
          <w:lang w:eastAsia="ru-RU"/>
        </w:rPr>
        <w:t xml:space="preserve">                         </w:t>
      </w:r>
      <w:r w:rsidRPr="00F74E49">
        <w:rPr>
          <w:rFonts w:ascii="Times New Roman" w:hAnsi="Times New Roman" w:cs="Times New Roman"/>
          <w:szCs w:val="28"/>
          <w:lang w:eastAsia="ru-RU"/>
        </w:rPr>
        <w:t xml:space="preserve">   (подпись)               </w:t>
      </w:r>
      <w:r w:rsidR="00F74E49">
        <w:rPr>
          <w:rFonts w:ascii="Times New Roman" w:hAnsi="Times New Roman" w:cs="Times New Roman"/>
          <w:szCs w:val="28"/>
          <w:lang w:eastAsia="ru-RU"/>
        </w:rPr>
        <w:t xml:space="preserve">             </w:t>
      </w:r>
      <w:r w:rsidRPr="00F74E49">
        <w:rPr>
          <w:rFonts w:ascii="Times New Roman" w:hAnsi="Times New Roman" w:cs="Times New Roman"/>
          <w:szCs w:val="28"/>
          <w:lang w:eastAsia="ru-RU"/>
        </w:rPr>
        <w:t xml:space="preserve"> (фамилия, имя, отчество  </w:t>
      </w:r>
    </w:p>
    <w:p w:rsidR="004E6819" w:rsidRPr="00F74E49" w:rsidRDefault="004E6819" w:rsidP="004E681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Cs w:val="28"/>
          <w:lang w:eastAsia="ru-RU"/>
        </w:rPr>
      </w:pPr>
      <w:r w:rsidRPr="00F74E49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                            </w:t>
      </w:r>
      <w:r w:rsidR="00F74E49">
        <w:rPr>
          <w:rFonts w:ascii="Times New Roman" w:hAnsi="Times New Roman" w:cs="Times New Roman"/>
          <w:szCs w:val="28"/>
          <w:lang w:eastAsia="ru-RU"/>
        </w:rPr>
        <w:t xml:space="preserve">                          </w:t>
      </w:r>
      <w:r w:rsidRPr="00F74E49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F74E49">
        <w:rPr>
          <w:rFonts w:ascii="Times New Roman" w:hAnsi="Times New Roman" w:cs="Times New Roman"/>
          <w:szCs w:val="28"/>
          <w:lang w:eastAsia="ru-RU"/>
        </w:rPr>
        <w:t xml:space="preserve">         </w:t>
      </w:r>
      <w:r w:rsidRPr="00F74E49">
        <w:rPr>
          <w:rFonts w:ascii="Times New Roman" w:hAnsi="Times New Roman" w:cs="Times New Roman"/>
          <w:szCs w:val="28"/>
          <w:lang w:eastAsia="ru-RU"/>
        </w:rPr>
        <w:t xml:space="preserve"> (последнее – при наличии)</w:t>
      </w:r>
    </w:p>
    <w:sectPr w:rsidR="004E6819" w:rsidRPr="00F74E49" w:rsidSect="00471D30">
      <w:footerReference w:type="default" r:id="rId26"/>
      <w:footnotePr>
        <w:pos w:val="beneathText"/>
      </w:footnotePr>
      <w:pgSz w:w="11905" w:h="16837"/>
      <w:pgMar w:top="568" w:right="851" w:bottom="284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51" w:rsidRDefault="00D71151" w:rsidP="00242F29">
      <w:pPr>
        <w:spacing w:after="0" w:line="240" w:lineRule="auto"/>
      </w:pPr>
      <w:r>
        <w:separator/>
      </w:r>
    </w:p>
  </w:endnote>
  <w:endnote w:type="continuationSeparator" w:id="0">
    <w:p w:rsidR="00D71151" w:rsidRDefault="00D71151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E3" w:rsidRDefault="00E96EE3"/>
  <w:p w:rsidR="00E96EE3" w:rsidRDefault="00E96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51" w:rsidRDefault="00D71151" w:rsidP="00242F29">
      <w:pPr>
        <w:spacing w:after="0" w:line="240" w:lineRule="auto"/>
      </w:pPr>
      <w:r>
        <w:separator/>
      </w:r>
    </w:p>
  </w:footnote>
  <w:footnote w:type="continuationSeparator" w:id="0">
    <w:p w:rsidR="00D71151" w:rsidRDefault="00D71151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4AFC759A"/>
    <w:multiLevelType w:val="hybridMultilevel"/>
    <w:tmpl w:val="B30073F4"/>
    <w:lvl w:ilvl="0" w:tplc="466ADD1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0F5A0A"/>
    <w:multiLevelType w:val="hybridMultilevel"/>
    <w:tmpl w:val="E7626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3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00D5"/>
    <w:rsid w:val="000029CE"/>
    <w:rsid w:val="00006A5E"/>
    <w:rsid w:val="00011D76"/>
    <w:rsid w:val="000137F5"/>
    <w:rsid w:val="000168B4"/>
    <w:rsid w:val="00017129"/>
    <w:rsid w:val="000203D6"/>
    <w:rsid w:val="00021351"/>
    <w:rsid w:val="0002191F"/>
    <w:rsid w:val="00022179"/>
    <w:rsid w:val="0002683C"/>
    <w:rsid w:val="00027865"/>
    <w:rsid w:val="00031935"/>
    <w:rsid w:val="00032998"/>
    <w:rsid w:val="000348FE"/>
    <w:rsid w:val="00036BAC"/>
    <w:rsid w:val="00037064"/>
    <w:rsid w:val="0003798B"/>
    <w:rsid w:val="000411B6"/>
    <w:rsid w:val="00044149"/>
    <w:rsid w:val="00044AFE"/>
    <w:rsid w:val="000461C7"/>
    <w:rsid w:val="00046B59"/>
    <w:rsid w:val="0005045A"/>
    <w:rsid w:val="000504B6"/>
    <w:rsid w:val="00052083"/>
    <w:rsid w:val="00061769"/>
    <w:rsid w:val="00062CBD"/>
    <w:rsid w:val="00065B48"/>
    <w:rsid w:val="00066A88"/>
    <w:rsid w:val="00066C55"/>
    <w:rsid w:val="000705A3"/>
    <w:rsid w:val="0007263D"/>
    <w:rsid w:val="000736E5"/>
    <w:rsid w:val="000756A2"/>
    <w:rsid w:val="000872F3"/>
    <w:rsid w:val="00091FAE"/>
    <w:rsid w:val="00094F77"/>
    <w:rsid w:val="00096CCE"/>
    <w:rsid w:val="0009794E"/>
    <w:rsid w:val="000A0585"/>
    <w:rsid w:val="000A14DB"/>
    <w:rsid w:val="000A2B91"/>
    <w:rsid w:val="000A7093"/>
    <w:rsid w:val="000A7550"/>
    <w:rsid w:val="000B2A7D"/>
    <w:rsid w:val="000B43B7"/>
    <w:rsid w:val="000B4E4B"/>
    <w:rsid w:val="000B51EC"/>
    <w:rsid w:val="000B5D17"/>
    <w:rsid w:val="000B6225"/>
    <w:rsid w:val="000B6B03"/>
    <w:rsid w:val="000B7474"/>
    <w:rsid w:val="000C292A"/>
    <w:rsid w:val="000C35C7"/>
    <w:rsid w:val="000D0E59"/>
    <w:rsid w:val="000D47A3"/>
    <w:rsid w:val="000E1126"/>
    <w:rsid w:val="000E15B4"/>
    <w:rsid w:val="000E234F"/>
    <w:rsid w:val="000E2C9A"/>
    <w:rsid w:val="000E69D9"/>
    <w:rsid w:val="001025B3"/>
    <w:rsid w:val="00103914"/>
    <w:rsid w:val="00106BAE"/>
    <w:rsid w:val="0010704E"/>
    <w:rsid w:val="001075F7"/>
    <w:rsid w:val="00111EDB"/>
    <w:rsid w:val="00112405"/>
    <w:rsid w:val="00114D0A"/>
    <w:rsid w:val="00117036"/>
    <w:rsid w:val="00117365"/>
    <w:rsid w:val="00117B18"/>
    <w:rsid w:val="001224AC"/>
    <w:rsid w:val="00127974"/>
    <w:rsid w:val="00131793"/>
    <w:rsid w:val="00133C5C"/>
    <w:rsid w:val="00136CAA"/>
    <w:rsid w:val="00151F50"/>
    <w:rsid w:val="0015562F"/>
    <w:rsid w:val="0015622C"/>
    <w:rsid w:val="001568D7"/>
    <w:rsid w:val="00164CB3"/>
    <w:rsid w:val="00165F76"/>
    <w:rsid w:val="001660B5"/>
    <w:rsid w:val="00166ED5"/>
    <w:rsid w:val="001704BB"/>
    <w:rsid w:val="00170780"/>
    <w:rsid w:val="001751BB"/>
    <w:rsid w:val="001771D8"/>
    <w:rsid w:val="00183F64"/>
    <w:rsid w:val="00187C01"/>
    <w:rsid w:val="001919C3"/>
    <w:rsid w:val="001A1A55"/>
    <w:rsid w:val="001A6FCC"/>
    <w:rsid w:val="001B0755"/>
    <w:rsid w:val="001B0F5D"/>
    <w:rsid w:val="001B2627"/>
    <w:rsid w:val="001B71D3"/>
    <w:rsid w:val="001B7EB1"/>
    <w:rsid w:val="001C1A55"/>
    <w:rsid w:val="001C3C8B"/>
    <w:rsid w:val="001C6E71"/>
    <w:rsid w:val="001D3D6D"/>
    <w:rsid w:val="001D66AA"/>
    <w:rsid w:val="001D69B2"/>
    <w:rsid w:val="001D71A5"/>
    <w:rsid w:val="001E02EE"/>
    <w:rsid w:val="001E1BBA"/>
    <w:rsid w:val="001E461D"/>
    <w:rsid w:val="001E7432"/>
    <w:rsid w:val="001F2C25"/>
    <w:rsid w:val="001F2ED2"/>
    <w:rsid w:val="001F4945"/>
    <w:rsid w:val="002004E9"/>
    <w:rsid w:val="00201878"/>
    <w:rsid w:val="00201CEE"/>
    <w:rsid w:val="00202D5C"/>
    <w:rsid w:val="00212C87"/>
    <w:rsid w:val="00214EC9"/>
    <w:rsid w:val="0021535C"/>
    <w:rsid w:val="0021685C"/>
    <w:rsid w:val="00220E4F"/>
    <w:rsid w:val="00221627"/>
    <w:rsid w:val="00221AE7"/>
    <w:rsid w:val="00227802"/>
    <w:rsid w:val="00232CAA"/>
    <w:rsid w:val="0023422D"/>
    <w:rsid w:val="00240513"/>
    <w:rsid w:val="00242F29"/>
    <w:rsid w:val="0024333A"/>
    <w:rsid w:val="00245513"/>
    <w:rsid w:val="00252DEF"/>
    <w:rsid w:val="00253F97"/>
    <w:rsid w:val="00257A43"/>
    <w:rsid w:val="00261065"/>
    <w:rsid w:val="00261621"/>
    <w:rsid w:val="002619DC"/>
    <w:rsid w:val="00262661"/>
    <w:rsid w:val="00265E53"/>
    <w:rsid w:val="0027103E"/>
    <w:rsid w:val="002722A2"/>
    <w:rsid w:val="002724FD"/>
    <w:rsid w:val="002757C1"/>
    <w:rsid w:val="002763FC"/>
    <w:rsid w:val="00280CAA"/>
    <w:rsid w:val="00280F1D"/>
    <w:rsid w:val="0029264C"/>
    <w:rsid w:val="0029343C"/>
    <w:rsid w:val="002973B4"/>
    <w:rsid w:val="002A1535"/>
    <w:rsid w:val="002A382D"/>
    <w:rsid w:val="002A4063"/>
    <w:rsid w:val="002A4845"/>
    <w:rsid w:val="002A5A18"/>
    <w:rsid w:val="002A5A91"/>
    <w:rsid w:val="002A7D43"/>
    <w:rsid w:val="002B0EE5"/>
    <w:rsid w:val="002B16B7"/>
    <w:rsid w:val="002B19BE"/>
    <w:rsid w:val="002B25FB"/>
    <w:rsid w:val="002B2BF7"/>
    <w:rsid w:val="002B511B"/>
    <w:rsid w:val="002B53BC"/>
    <w:rsid w:val="002B776C"/>
    <w:rsid w:val="002B7F4F"/>
    <w:rsid w:val="002C068A"/>
    <w:rsid w:val="002C1E40"/>
    <w:rsid w:val="002C2CB0"/>
    <w:rsid w:val="002C3856"/>
    <w:rsid w:val="002C41E5"/>
    <w:rsid w:val="002C4D4E"/>
    <w:rsid w:val="002C5F47"/>
    <w:rsid w:val="002C6A4E"/>
    <w:rsid w:val="002C6BE8"/>
    <w:rsid w:val="002D158B"/>
    <w:rsid w:val="002D192E"/>
    <w:rsid w:val="002D3FEF"/>
    <w:rsid w:val="002D407E"/>
    <w:rsid w:val="002D54C0"/>
    <w:rsid w:val="002E0B59"/>
    <w:rsid w:val="002E2BDA"/>
    <w:rsid w:val="002E3BCA"/>
    <w:rsid w:val="002F264E"/>
    <w:rsid w:val="002F2EE1"/>
    <w:rsid w:val="002F64DD"/>
    <w:rsid w:val="002F7A95"/>
    <w:rsid w:val="0030187B"/>
    <w:rsid w:val="0030253B"/>
    <w:rsid w:val="003059A6"/>
    <w:rsid w:val="00307D34"/>
    <w:rsid w:val="0031071D"/>
    <w:rsid w:val="00311AB8"/>
    <w:rsid w:val="00312662"/>
    <w:rsid w:val="003157E5"/>
    <w:rsid w:val="00316B0A"/>
    <w:rsid w:val="00321A72"/>
    <w:rsid w:val="0032456C"/>
    <w:rsid w:val="003251F0"/>
    <w:rsid w:val="00325D5B"/>
    <w:rsid w:val="00326B92"/>
    <w:rsid w:val="00330CD7"/>
    <w:rsid w:val="00332365"/>
    <w:rsid w:val="003433B6"/>
    <w:rsid w:val="00343E51"/>
    <w:rsid w:val="00344352"/>
    <w:rsid w:val="0034436E"/>
    <w:rsid w:val="00350790"/>
    <w:rsid w:val="00352D17"/>
    <w:rsid w:val="003576FF"/>
    <w:rsid w:val="003600CA"/>
    <w:rsid w:val="00362E93"/>
    <w:rsid w:val="00366569"/>
    <w:rsid w:val="00370C40"/>
    <w:rsid w:val="00373BFD"/>
    <w:rsid w:val="00376FE9"/>
    <w:rsid w:val="0038610A"/>
    <w:rsid w:val="00390AD7"/>
    <w:rsid w:val="003935B9"/>
    <w:rsid w:val="00394EC1"/>
    <w:rsid w:val="003A0F63"/>
    <w:rsid w:val="003A474C"/>
    <w:rsid w:val="003A517F"/>
    <w:rsid w:val="003B203B"/>
    <w:rsid w:val="003B448B"/>
    <w:rsid w:val="003B4D02"/>
    <w:rsid w:val="003B67CE"/>
    <w:rsid w:val="003C4CB9"/>
    <w:rsid w:val="003C7417"/>
    <w:rsid w:val="003C741E"/>
    <w:rsid w:val="003C7892"/>
    <w:rsid w:val="003D0908"/>
    <w:rsid w:val="003D3784"/>
    <w:rsid w:val="003D668F"/>
    <w:rsid w:val="003E0D24"/>
    <w:rsid w:val="003E4BC5"/>
    <w:rsid w:val="003E536C"/>
    <w:rsid w:val="003E7165"/>
    <w:rsid w:val="003E7804"/>
    <w:rsid w:val="003F0C01"/>
    <w:rsid w:val="003F1BBA"/>
    <w:rsid w:val="003F7957"/>
    <w:rsid w:val="004029EE"/>
    <w:rsid w:val="00402E61"/>
    <w:rsid w:val="00404B7C"/>
    <w:rsid w:val="00404EFC"/>
    <w:rsid w:val="00405663"/>
    <w:rsid w:val="00405A12"/>
    <w:rsid w:val="00406650"/>
    <w:rsid w:val="00412553"/>
    <w:rsid w:val="00413461"/>
    <w:rsid w:val="00415FED"/>
    <w:rsid w:val="00416A4A"/>
    <w:rsid w:val="00416AA5"/>
    <w:rsid w:val="00417B65"/>
    <w:rsid w:val="004210E4"/>
    <w:rsid w:val="00422A64"/>
    <w:rsid w:val="004234D8"/>
    <w:rsid w:val="00425521"/>
    <w:rsid w:val="00425FF6"/>
    <w:rsid w:val="004267BC"/>
    <w:rsid w:val="004269E7"/>
    <w:rsid w:val="00427E1D"/>
    <w:rsid w:val="0043309A"/>
    <w:rsid w:val="0043317D"/>
    <w:rsid w:val="00437566"/>
    <w:rsid w:val="00440827"/>
    <w:rsid w:val="00445E37"/>
    <w:rsid w:val="00446D8C"/>
    <w:rsid w:val="0045298B"/>
    <w:rsid w:val="00454B4F"/>
    <w:rsid w:val="0045626E"/>
    <w:rsid w:val="004603E1"/>
    <w:rsid w:val="0046047C"/>
    <w:rsid w:val="0046052F"/>
    <w:rsid w:val="00463376"/>
    <w:rsid w:val="00463A2E"/>
    <w:rsid w:val="004645FF"/>
    <w:rsid w:val="00471D30"/>
    <w:rsid w:val="00475F80"/>
    <w:rsid w:val="00477216"/>
    <w:rsid w:val="0048159F"/>
    <w:rsid w:val="00483FDE"/>
    <w:rsid w:val="0049191C"/>
    <w:rsid w:val="00493C10"/>
    <w:rsid w:val="004A69B0"/>
    <w:rsid w:val="004B0F33"/>
    <w:rsid w:val="004B12EE"/>
    <w:rsid w:val="004B1E78"/>
    <w:rsid w:val="004B2130"/>
    <w:rsid w:val="004B433C"/>
    <w:rsid w:val="004B5FCC"/>
    <w:rsid w:val="004B67FF"/>
    <w:rsid w:val="004B6E13"/>
    <w:rsid w:val="004C1649"/>
    <w:rsid w:val="004C382E"/>
    <w:rsid w:val="004D1AFC"/>
    <w:rsid w:val="004D4001"/>
    <w:rsid w:val="004D4772"/>
    <w:rsid w:val="004E129F"/>
    <w:rsid w:val="004E137B"/>
    <w:rsid w:val="004E2BB8"/>
    <w:rsid w:val="004E3D62"/>
    <w:rsid w:val="004E4F99"/>
    <w:rsid w:val="004E6819"/>
    <w:rsid w:val="004E6A6F"/>
    <w:rsid w:val="004E71CD"/>
    <w:rsid w:val="004F5128"/>
    <w:rsid w:val="004F777F"/>
    <w:rsid w:val="005013D1"/>
    <w:rsid w:val="00503C41"/>
    <w:rsid w:val="005057D6"/>
    <w:rsid w:val="005067E5"/>
    <w:rsid w:val="005069A0"/>
    <w:rsid w:val="00511DFF"/>
    <w:rsid w:val="005124B9"/>
    <w:rsid w:val="00512B42"/>
    <w:rsid w:val="005160E5"/>
    <w:rsid w:val="005228BC"/>
    <w:rsid w:val="00523D8D"/>
    <w:rsid w:val="00523E45"/>
    <w:rsid w:val="00525685"/>
    <w:rsid w:val="00526460"/>
    <w:rsid w:val="005274EB"/>
    <w:rsid w:val="0053185D"/>
    <w:rsid w:val="005325C9"/>
    <w:rsid w:val="00534A26"/>
    <w:rsid w:val="00535001"/>
    <w:rsid w:val="00537514"/>
    <w:rsid w:val="0054013B"/>
    <w:rsid w:val="005404BE"/>
    <w:rsid w:val="00540D27"/>
    <w:rsid w:val="0054304F"/>
    <w:rsid w:val="00552A37"/>
    <w:rsid w:val="00552C18"/>
    <w:rsid w:val="00555418"/>
    <w:rsid w:val="00563255"/>
    <w:rsid w:val="0056327C"/>
    <w:rsid w:val="005654C4"/>
    <w:rsid w:val="005665F2"/>
    <w:rsid w:val="00567224"/>
    <w:rsid w:val="005709E4"/>
    <w:rsid w:val="00574DB4"/>
    <w:rsid w:val="00575579"/>
    <w:rsid w:val="00582DE1"/>
    <w:rsid w:val="00584FE7"/>
    <w:rsid w:val="00585857"/>
    <w:rsid w:val="00585DDD"/>
    <w:rsid w:val="00586D80"/>
    <w:rsid w:val="00587143"/>
    <w:rsid w:val="005927D1"/>
    <w:rsid w:val="005934A7"/>
    <w:rsid w:val="0059492F"/>
    <w:rsid w:val="00596FD1"/>
    <w:rsid w:val="005A0083"/>
    <w:rsid w:val="005B1C89"/>
    <w:rsid w:val="005B5333"/>
    <w:rsid w:val="005B5F69"/>
    <w:rsid w:val="005C0743"/>
    <w:rsid w:val="005C1E74"/>
    <w:rsid w:val="005C30E8"/>
    <w:rsid w:val="005C5186"/>
    <w:rsid w:val="005C6D65"/>
    <w:rsid w:val="005D1FA3"/>
    <w:rsid w:val="005D6B4D"/>
    <w:rsid w:val="005E49F3"/>
    <w:rsid w:val="005E6281"/>
    <w:rsid w:val="005E6543"/>
    <w:rsid w:val="005E69B3"/>
    <w:rsid w:val="005F1E15"/>
    <w:rsid w:val="005F210B"/>
    <w:rsid w:val="005F3420"/>
    <w:rsid w:val="005F48F5"/>
    <w:rsid w:val="0060029E"/>
    <w:rsid w:val="00605225"/>
    <w:rsid w:val="00606B7D"/>
    <w:rsid w:val="00606C2A"/>
    <w:rsid w:val="00606CED"/>
    <w:rsid w:val="00610247"/>
    <w:rsid w:val="00610FBE"/>
    <w:rsid w:val="0061274F"/>
    <w:rsid w:val="00612D8C"/>
    <w:rsid w:val="00615611"/>
    <w:rsid w:val="00616568"/>
    <w:rsid w:val="006176B0"/>
    <w:rsid w:val="00622D12"/>
    <w:rsid w:val="00631569"/>
    <w:rsid w:val="006318A4"/>
    <w:rsid w:val="00632C13"/>
    <w:rsid w:val="00634FCE"/>
    <w:rsid w:val="006417CA"/>
    <w:rsid w:val="006435D9"/>
    <w:rsid w:val="00643A5C"/>
    <w:rsid w:val="00644E4C"/>
    <w:rsid w:val="00645E2A"/>
    <w:rsid w:val="00646B40"/>
    <w:rsid w:val="00646E43"/>
    <w:rsid w:val="00652767"/>
    <w:rsid w:val="00655B14"/>
    <w:rsid w:val="0065617A"/>
    <w:rsid w:val="0066113A"/>
    <w:rsid w:val="006621E6"/>
    <w:rsid w:val="0067174A"/>
    <w:rsid w:val="00672BA0"/>
    <w:rsid w:val="006745D7"/>
    <w:rsid w:val="006809D5"/>
    <w:rsid w:val="00684A00"/>
    <w:rsid w:val="00684D7E"/>
    <w:rsid w:val="00686ED3"/>
    <w:rsid w:val="00687275"/>
    <w:rsid w:val="006877FA"/>
    <w:rsid w:val="006955A0"/>
    <w:rsid w:val="006962E4"/>
    <w:rsid w:val="006A114B"/>
    <w:rsid w:val="006A428B"/>
    <w:rsid w:val="006A6FAE"/>
    <w:rsid w:val="006B174B"/>
    <w:rsid w:val="006B3B03"/>
    <w:rsid w:val="006B41D5"/>
    <w:rsid w:val="006B583D"/>
    <w:rsid w:val="006C0EAE"/>
    <w:rsid w:val="006C1FDC"/>
    <w:rsid w:val="006C350A"/>
    <w:rsid w:val="006C42FF"/>
    <w:rsid w:val="006C5C5B"/>
    <w:rsid w:val="006C6DBF"/>
    <w:rsid w:val="006C7BC8"/>
    <w:rsid w:val="006D1381"/>
    <w:rsid w:val="006D43A7"/>
    <w:rsid w:val="006D662E"/>
    <w:rsid w:val="006D6BB9"/>
    <w:rsid w:val="006E1094"/>
    <w:rsid w:val="006E1484"/>
    <w:rsid w:val="006E200F"/>
    <w:rsid w:val="006E3407"/>
    <w:rsid w:val="006E3BF3"/>
    <w:rsid w:val="006E642D"/>
    <w:rsid w:val="006E74F6"/>
    <w:rsid w:val="006E75D7"/>
    <w:rsid w:val="006F14C2"/>
    <w:rsid w:val="00702318"/>
    <w:rsid w:val="0070267E"/>
    <w:rsid w:val="007038AE"/>
    <w:rsid w:val="00707318"/>
    <w:rsid w:val="00710E29"/>
    <w:rsid w:val="00711475"/>
    <w:rsid w:val="00713131"/>
    <w:rsid w:val="007172B6"/>
    <w:rsid w:val="00717592"/>
    <w:rsid w:val="007245C0"/>
    <w:rsid w:val="00725165"/>
    <w:rsid w:val="00725D90"/>
    <w:rsid w:val="00725DFF"/>
    <w:rsid w:val="00740257"/>
    <w:rsid w:val="007419CD"/>
    <w:rsid w:val="0074583E"/>
    <w:rsid w:val="00753F18"/>
    <w:rsid w:val="007664BD"/>
    <w:rsid w:val="0076754C"/>
    <w:rsid w:val="007726E3"/>
    <w:rsid w:val="00773EF1"/>
    <w:rsid w:val="00773F61"/>
    <w:rsid w:val="00777138"/>
    <w:rsid w:val="00780673"/>
    <w:rsid w:val="007822B4"/>
    <w:rsid w:val="0078702B"/>
    <w:rsid w:val="007879AE"/>
    <w:rsid w:val="007945BC"/>
    <w:rsid w:val="00794ED9"/>
    <w:rsid w:val="007950E8"/>
    <w:rsid w:val="007961DC"/>
    <w:rsid w:val="007A0A65"/>
    <w:rsid w:val="007A280A"/>
    <w:rsid w:val="007A7C5F"/>
    <w:rsid w:val="007B0DB5"/>
    <w:rsid w:val="007B68BE"/>
    <w:rsid w:val="007B7F32"/>
    <w:rsid w:val="007C06C7"/>
    <w:rsid w:val="007C1486"/>
    <w:rsid w:val="007C486B"/>
    <w:rsid w:val="007C4F63"/>
    <w:rsid w:val="007C5271"/>
    <w:rsid w:val="007C54C5"/>
    <w:rsid w:val="007C7071"/>
    <w:rsid w:val="007C7208"/>
    <w:rsid w:val="007D0EA7"/>
    <w:rsid w:val="007D1C84"/>
    <w:rsid w:val="007D4290"/>
    <w:rsid w:val="007D4A39"/>
    <w:rsid w:val="007D50CC"/>
    <w:rsid w:val="007D63A8"/>
    <w:rsid w:val="007F0DAD"/>
    <w:rsid w:val="007F1292"/>
    <w:rsid w:val="007F4C24"/>
    <w:rsid w:val="00801A1B"/>
    <w:rsid w:val="00802C4F"/>
    <w:rsid w:val="00802F25"/>
    <w:rsid w:val="0080450A"/>
    <w:rsid w:val="008054CB"/>
    <w:rsid w:val="00810EAB"/>
    <w:rsid w:val="008111CC"/>
    <w:rsid w:val="00813C9B"/>
    <w:rsid w:val="00824F5D"/>
    <w:rsid w:val="00825C1E"/>
    <w:rsid w:val="00830E31"/>
    <w:rsid w:val="00832041"/>
    <w:rsid w:val="0083328F"/>
    <w:rsid w:val="00833C81"/>
    <w:rsid w:val="008410E6"/>
    <w:rsid w:val="00842159"/>
    <w:rsid w:val="00842B5A"/>
    <w:rsid w:val="0085100E"/>
    <w:rsid w:val="00853767"/>
    <w:rsid w:val="00854ABF"/>
    <w:rsid w:val="00856ADA"/>
    <w:rsid w:val="008645B3"/>
    <w:rsid w:val="00864870"/>
    <w:rsid w:val="00864A7B"/>
    <w:rsid w:val="008672AD"/>
    <w:rsid w:val="00870163"/>
    <w:rsid w:val="008727E1"/>
    <w:rsid w:val="00873266"/>
    <w:rsid w:val="008743BC"/>
    <w:rsid w:val="008747A4"/>
    <w:rsid w:val="00876A67"/>
    <w:rsid w:val="00876C8F"/>
    <w:rsid w:val="00882046"/>
    <w:rsid w:val="008848E6"/>
    <w:rsid w:val="00892BD4"/>
    <w:rsid w:val="00896AE5"/>
    <w:rsid w:val="008A0D26"/>
    <w:rsid w:val="008A183E"/>
    <w:rsid w:val="008A35BF"/>
    <w:rsid w:val="008A3649"/>
    <w:rsid w:val="008A5B22"/>
    <w:rsid w:val="008C12EA"/>
    <w:rsid w:val="008C1414"/>
    <w:rsid w:val="008D0869"/>
    <w:rsid w:val="008D42BB"/>
    <w:rsid w:val="008D64C8"/>
    <w:rsid w:val="008D6CA9"/>
    <w:rsid w:val="008E188C"/>
    <w:rsid w:val="008E23B3"/>
    <w:rsid w:val="008E4A5E"/>
    <w:rsid w:val="008E507C"/>
    <w:rsid w:val="008E51EF"/>
    <w:rsid w:val="008E5BF1"/>
    <w:rsid w:val="008F1507"/>
    <w:rsid w:val="008F1614"/>
    <w:rsid w:val="008F18B2"/>
    <w:rsid w:val="008F63E0"/>
    <w:rsid w:val="00900852"/>
    <w:rsid w:val="009009A8"/>
    <w:rsid w:val="00902755"/>
    <w:rsid w:val="009033A3"/>
    <w:rsid w:val="00904B5E"/>
    <w:rsid w:val="00906895"/>
    <w:rsid w:val="00910952"/>
    <w:rsid w:val="009119B0"/>
    <w:rsid w:val="00912A35"/>
    <w:rsid w:val="00912A6B"/>
    <w:rsid w:val="00917B90"/>
    <w:rsid w:val="00917BDD"/>
    <w:rsid w:val="00917E03"/>
    <w:rsid w:val="0092209C"/>
    <w:rsid w:val="009238A6"/>
    <w:rsid w:val="00923D4E"/>
    <w:rsid w:val="00927DF0"/>
    <w:rsid w:val="009322DA"/>
    <w:rsid w:val="00932A43"/>
    <w:rsid w:val="00934A87"/>
    <w:rsid w:val="00935036"/>
    <w:rsid w:val="0094064E"/>
    <w:rsid w:val="00941E4E"/>
    <w:rsid w:val="0094227E"/>
    <w:rsid w:val="009445B4"/>
    <w:rsid w:val="00944AC6"/>
    <w:rsid w:val="00946CBB"/>
    <w:rsid w:val="00950509"/>
    <w:rsid w:val="00950528"/>
    <w:rsid w:val="0095052E"/>
    <w:rsid w:val="009507B2"/>
    <w:rsid w:val="0095158F"/>
    <w:rsid w:val="009536C2"/>
    <w:rsid w:val="00954BD8"/>
    <w:rsid w:val="00965167"/>
    <w:rsid w:val="00966789"/>
    <w:rsid w:val="009679B0"/>
    <w:rsid w:val="00967C63"/>
    <w:rsid w:val="00971985"/>
    <w:rsid w:val="009720B2"/>
    <w:rsid w:val="00972659"/>
    <w:rsid w:val="00973E9E"/>
    <w:rsid w:val="009762BA"/>
    <w:rsid w:val="00987E90"/>
    <w:rsid w:val="00992076"/>
    <w:rsid w:val="0099240B"/>
    <w:rsid w:val="0099530F"/>
    <w:rsid w:val="0099600B"/>
    <w:rsid w:val="009A142E"/>
    <w:rsid w:val="009A3D0A"/>
    <w:rsid w:val="009B1420"/>
    <w:rsid w:val="009B5E98"/>
    <w:rsid w:val="009B6186"/>
    <w:rsid w:val="009B6ED6"/>
    <w:rsid w:val="009B7799"/>
    <w:rsid w:val="009D2503"/>
    <w:rsid w:val="009D3E8E"/>
    <w:rsid w:val="009D5C10"/>
    <w:rsid w:val="009E00F2"/>
    <w:rsid w:val="009E0993"/>
    <w:rsid w:val="009E1219"/>
    <w:rsid w:val="009E22E3"/>
    <w:rsid w:val="009E3059"/>
    <w:rsid w:val="009E3CCE"/>
    <w:rsid w:val="009F3D6F"/>
    <w:rsid w:val="009F716B"/>
    <w:rsid w:val="00A0085B"/>
    <w:rsid w:val="00A0307B"/>
    <w:rsid w:val="00A12E0A"/>
    <w:rsid w:val="00A14B4F"/>
    <w:rsid w:val="00A14D4B"/>
    <w:rsid w:val="00A1569E"/>
    <w:rsid w:val="00A23350"/>
    <w:rsid w:val="00A247B9"/>
    <w:rsid w:val="00A34F51"/>
    <w:rsid w:val="00A35FD8"/>
    <w:rsid w:val="00A36598"/>
    <w:rsid w:val="00A36B36"/>
    <w:rsid w:val="00A44273"/>
    <w:rsid w:val="00A47802"/>
    <w:rsid w:val="00A47C9D"/>
    <w:rsid w:val="00A51FE3"/>
    <w:rsid w:val="00A56050"/>
    <w:rsid w:val="00A600D0"/>
    <w:rsid w:val="00A6012B"/>
    <w:rsid w:val="00A61255"/>
    <w:rsid w:val="00A70335"/>
    <w:rsid w:val="00A71D89"/>
    <w:rsid w:val="00A739FF"/>
    <w:rsid w:val="00A73CF7"/>
    <w:rsid w:val="00A74FEF"/>
    <w:rsid w:val="00A751C5"/>
    <w:rsid w:val="00A756BD"/>
    <w:rsid w:val="00A82BBB"/>
    <w:rsid w:val="00A83C69"/>
    <w:rsid w:val="00A83D57"/>
    <w:rsid w:val="00A85D2C"/>
    <w:rsid w:val="00A8748C"/>
    <w:rsid w:val="00A912E6"/>
    <w:rsid w:val="00A91DB0"/>
    <w:rsid w:val="00A92EF8"/>
    <w:rsid w:val="00AA362E"/>
    <w:rsid w:val="00AA4505"/>
    <w:rsid w:val="00AA6283"/>
    <w:rsid w:val="00AA71A6"/>
    <w:rsid w:val="00AB5CE5"/>
    <w:rsid w:val="00AB738A"/>
    <w:rsid w:val="00AC1E01"/>
    <w:rsid w:val="00AC2B69"/>
    <w:rsid w:val="00AC7389"/>
    <w:rsid w:val="00AD0E48"/>
    <w:rsid w:val="00AD4B5D"/>
    <w:rsid w:val="00AD6DCA"/>
    <w:rsid w:val="00AD7B02"/>
    <w:rsid w:val="00AE307D"/>
    <w:rsid w:val="00AE30B7"/>
    <w:rsid w:val="00AE3355"/>
    <w:rsid w:val="00AE4CC6"/>
    <w:rsid w:val="00AE720D"/>
    <w:rsid w:val="00AF1BB3"/>
    <w:rsid w:val="00AF1C2F"/>
    <w:rsid w:val="00AF2FBE"/>
    <w:rsid w:val="00AF64D8"/>
    <w:rsid w:val="00AF6A4B"/>
    <w:rsid w:val="00AF6DFA"/>
    <w:rsid w:val="00B0086D"/>
    <w:rsid w:val="00B04FB8"/>
    <w:rsid w:val="00B11022"/>
    <w:rsid w:val="00B11E45"/>
    <w:rsid w:val="00B1676F"/>
    <w:rsid w:val="00B17BFA"/>
    <w:rsid w:val="00B21C23"/>
    <w:rsid w:val="00B267E2"/>
    <w:rsid w:val="00B326E5"/>
    <w:rsid w:val="00B333A0"/>
    <w:rsid w:val="00B33AA0"/>
    <w:rsid w:val="00B35FAC"/>
    <w:rsid w:val="00B3634F"/>
    <w:rsid w:val="00B37145"/>
    <w:rsid w:val="00B4263B"/>
    <w:rsid w:val="00B46815"/>
    <w:rsid w:val="00B5047F"/>
    <w:rsid w:val="00B53069"/>
    <w:rsid w:val="00B60A9C"/>
    <w:rsid w:val="00B6282D"/>
    <w:rsid w:val="00B63456"/>
    <w:rsid w:val="00B63C4C"/>
    <w:rsid w:val="00B670E3"/>
    <w:rsid w:val="00B76AAF"/>
    <w:rsid w:val="00B77B91"/>
    <w:rsid w:val="00B8085C"/>
    <w:rsid w:val="00B96AED"/>
    <w:rsid w:val="00BA3DA3"/>
    <w:rsid w:val="00BA5651"/>
    <w:rsid w:val="00BA68B0"/>
    <w:rsid w:val="00BB0199"/>
    <w:rsid w:val="00BB2B7F"/>
    <w:rsid w:val="00BB3254"/>
    <w:rsid w:val="00BC0A15"/>
    <w:rsid w:val="00BC1C37"/>
    <w:rsid w:val="00BC2C4E"/>
    <w:rsid w:val="00BC2F9A"/>
    <w:rsid w:val="00BC5646"/>
    <w:rsid w:val="00BD0154"/>
    <w:rsid w:val="00BD12FB"/>
    <w:rsid w:val="00BD6C06"/>
    <w:rsid w:val="00BE194A"/>
    <w:rsid w:val="00BE2538"/>
    <w:rsid w:val="00BE288E"/>
    <w:rsid w:val="00BE2EA5"/>
    <w:rsid w:val="00BE6685"/>
    <w:rsid w:val="00BE7152"/>
    <w:rsid w:val="00BF0FAD"/>
    <w:rsid w:val="00BF2EF2"/>
    <w:rsid w:val="00BF3375"/>
    <w:rsid w:val="00BF627D"/>
    <w:rsid w:val="00BF6B9E"/>
    <w:rsid w:val="00C0254F"/>
    <w:rsid w:val="00C051B8"/>
    <w:rsid w:val="00C10875"/>
    <w:rsid w:val="00C125FE"/>
    <w:rsid w:val="00C129BA"/>
    <w:rsid w:val="00C22887"/>
    <w:rsid w:val="00C3167D"/>
    <w:rsid w:val="00C31825"/>
    <w:rsid w:val="00C32640"/>
    <w:rsid w:val="00C345FE"/>
    <w:rsid w:val="00C355CA"/>
    <w:rsid w:val="00C367BD"/>
    <w:rsid w:val="00C46196"/>
    <w:rsid w:val="00C46E02"/>
    <w:rsid w:val="00C472E6"/>
    <w:rsid w:val="00C5382C"/>
    <w:rsid w:val="00C53AA2"/>
    <w:rsid w:val="00C5476C"/>
    <w:rsid w:val="00C55DBC"/>
    <w:rsid w:val="00C5709B"/>
    <w:rsid w:val="00C609ED"/>
    <w:rsid w:val="00C612B9"/>
    <w:rsid w:val="00C61DEB"/>
    <w:rsid w:val="00C62655"/>
    <w:rsid w:val="00C66AA3"/>
    <w:rsid w:val="00C73D77"/>
    <w:rsid w:val="00C73DE8"/>
    <w:rsid w:val="00C74A10"/>
    <w:rsid w:val="00C7534F"/>
    <w:rsid w:val="00C75418"/>
    <w:rsid w:val="00C756C9"/>
    <w:rsid w:val="00C768AB"/>
    <w:rsid w:val="00C81B61"/>
    <w:rsid w:val="00C877FF"/>
    <w:rsid w:val="00C903D6"/>
    <w:rsid w:val="00C91850"/>
    <w:rsid w:val="00C965B6"/>
    <w:rsid w:val="00CA145C"/>
    <w:rsid w:val="00CA1DC1"/>
    <w:rsid w:val="00CA215C"/>
    <w:rsid w:val="00CA2194"/>
    <w:rsid w:val="00CA3FCA"/>
    <w:rsid w:val="00CA418D"/>
    <w:rsid w:val="00CA487A"/>
    <w:rsid w:val="00CA5574"/>
    <w:rsid w:val="00CA5C00"/>
    <w:rsid w:val="00CA7696"/>
    <w:rsid w:val="00CB3573"/>
    <w:rsid w:val="00CB6F67"/>
    <w:rsid w:val="00CC533C"/>
    <w:rsid w:val="00CC5631"/>
    <w:rsid w:val="00CC5AC5"/>
    <w:rsid w:val="00CD1AD3"/>
    <w:rsid w:val="00CD337E"/>
    <w:rsid w:val="00CD3810"/>
    <w:rsid w:val="00CD3838"/>
    <w:rsid w:val="00CD651D"/>
    <w:rsid w:val="00CD78F3"/>
    <w:rsid w:val="00CD7CBE"/>
    <w:rsid w:val="00CE00BA"/>
    <w:rsid w:val="00CE1DD2"/>
    <w:rsid w:val="00CE5E9C"/>
    <w:rsid w:val="00CE72A5"/>
    <w:rsid w:val="00CF2191"/>
    <w:rsid w:val="00CF3541"/>
    <w:rsid w:val="00CF3FE8"/>
    <w:rsid w:val="00D026B2"/>
    <w:rsid w:val="00D139C8"/>
    <w:rsid w:val="00D1537B"/>
    <w:rsid w:val="00D15A62"/>
    <w:rsid w:val="00D15B48"/>
    <w:rsid w:val="00D175D7"/>
    <w:rsid w:val="00D20235"/>
    <w:rsid w:val="00D26C20"/>
    <w:rsid w:val="00D26FF4"/>
    <w:rsid w:val="00D3061B"/>
    <w:rsid w:val="00D36476"/>
    <w:rsid w:val="00D36DC1"/>
    <w:rsid w:val="00D4159E"/>
    <w:rsid w:val="00D44887"/>
    <w:rsid w:val="00D52D19"/>
    <w:rsid w:val="00D52FFF"/>
    <w:rsid w:val="00D5388F"/>
    <w:rsid w:val="00D553A7"/>
    <w:rsid w:val="00D579E4"/>
    <w:rsid w:val="00D57B42"/>
    <w:rsid w:val="00D57D40"/>
    <w:rsid w:val="00D6391F"/>
    <w:rsid w:val="00D66BB8"/>
    <w:rsid w:val="00D71151"/>
    <w:rsid w:val="00D7325D"/>
    <w:rsid w:val="00D7357A"/>
    <w:rsid w:val="00D769E0"/>
    <w:rsid w:val="00D76A29"/>
    <w:rsid w:val="00D808FA"/>
    <w:rsid w:val="00D81A6B"/>
    <w:rsid w:val="00D82453"/>
    <w:rsid w:val="00D83EC0"/>
    <w:rsid w:val="00D87563"/>
    <w:rsid w:val="00D87D37"/>
    <w:rsid w:val="00D90DEE"/>
    <w:rsid w:val="00D920EF"/>
    <w:rsid w:val="00DA4932"/>
    <w:rsid w:val="00DA498A"/>
    <w:rsid w:val="00DB3788"/>
    <w:rsid w:val="00DC1947"/>
    <w:rsid w:val="00DC3E53"/>
    <w:rsid w:val="00DD01CA"/>
    <w:rsid w:val="00DD1EDA"/>
    <w:rsid w:val="00DD2D3A"/>
    <w:rsid w:val="00DD6698"/>
    <w:rsid w:val="00DD7E20"/>
    <w:rsid w:val="00DE38A6"/>
    <w:rsid w:val="00DF1C55"/>
    <w:rsid w:val="00DF2175"/>
    <w:rsid w:val="00DF420D"/>
    <w:rsid w:val="00DF7F5F"/>
    <w:rsid w:val="00E00F3D"/>
    <w:rsid w:val="00E01389"/>
    <w:rsid w:val="00E0265B"/>
    <w:rsid w:val="00E02A1C"/>
    <w:rsid w:val="00E03201"/>
    <w:rsid w:val="00E04CA5"/>
    <w:rsid w:val="00E24559"/>
    <w:rsid w:val="00E25577"/>
    <w:rsid w:val="00E255F6"/>
    <w:rsid w:val="00E330F4"/>
    <w:rsid w:val="00E37AC5"/>
    <w:rsid w:val="00E41099"/>
    <w:rsid w:val="00E424FF"/>
    <w:rsid w:val="00E44248"/>
    <w:rsid w:val="00E458E0"/>
    <w:rsid w:val="00E47CC8"/>
    <w:rsid w:val="00E5052A"/>
    <w:rsid w:val="00E53FA9"/>
    <w:rsid w:val="00E56E22"/>
    <w:rsid w:val="00E6184E"/>
    <w:rsid w:val="00E67D8F"/>
    <w:rsid w:val="00E72852"/>
    <w:rsid w:val="00E774F2"/>
    <w:rsid w:val="00E83C37"/>
    <w:rsid w:val="00E8545B"/>
    <w:rsid w:val="00E92E95"/>
    <w:rsid w:val="00E93BC3"/>
    <w:rsid w:val="00E93F31"/>
    <w:rsid w:val="00E96EE3"/>
    <w:rsid w:val="00E97099"/>
    <w:rsid w:val="00EA160F"/>
    <w:rsid w:val="00EA4670"/>
    <w:rsid w:val="00EA7DA5"/>
    <w:rsid w:val="00EA7F15"/>
    <w:rsid w:val="00EB33E4"/>
    <w:rsid w:val="00EC03C7"/>
    <w:rsid w:val="00EC057C"/>
    <w:rsid w:val="00EC138D"/>
    <w:rsid w:val="00EC2F57"/>
    <w:rsid w:val="00EC3CFE"/>
    <w:rsid w:val="00EC46AE"/>
    <w:rsid w:val="00EC4CB0"/>
    <w:rsid w:val="00EC54B6"/>
    <w:rsid w:val="00EC5DF8"/>
    <w:rsid w:val="00ED4D04"/>
    <w:rsid w:val="00EE0FE0"/>
    <w:rsid w:val="00EF042A"/>
    <w:rsid w:val="00F00898"/>
    <w:rsid w:val="00F04E17"/>
    <w:rsid w:val="00F067FD"/>
    <w:rsid w:val="00F06F14"/>
    <w:rsid w:val="00F13047"/>
    <w:rsid w:val="00F146B9"/>
    <w:rsid w:val="00F1529B"/>
    <w:rsid w:val="00F16A7E"/>
    <w:rsid w:val="00F17711"/>
    <w:rsid w:val="00F21275"/>
    <w:rsid w:val="00F21D99"/>
    <w:rsid w:val="00F23F4A"/>
    <w:rsid w:val="00F30495"/>
    <w:rsid w:val="00F30760"/>
    <w:rsid w:val="00F33BA3"/>
    <w:rsid w:val="00F33CF7"/>
    <w:rsid w:val="00F34982"/>
    <w:rsid w:val="00F35595"/>
    <w:rsid w:val="00F372AB"/>
    <w:rsid w:val="00F414DA"/>
    <w:rsid w:val="00F42DA2"/>
    <w:rsid w:val="00F45A79"/>
    <w:rsid w:val="00F462AD"/>
    <w:rsid w:val="00F46A97"/>
    <w:rsid w:val="00F47F1C"/>
    <w:rsid w:val="00F556F8"/>
    <w:rsid w:val="00F56A09"/>
    <w:rsid w:val="00F613F4"/>
    <w:rsid w:val="00F70848"/>
    <w:rsid w:val="00F70D5C"/>
    <w:rsid w:val="00F7318B"/>
    <w:rsid w:val="00F74E49"/>
    <w:rsid w:val="00F75952"/>
    <w:rsid w:val="00F800AA"/>
    <w:rsid w:val="00F80CA1"/>
    <w:rsid w:val="00F81042"/>
    <w:rsid w:val="00F81A1D"/>
    <w:rsid w:val="00F85273"/>
    <w:rsid w:val="00F86447"/>
    <w:rsid w:val="00F87950"/>
    <w:rsid w:val="00F93418"/>
    <w:rsid w:val="00F97158"/>
    <w:rsid w:val="00FA11EF"/>
    <w:rsid w:val="00FA23FE"/>
    <w:rsid w:val="00FA3765"/>
    <w:rsid w:val="00FA69CC"/>
    <w:rsid w:val="00FA7DAE"/>
    <w:rsid w:val="00FB08DB"/>
    <w:rsid w:val="00FB3398"/>
    <w:rsid w:val="00FB37FA"/>
    <w:rsid w:val="00FB53E2"/>
    <w:rsid w:val="00FB75E6"/>
    <w:rsid w:val="00FC4101"/>
    <w:rsid w:val="00FC541A"/>
    <w:rsid w:val="00FC6C43"/>
    <w:rsid w:val="00FD29F5"/>
    <w:rsid w:val="00FD361E"/>
    <w:rsid w:val="00FD4556"/>
    <w:rsid w:val="00FD59B9"/>
    <w:rsid w:val="00FD62A1"/>
    <w:rsid w:val="00FD6D35"/>
    <w:rsid w:val="00FD6DC8"/>
    <w:rsid w:val="00FD6DD0"/>
    <w:rsid w:val="00FE17DB"/>
    <w:rsid w:val="00FE2314"/>
    <w:rsid w:val="00FE6C66"/>
    <w:rsid w:val="00FF398A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424A9"/>
  <w15:docId w15:val="{95583C32-3464-4524-970B-0E87E087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C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uluy.ru/" TargetMode="External"/><Relationship Id="rId13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18" Type="http://schemas.openxmlformats.org/officeDocument/2006/relationships/hyperlink" Target="consultantplus://offline/ref=4B6DDF592A0560A89F14C413EB518B998C5DF77217A75084D7F168458A41AA8A92BA99790E64B0B6F6839AF60CmBJA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191936C0290AE9D3CE70232ECFF9827D27FC85F034A753B266BDFBFBA12C8172658A5BDCF4CB90DEADB04791B9i3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264C5345D0D5FF1048771B5E1217DB90C97221FC32818156E954FA15CF5719151A0779024511C77F922939E7DC9F90B8E72ED8i8GDI" TargetMode="External"/><Relationship Id="rId17" Type="http://schemas.openxmlformats.org/officeDocument/2006/relationships/hyperlink" Target="consultantplus://offline/ref=4B6DDF592A0560A89F14C413EB518B998F5EF17E11A95084D7F168458A41AA8A92BA99790E64B0B6F6839AF60CmBJAO" TargetMode="External"/><Relationship Id="rId25" Type="http://schemas.openxmlformats.org/officeDocument/2006/relationships/hyperlink" Target="consultantplus://offline/ref=5464493DF7689EB276FBC88F9CFF6AFCEA55CEE555F0546665F42C15D73E0E69DDF9D33D78F0758BJ7N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F2ECB217B768E25BD714AD1BC0A4C6D7495000CCCF8AABB7EBF66D76CF62E8F67A6AF6A7E39137C91CEEA2E6E2ED80B4B522E2425F9C92b0p6H" TargetMode="External"/><Relationship Id="rId24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42DBE2873096C4B8A1FD93D6B457FEA0A7DA52CD59DBEE716FB46932C969300D309FC8B831DF22B4D676f9L6G" TargetMode="External"/><Relationship Id="rId23" Type="http://schemas.openxmlformats.org/officeDocument/2006/relationships/hyperlink" Target="consultantplus://offline/ref=C13CB65DB1EFED9C3AF4D2FEE69A541ED087EB94CCBEDBA5063D091F80284A298577145635iDJ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F2ECB217B768E25BD714AD1BC0A4C6D7495000CCCF8AABB7EBF66D76CF62E8F67A6AF6A7E39137C91CEEA2E6E2ED80B4B522E2425F9C92b0p6H" TargetMode="External"/><Relationship Id="rId19" Type="http://schemas.openxmlformats.org/officeDocument/2006/relationships/hyperlink" Target="consultantplus://offline/ref=4B6DDF592A0560A89F14C413EB518B998C5DF77217A75084D7F168458A41AA8A92BA99790E64B0B6F6839AF60CmBJ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4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2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86B2-A6AC-4E0F-BDB6-D7E11B2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21112</Words>
  <Characters>120345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141175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Admin</cp:lastModifiedBy>
  <cp:revision>22</cp:revision>
  <cp:lastPrinted>2021-07-26T05:34:00Z</cp:lastPrinted>
  <dcterms:created xsi:type="dcterms:W3CDTF">2021-07-26T13:26:00Z</dcterms:created>
  <dcterms:modified xsi:type="dcterms:W3CDTF">2023-06-01T03:32:00Z</dcterms:modified>
</cp:coreProperties>
</file>