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C8" w:rsidRPr="006037D0" w:rsidRDefault="00605C44" w:rsidP="006037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КЫТАТ</w:t>
      </w:r>
      <w:r w:rsidR="00D139C8" w:rsidRPr="00603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D139C8" w:rsidRPr="006037D0" w:rsidRDefault="00D139C8" w:rsidP="006037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РАЙОНА</w:t>
      </w:r>
    </w:p>
    <w:p w:rsidR="00D139C8" w:rsidRPr="006037D0" w:rsidRDefault="00D139C8" w:rsidP="006037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D139C8" w:rsidRPr="00D139C8" w:rsidRDefault="00D139C8" w:rsidP="00D139C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C8" w:rsidRDefault="00D139C8" w:rsidP="00D139C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Е Н И Е </w:t>
      </w:r>
    </w:p>
    <w:p w:rsidR="006037D0" w:rsidRPr="006037D0" w:rsidRDefault="006037D0" w:rsidP="00D139C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C8" w:rsidRPr="006037D0" w:rsidRDefault="00D139C8" w:rsidP="00D139C8">
      <w:pPr>
        <w:widowControl w:val="0"/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9C8" w:rsidRPr="006037D0" w:rsidRDefault="00A56A28" w:rsidP="00D139C8">
      <w:pPr>
        <w:widowControl w:val="0"/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142A9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D139C8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D139C8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п. Кытат</w:t>
      </w:r>
      <w:r w:rsidR="00646B40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B40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B40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32</w:t>
      </w:r>
      <w:r w:rsid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D139C8" w:rsidRPr="006037D0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D0" w:rsidRDefault="00D139C8" w:rsidP="006037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6037D0" w:rsidRDefault="00D139C8" w:rsidP="006037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6037D0" w:rsidRDefault="00D139C8" w:rsidP="006037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bCs/>
          <w:sz w:val="24"/>
          <w:szCs w:val="24"/>
        </w:rPr>
        <w:t>«</w:t>
      </w:r>
      <w:r w:rsidRPr="006037D0">
        <w:rPr>
          <w:rFonts w:ascii="Times New Roman" w:hAnsi="Times New Roman" w:cs="Times New Roman"/>
          <w:sz w:val="24"/>
          <w:szCs w:val="24"/>
        </w:rPr>
        <w:t xml:space="preserve">Постановка на учет граждан нуждающихся </w:t>
      </w:r>
    </w:p>
    <w:p w:rsidR="006037D0" w:rsidRDefault="00D139C8" w:rsidP="006037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в предоставлении жилых помещений по договорам </w:t>
      </w:r>
    </w:p>
    <w:p w:rsidR="00D139C8" w:rsidRPr="006037D0" w:rsidRDefault="00D139C8" w:rsidP="006037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</w:rPr>
        <w:t>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D139C8" w:rsidRPr="006037D0" w:rsidRDefault="00D139C8" w:rsidP="006037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C8" w:rsidRPr="006037D0" w:rsidRDefault="00A56A28" w:rsidP="00A56A28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139C8" w:rsidRPr="00603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</w:t>
      </w:r>
      <w:r w:rsid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Кытат</w:t>
      </w:r>
      <w:r w:rsidR="00D139C8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сельсовета, </w:t>
      </w:r>
    </w:p>
    <w:p w:rsidR="00D139C8" w:rsidRPr="006037D0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139C8" w:rsidRPr="00E90229" w:rsidRDefault="00D139C8" w:rsidP="00E90229">
      <w:pPr>
        <w:pStyle w:val="a4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Pr="00E9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90229">
        <w:rPr>
          <w:rFonts w:ascii="Times New Roman" w:hAnsi="Times New Roman" w:cs="Times New Roman"/>
          <w:sz w:val="24"/>
          <w:szCs w:val="24"/>
        </w:rPr>
        <w:t>Постановка на учет граждан нуждающихся в предоставлении жилых помещений по договорам найма жилых помещений жилищного фонда социального использования</w:t>
      </w:r>
      <w:r w:rsidRPr="00E90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E90229" w:rsidRPr="00E90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F21D5" w:rsidRPr="00AF21D5" w:rsidRDefault="00AF21D5" w:rsidP="00AF2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229"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AF21D5">
        <w:rPr>
          <w:rFonts w:ascii="Times New Roman" w:hAnsi="Times New Roman" w:cs="Times New Roman"/>
          <w:sz w:val="24"/>
          <w:szCs w:val="24"/>
        </w:rPr>
        <w:t>.   Контроль за исполнением настоящего постановления оставляю за собой.</w:t>
      </w:r>
    </w:p>
    <w:p w:rsidR="00AF21D5" w:rsidRPr="00AF21D5" w:rsidRDefault="00E90229" w:rsidP="00AF2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AF21D5" w:rsidRPr="00AF21D5">
        <w:rPr>
          <w:rFonts w:ascii="Times New Roman" w:hAnsi="Times New Roman" w:cs="Times New Roman"/>
          <w:sz w:val="24"/>
          <w:szCs w:val="24"/>
        </w:rPr>
        <w:t>. Постановление вступает в силу в день, следующий за днем его официального опубликования в газете «Вестник Большеулуйского района» и подлежит размещению на официальном сайте Большеулуйского района в подразделе «Кытатский сельсовет».</w:t>
      </w:r>
    </w:p>
    <w:p w:rsidR="00AF21D5" w:rsidRPr="00AF21D5" w:rsidRDefault="00AF21D5" w:rsidP="00AF21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1D5" w:rsidRPr="00AF21D5" w:rsidRDefault="00AF21D5" w:rsidP="00AF21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1D5" w:rsidRPr="00AF21D5" w:rsidRDefault="00AF21D5" w:rsidP="00AF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1D5">
        <w:rPr>
          <w:rFonts w:ascii="Times New Roman" w:hAnsi="Times New Roman" w:cs="Times New Roman"/>
          <w:sz w:val="24"/>
          <w:szCs w:val="24"/>
        </w:rPr>
        <w:t>Глава Кытатского сельсовета                                                                               А.А. Климова</w:t>
      </w:r>
    </w:p>
    <w:p w:rsidR="00D139C8" w:rsidRPr="006037D0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39C8" w:rsidRPr="006037D0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39C8" w:rsidRPr="006037D0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39C8" w:rsidRPr="006037D0" w:rsidRDefault="00D139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525685" w:rsidRPr="006037D0" w:rsidTr="00525685">
        <w:tc>
          <w:tcPr>
            <w:tcW w:w="4784" w:type="dxa"/>
          </w:tcPr>
          <w:p w:rsidR="00525685" w:rsidRPr="006037D0" w:rsidRDefault="0052568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139C8" w:rsidRPr="006037D0" w:rsidRDefault="00C46E02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80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Pr="006037D0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E02" w:rsidRPr="00AF21D5" w:rsidRDefault="001075F7" w:rsidP="00A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46E02" w:rsidRPr="00AF2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:rsidR="00525685" w:rsidRPr="00AF21D5" w:rsidRDefault="00D142A9" w:rsidP="00A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к постановлению</w:t>
            </w:r>
            <w:r w:rsidR="00C46E02" w:rsidRPr="00AF2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</w:p>
          <w:p w:rsidR="00C46E02" w:rsidRPr="00AF21D5" w:rsidRDefault="001075F7" w:rsidP="00A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AF21D5" w:rsidRPr="00AF21D5">
              <w:rPr>
                <w:rFonts w:ascii="Times New Roman" w:hAnsi="Times New Roman" w:cs="Times New Roman"/>
                <w:bCs/>
                <w:sz w:val="24"/>
                <w:szCs w:val="24"/>
              </w:rPr>
              <w:t>Кытат</w:t>
            </w:r>
            <w:r w:rsidR="00EE0FE0" w:rsidRPr="00AF21D5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r w:rsidR="00C46E02" w:rsidRPr="00AF2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  <w:p w:rsidR="00525685" w:rsidRPr="00AF21D5" w:rsidRDefault="001075F7" w:rsidP="00A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A56A28">
              <w:rPr>
                <w:rFonts w:ascii="Times New Roman" w:hAnsi="Times New Roman" w:cs="Times New Roman"/>
                <w:bCs/>
                <w:sz w:val="24"/>
                <w:szCs w:val="24"/>
              </w:rPr>
              <w:t>от 28</w:t>
            </w:r>
            <w:r w:rsidR="00D142A9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="00280F1D" w:rsidRPr="00AF21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E0FE0" w:rsidRPr="00AF21D5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A56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32</w:t>
            </w:r>
            <w:bookmarkStart w:id="0" w:name="_GoBack"/>
            <w:bookmarkEnd w:id="0"/>
            <w:r w:rsidR="00AF21D5" w:rsidRPr="00AF21D5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525685" w:rsidRPr="006037D0" w:rsidRDefault="0052568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5685" w:rsidRPr="006037D0" w:rsidRDefault="00525685" w:rsidP="00AF2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1EF" w:rsidRPr="006037D0" w:rsidRDefault="00C46E02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="00FA11EF"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</w:p>
    <w:p w:rsidR="00FA11EF" w:rsidRPr="006037D0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6037D0">
        <w:rPr>
          <w:rFonts w:ascii="Times New Roman" w:hAnsi="Times New Roman" w:cs="Times New Roman"/>
          <w:b/>
          <w:bCs/>
          <w:sz w:val="24"/>
          <w:szCs w:val="24"/>
        </w:rPr>
        <w:t>предоставлению муниципальной услуги</w:t>
      </w:r>
      <w:r w:rsidR="00311AB8"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6C7" w:rsidRPr="006037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9530F" w:rsidRPr="006037D0">
        <w:rPr>
          <w:rFonts w:ascii="Times New Roman" w:hAnsi="Times New Roman" w:cs="Times New Roman"/>
          <w:b/>
          <w:sz w:val="24"/>
          <w:szCs w:val="24"/>
        </w:rPr>
        <w:t xml:space="preserve">Постановка </w:t>
      </w:r>
      <w:r w:rsidR="00540D27" w:rsidRPr="006037D0">
        <w:rPr>
          <w:rFonts w:ascii="Times New Roman" w:hAnsi="Times New Roman" w:cs="Times New Roman"/>
          <w:b/>
          <w:sz w:val="24"/>
          <w:szCs w:val="24"/>
        </w:rPr>
        <w:t xml:space="preserve">на учет </w:t>
      </w:r>
      <w:r w:rsidR="0099530F" w:rsidRPr="006037D0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540D27" w:rsidRPr="006037D0">
        <w:rPr>
          <w:rFonts w:ascii="Times New Roman" w:hAnsi="Times New Roman" w:cs="Times New Roman"/>
          <w:b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6D6BB9" w:rsidRPr="006037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FA11EF" w:rsidRPr="006037D0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5273" w:rsidRPr="006037D0" w:rsidRDefault="00FA11EF" w:rsidP="00AF21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6447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F85273" w:rsidRPr="006037D0" w:rsidRDefault="00F85273" w:rsidP="00AB738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Административный регламент муниципального образования </w:t>
      </w:r>
      <w:r w:rsidR="00AF21D5">
        <w:rPr>
          <w:rFonts w:ascii="Times New Roman" w:hAnsi="Times New Roman" w:cs="Times New Roman"/>
          <w:sz w:val="24"/>
          <w:szCs w:val="24"/>
        </w:rPr>
        <w:t>Администрации Кытат</w:t>
      </w:r>
      <w:r w:rsidR="00EE0FE0" w:rsidRPr="006037D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99530F" w:rsidRPr="006037D0">
        <w:rPr>
          <w:rFonts w:ascii="Times New Roman" w:hAnsi="Times New Roman" w:cs="Times New Roman"/>
          <w:sz w:val="24"/>
          <w:szCs w:val="24"/>
        </w:rPr>
        <w:t xml:space="preserve"> сельсовета Большеулуйского района Красноярского края</w:t>
      </w:r>
      <w:r w:rsidRPr="00603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75" w:rsidRPr="006037D0">
        <w:rPr>
          <w:rFonts w:ascii="Times New Roman" w:hAnsi="Times New Roman" w:cs="Times New Roman"/>
          <w:sz w:val="24"/>
          <w:szCs w:val="24"/>
        </w:rPr>
        <w:t>по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87275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«</w:t>
      </w:r>
      <w:r w:rsidR="0099530F" w:rsidRPr="006037D0">
        <w:rPr>
          <w:rFonts w:ascii="Times New Roman" w:hAnsi="Times New Roman" w:cs="Times New Roman"/>
          <w:sz w:val="24"/>
          <w:szCs w:val="24"/>
        </w:rPr>
        <w:t>Постановка</w:t>
      </w:r>
      <w:r w:rsidR="00540D27" w:rsidRPr="006037D0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9530F" w:rsidRPr="006037D0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540D27" w:rsidRPr="006037D0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 осуществлении полномочий по организации муниципальной услуги, </w:t>
      </w:r>
      <w:r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порядок взаимодействия между </w:t>
      </w:r>
      <w:r w:rsidR="002D407E"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администрацией </w:t>
      </w:r>
      <w:r w:rsidR="00AF21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Кытат</w:t>
      </w:r>
      <w:r w:rsidR="00EE0FE0"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ского</w:t>
      </w:r>
      <w:r w:rsidR="0099530F"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сельсовета Большеулуйского района</w:t>
      </w:r>
      <w:r w:rsidR="008A5B22"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(далее – Администрация) </w:t>
      </w:r>
      <w:r w:rsidR="002D407E"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физичес</w:t>
      </w:r>
      <w:r w:rsidR="00AD7B02"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кими лицами, а также </w:t>
      </w:r>
      <w:r w:rsidR="002D407E"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их уполномоченными представителями</w:t>
      </w:r>
      <w:r w:rsidR="002E0B59"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CD7CBE"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A11EF" w:rsidRPr="006037D0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2E0B59" w:rsidRPr="006037D0">
        <w:rPr>
          <w:rFonts w:ascii="Times New Roman" w:hAnsi="Times New Roman" w:cs="Times New Roman"/>
          <w:iCs/>
          <w:sz w:val="24"/>
          <w:szCs w:val="24"/>
        </w:rPr>
        <w:t>ей</w:t>
      </w:r>
      <w:r w:rsidR="00FA11EF" w:rsidRPr="006037D0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CD7CBE" w:rsidRPr="006037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0509" w:rsidRPr="006037D0">
        <w:rPr>
          <w:rFonts w:ascii="Times New Roman" w:hAnsi="Times New Roman" w:cs="Times New Roman"/>
          <w:iCs/>
          <w:sz w:val="24"/>
          <w:szCs w:val="24"/>
        </w:rPr>
        <w:t>многофункциональным центром предоставления государственных и муниципальных услуг (далее - МФЦ)</w:t>
      </w:r>
      <w:r w:rsidR="00950509" w:rsidRPr="006037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 предоставлении муниципальной услуги, а также порядок обжалования действий (бездействия) </w:t>
      </w:r>
      <w:r w:rsidR="0030187B"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органа, предоставляющего муниципальную услугу, муниципальных служащих, МФЦ, работников МФЦ </w:t>
      </w:r>
      <w:r w:rsidRPr="00603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предоставлении муниципальной услуги.</w:t>
      </w:r>
    </w:p>
    <w:p w:rsidR="002B7F4F" w:rsidRPr="006037D0" w:rsidRDefault="002B7F4F" w:rsidP="002B7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1.</w:t>
      </w:r>
      <w:r w:rsidR="005E49F3" w:rsidRPr="006037D0">
        <w:rPr>
          <w:rFonts w:ascii="Times New Roman" w:hAnsi="Times New Roman" w:cs="Times New Roman"/>
          <w:sz w:val="24"/>
          <w:szCs w:val="24"/>
        </w:rPr>
        <w:t>2</w:t>
      </w:r>
      <w:r w:rsidRPr="006037D0">
        <w:rPr>
          <w:rFonts w:ascii="Times New Roman" w:hAnsi="Times New Roman" w:cs="Times New Roman"/>
          <w:sz w:val="24"/>
          <w:szCs w:val="24"/>
        </w:rPr>
        <w:t>.  Круг заявителей при предоставлении муниципальной услуги.</w:t>
      </w:r>
    </w:p>
    <w:p w:rsidR="002B7F4F" w:rsidRPr="006037D0" w:rsidRDefault="00AB738A" w:rsidP="002B7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</w:rPr>
        <w:t>1.2.</w:t>
      </w:r>
      <w:r w:rsidR="005E49F3" w:rsidRPr="006037D0">
        <w:rPr>
          <w:rFonts w:ascii="Times New Roman" w:hAnsi="Times New Roman" w:cs="Times New Roman"/>
          <w:sz w:val="24"/>
          <w:szCs w:val="24"/>
        </w:rPr>
        <w:t>1.</w:t>
      </w:r>
      <w:r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2B7F4F" w:rsidRPr="006037D0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вправе обратиться </w:t>
      </w:r>
      <w:r w:rsidR="00BC0A15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</w:t>
      </w:r>
      <w:r w:rsidR="002B7F4F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заявители).</w:t>
      </w:r>
    </w:p>
    <w:p w:rsidR="00BC0A15" w:rsidRPr="006037D0" w:rsidRDefault="00BC0A15" w:rsidP="002B7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недееспособных граждан с заявлением обращается законный представитель.</w:t>
      </w:r>
    </w:p>
    <w:p w:rsidR="007A7C5F" w:rsidRPr="006037D0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49F3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A15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49F3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предусмотренные </w:t>
      </w:r>
      <w:r w:rsidR="00687275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представителя. </w:t>
      </w:r>
    </w:p>
    <w:p w:rsidR="002B776C" w:rsidRPr="006037D0" w:rsidRDefault="00404EFC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</w:t>
      </w:r>
      <w:r w:rsidR="002B776C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членам семьи заявителя относятся постоянно прож</w:t>
      </w:r>
      <w:r w:rsidR="0080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ивающие совместно с заявителем </w:t>
      </w:r>
      <w:r w:rsidR="002B776C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супруг, дети и родители. Другие родственники, нетрудоспособные иждивенцы и в исключительных случаях иные граждане могут быть признаны членами семьи гражданина, если они вселены им в качестве членов его семьи.</w:t>
      </w:r>
    </w:p>
    <w:p w:rsidR="00404EFC" w:rsidRPr="006037D0" w:rsidRDefault="002B776C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Состав семьи определяется на месяц подачи заявления о </w:t>
      </w:r>
      <w:r w:rsidR="006A428B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граждан на учет в целях признания граждан нуждающимися в предоставлении жилых помещений по договорам найма жилых помещений муниципального жилищного фонда социального использования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5128" w:rsidRPr="006037D0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00AA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информирования о предоставлении муниципальной услуги.</w:t>
      </w:r>
    </w:p>
    <w:p w:rsidR="00BC0A15" w:rsidRPr="006037D0" w:rsidRDefault="004F5128" w:rsidP="00BC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800AA" w:rsidRPr="006037D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BC0A15" w:rsidRPr="006037D0">
        <w:rPr>
          <w:rFonts w:ascii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 муниципальной  услуги и услуг, которые являются необходимыми и обязательными  для предоставления муниципальной услуги, сведений о ходе предоставления указанных услуг заинтересованные лица вправе обратиться в Администрацию любым из указанных способов:  в устной форме – по телефону к специалисту Администрации;  в письменной форме – лично (через уполномоченного представителя) в часы приема  либо направлением почтового отправления в адрес Администрации, в электронной форме – по адресу электронной почты Администрации.</w:t>
      </w:r>
    </w:p>
    <w:p w:rsidR="00A756BD" w:rsidRPr="006037D0" w:rsidRDefault="00A756B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805F3F">
        <w:rPr>
          <w:rFonts w:ascii="Times New Roman" w:hAnsi="Times New Roman" w:cs="Times New Roman"/>
          <w:sz w:val="24"/>
          <w:szCs w:val="24"/>
          <w:lang w:eastAsia="ru-RU"/>
        </w:rPr>
        <w:t>нии</w:t>
      </w:r>
      <w:r w:rsidR="0085376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лица </w:t>
      </w:r>
      <w:r w:rsidR="0026162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05F3F">
        <w:rPr>
          <w:rFonts w:ascii="Times New Roman" w:hAnsi="Times New Roman" w:cs="Times New Roman"/>
          <w:sz w:val="24"/>
          <w:szCs w:val="24"/>
          <w:lang w:eastAsia="ru-RU"/>
        </w:rPr>
        <w:t>Администрации Кытат</w:t>
      </w:r>
      <w:r w:rsidR="0099530F" w:rsidRPr="006037D0">
        <w:rPr>
          <w:rFonts w:ascii="Times New Roman" w:hAnsi="Times New Roman" w:cs="Times New Roman"/>
          <w:sz w:val="24"/>
          <w:szCs w:val="24"/>
          <w:lang w:eastAsia="ru-RU"/>
        </w:rPr>
        <w:t>ского сельсовета</w:t>
      </w:r>
      <w:r w:rsidR="0099530F" w:rsidRPr="006037D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подробно и в вежливой (корректной) форме информирует обратившихся </w:t>
      </w:r>
      <w:r w:rsidR="00805F3F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подпункта. Время ожидания в очереди для </w:t>
      </w:r>
      <w:r w:rsidR="00805F3F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информации </w:t>
      </w:r>
      <w:proofErr w:type="gramStart"/>
      <w:r w:rsidR="00805F3F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05F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5F3F">
        <w:rPr>
          <w:rFonts w:ascii="Times New Roman" w:hAnsi="Times New Roman" w:cs="Times New Roman"/>
          <w:sz w:val="24"/>
          <w:szCs w:val="24"/>
          <w:lang w:eastAsia="ru-RU"/>
        </w:rPr>
        <w:t>процедур</w:t>
      </w:r>
      <w:proofErr w:type="gramEnd"/>
      <w:r w:rsidR="00805F3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при личном обращении </w:t>
      </w:r>
      <w:r w:rsidR="00805F3F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гражданина не должно превышать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15 минут. </w:t>
      </w:r>
      <w:r w:rsidR="004210E4" w:rsidRPr="006037D0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</w:t>
      </w:r>
      <w:r w:rsidR="00805F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10E4" w:rsidRPr="006037D0">
        <w:rPr>
          <w:rFonts w:ascii="Times New Roman" w:hAnsi="Times New Roman" w:cs="Times New Roman"/>
          <w:sz w:val="24"/>
          <w:szCs w:val="24"/>
          <w:lang w:eastAsia="ru-RU"/>
        </w:rPr>
        <w:t>составляет не более 15 минут.</w:t>
      </w:r>
    </w:p>
    <w:p w:rsidR="004210E4" w:rsidRPr="006037D0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Pr="006037D0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поступившее обращение направляется </w:t>
      </w:r>
      <w:r w:rsidR="00261621" w:rsidRPr="006037D0">
        <w:rPr>
          <w:rFonts w:ascii="Times New Roman" w:hAnsi="Times New Roman" w:cs="Times New Roman"/>
          <w:sz w:val="24"/>
          <w:szCs w:val="24"/>
          <w:lang w:eastAsia="ru-RU"/>
        </w:rPr>
        <w:t>специалистом</w:t>
      </w:r>
      <w:r w:rsidR="00AF21D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Кытат</w:t>
      </w:r>
      <w:r w:rsidR="00EE0FE0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99530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по адресу, указанному на почтовом конверте, или электронному адресу.</w:t>
      </w:r>
    </w:p>
    <w:p w:rsidR="004210E4" w:rsidRPr="006037D0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 w:rsidRPr="006037D0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</w:t>
      </w:r>
      <w:r w:rsidR="0026162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AF21D5">
        <w:rPr>
          <w:rFonts w:ascii="Times New Roman" w:hAnsi="Times New Roman" w:cs="Times New Roman"/>
          <w:sz w:val="24"/>
          <w:szCs w:val="24"/>
          <w:lang w:eastAsia="ru-RU"/>
        </w:rPr>
        <w:t>Администрации Кытат</w:t>
      </w:r>
      <w:r w:rsidR="00EE0FE0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99530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 w:rsidR="00805F3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срок, не превышающий 15 </w:t>
      </w:r>
      <w:r w:rsidR="00950509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дней со дня регистрации обращения. </w:t>
      </w:r>
    </w:p>
    <w:p w:rsidR="004210E4" w:rsidRPr="006037D0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 w:rsidR="0026162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AF21D5">
        <w:rPr>
          <w:rFonts w:ascii="Times New Roman" w:hAnsi="Times New Roman" w:cs="Times New Roman"/>
          <w:sz w:val="24"/>
          <w:szCs w:val="24"/>
          <w:lang w:eastAsia="ru-RU"/>
        </w:rPr>
        <w:t>Администрации Кытат</w:t>
      </w:r>
      <w:r w:rsidR="00EE0FE0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99530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210E4" w:rsidRPr="006037D0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или структурного подразделения, в которую позвонил </w:t>
      </w:r>
      <w:r w:rsidR="00853767" w:rsidRPr="006037D0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261621" w:rsidRPr="006037D0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114D0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принявшего телефонный звонок. При невозможности </w:t>
      </w:r>
      <w:r w:rsidR="0026162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AF21D5">
        <w:rPr>
          <w:rFonts w:ascii="Times New Roman" w:hAnsi="Times New Roman" w:cs="Times New Roman"/>
          <w:sz w:val="24"/>
          <w:szCs w:val="24"/>
          <w:lang w:eastAsia="ru-RU"/>
        </w:rPr>
        <w:t>Администрации Кытат</w:t>
      </w:r>
      <w:r w:rsidR="00EE0FE0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99530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14D0A" w:rsidRPr="006037D0"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26162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го специалиста </w:t>
      </w:r>
      <w:r w:rsidR="00AF21D5">
        <w:rPr>
          <w:rFonts w:ascii="Times New Roman" w:hAnsi="Times New Roman" w:cs="Times New Roman"/>
          <w:sz w:val="24"/>
          <w:szCs w:val="24"/>
          <w:lang w:eastAsia="ru-RU"/>
        </w:rPr>
        <w:t>Администрации Кытат</w:t>
      </w:r>
      <w:r w:rsidR="00EE0FE0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585DD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14D0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по телефону составляет не более 10 минут. </w:t>
      </w:r>
    </w:p>
    <w:p w:rsidR="00114D0A" w:rsidRPr="006037D0" w:rsidRDefault="00114D0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26162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AF21D5">
        <w:rPr>
          <w:rFonts w:ascii="Times New Roman" w:hAnsi="Times New Roman" w:cs="Times New Roman"/>
          <w:sz w:val="24"/>
          <w:szCs w:val="24"/>
          <w:lang w:eastAsia="ru-RU"/>
        </w:rPr>
        <w:t>Администрации Кытат</w:t>
      </w:r>
      <w:r w:rsidR="00EE0FE0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585DD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 осуществляющ</w:t>
      </w:r>
      <w:r w:rsidR="00261621" w:rsidRPr="006037D0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информирование, может предложить заявителю обрати</w:t>
      </w:r>
      <w:r w:rsidR="00805F3F">
        <w:rPr>
          <w:rFonts w:ascii="Times New Roman" w:hAnsi="Times New Roman" w:cs="Times New Roman"/>
          <w:sz w:val="24"/>
          <w:szCs w:val="24"/>
          <w:lang w:eastAsia="ru-RU"/>
        </w:rPr>
        <w:t>ться за необходимой информацией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письменном виде или по электронной почте либо согласовать другое время устного информирования.</w:t>
      </w:r>
    </w:p>
    <w:p w:rsidR="00114D0A" w:rsidRPr="006037D0" w:rsidRDefault="00261621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AF21D5">
        <w:rPr>
          <w:rFonts w:ascii="Times New Roman" w:hAnsi="Times New Roman" w:cs="Times New Roman"/>
          <w:sz w:val="24"/>
          <w:szCs w:val="24"/>
          <w:lang w:eastAsia="ru-RU"/>
        </w:rPr>
        <w:t>Администрации Кытат</w:t>
      </w:r>
      <w:r w:rsidR="00EE0FE0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585DD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14D0A" w:rsidRPr="006037D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4D0A" w:rsidRPr="006037D0">
        <w:rPr>
          <w:rFonts w:ascii="Times New Roman" w:hAnsi="Times New Roman" w:cs="Times New Roman"/>
          <w:sz w:val="24"/>
          <w:szCs w:val="24"/>
          <w:lang w:eastAsia="ru-RU"/>
        </w:rPr>
        <w:t>не вправе осуществлять информирование по вопросам, не указанным в абзаце первом настоящего подпункта.</w:t>
      </w:r>
    </w:p>
    <w:p w:rsidR="003A474C" w:rsidRPr="006037D0" w:rsidRDefault="00EC4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 w:rsidRPr="006037D0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585DD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ой услуги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5DDD" w:rsidRPr="006037D0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Администрации Большеулуйского района в разделе «Посел</w:t>
      </w:r>
      <w:r w:rsidR="00AF21D5">
        <w:rPr>
          <w:rFonts w:ascii="Times New Roman" w:hAnsi="Times New Roman" w:cs="Times New Roman"/>
          <w:sz w:val="24"/>
          <w:szCs w:val="24"/>
          <w:lang w:eastAsia="ru-RU"/>
        </w:rPr>
        <w:t>ения» подразделе «Кытат</w:t>
      </w:r>
      <w:r w:rsidR="00EE0FE0" w:rsidRPr="006037D0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r w:rsidR="00585DD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(htt</w:t>
      </w:r>
      <w:r w:rsidR="00EE0FE0" w:rsidRPr="006037D0">
        <w:rPr>
          <w:rFonts w:ascii="Times New Roman" w:hAnsi="Times New Roman" w:cs="Times New Roman"/>
          <w:sz w:val="24"/>
          <w:szCs w:val="24"/>
          <w:lang w:eastAsia="ru-RU"/>
        </w:rPr>
        <w:t>ps://adm-buluy.ru/)</w:t>
      </w:r>
      <w:r w:rsidR="00585DD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(далее – официальный адрес администрации), а также в государственной информационно</w:t>
      </w:r>
      <w:r w:rsidR="00585DDD" w:rsidRPr="006037D0">
        <w:rPr>
          <w:rFonts w:ascii="Times New Roman" w:hAnsi="Times New Roman" w:cs="Times New Roman"/>
          <w:sz w:val="24"/>
          <w:szCs w:val="24"/>
          <w:lang w:eastAsia="ru-RU"/>
        </w:rPr>
        <w:t>й системе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«Единый </w:t>
      </w:r>
      <w:r w:rsidR="007A280A" w:rsidRPr="006037D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нтернет-портал государственных и муниципальных услуг</w:t>
      </w:r>
      <w:r w:rsidR="00585DD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края»</w:t>
      </w:r>
      <w:r w:rsidR="003A474C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474C" w:rsidRPr="006037D0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Pr="006037D0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800AA" w:rsidRPr="006037D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.2. Справочная информация о мес</w:t>
      </w:r>
      <w:r w:rsidR="00967C63" w:rsidRPr="006037D0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 w:rsidRPr="006037D0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дминистрации, электронной почте и (форме) обратной связи в информационно-телекоммуникационной сети «Интернет», а также обобщенная информация по вопросам  предоставления  муниципальной услуги со ссылками на нормативные правов</w:t>
      </w:r>
      <w:r w:rsidR="002D158B" w:rsidRPr="006037D0">
        <w:rPr>
          <w:rFonts w:ascii="Times New Roman" w:hAnsi="Times New Roman" w:cs="Times New Roman"/>
          <w:sz w:val="24"/>
          <w:szCs w:val="24"/>
          <w:lang w:eastAsia="ru-RU"/>
        </w:rPr>
        <w:t>ые акты Российской Федерации и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размещается на </w:t>
      </w:r>
      <w:r w:rsidR="002D158B" w:rsidRPr="006037D0">
        <w:rPr>
          <w:rFonts w:ascii="Times New Roman" w:hAnsi="Times New Roman" w:cs="Times New Roman"/>
          <w:sz w:val="24"/>
          <w:szCs w:val="24"/>
          <w:lang w:eastAsia="ru-RU"/>
        </w:rPr>
        <w:t>официальном сайте  Администрации Большеулуйского района в разделе «Посел</w:t>
      </w:r>
      <w:r w:rsidR="00607158">
        <w:rPr>
          <w:rFonts w:ascii="Times New Roman" w:hAnsi="Times New Roman" w:cs="Times New Roman"/>
          <w:sz w:val="24"/>
          <w:szCs w:val="24"/>
          <w:lang w:eastAsia="ru-RU"/>
        </w:rPr>
        <w:t>ения» подразделе «Кытат</w:t>
      </w:r>
      <w:r w:rsidR="00EE0FE0" w:rsidRPr="006037D0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r w:rsidR="002D158B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(</w:t>
      </w:r>
      <w:hyperlink r:id="rId9" w:history="1">
        <w:r w:rsidR="00EE0FE0" w:rsidRPr="006037D0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https://adm-buluy.ru/</w:t>
        </w:r>
      </w:hyperlink>
      <w:r w:rsidR="00EE0FE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на сайте государственной информационн</w:t>
      </w:r>
      <w:r w:rsidR="002D158B" w:rsidRPr="006037D0">
        <w:rPr>
          <w:rFonts w:ascii="Times New Roman" w:hAnsi="Times New Roman" w:cs="Times New Roman"/>
          <w:sz w:val="24"/>
          <w:szCs w:val="24"/>
          <w:lang w:eastAsia="ru-RU"/>
        </w:rPr>
        <w:t>ой системы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«Единый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Интернет-портал</w:t>
      </w:r>
      <w:r w:rsidR="0026162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государственных и муниципальны</w:t>
      </w:r>
      <w:r w:rsidR="002D158B" w:rsidRPr="006037D0">
        <w:rPr>
          <w:rFonts w:ascii="Times New Roman" w:hAnsi="Times New Roman" w:cs="Times New Roman"/>
          <w:sz w:val="24"/>
          <w:szCs w:val="24"/>
          <w:lang w:eastAsia="ru-RU"/>
        </w:rPr>
        <w:t>х услуг (функций)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D158B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325D5B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687275"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портал государственных и муниципальных услуг (функций)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1649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печатной форме на информационных стендах, расположенных в местах предоставления муниципальной услуги.  </w:t>
      </w:r>
    </w:p>
    <w:p w:rsidR="00114D0A" w:rsidRPr="006037D0" w:rsidRDefault="00E4109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 w:rsidRPr="006037D0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федерального реестра.</w:t>
      </w:r>
    </w:p>
    <w:p w:rsidR="0030187B" w:rsidRPr="006037D0" w:rsidRDefault="00805F3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</w:t>
      </w:r>
      <w:r w:rsidR="00F414D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30187B" w:rsidRPr="006037D0">
        <w:rPr>
          <w:rFonts w:ascii="Times New Roman" w:hAnsi="Times New Roman" w:cs="Times New Roman"/>
          <w:sz w:val="24"/>
          <w:szCs w:val="24"/>
          <w:lang w:eastAsia="ru-RU"/>
        </w:rPr>
        <w:t>месте нахождения и графике работы, номерах телефонов, адресах эле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ктронной почты МФЦ размещается </w:t>
      </w:r>
      <w:r w:rsidR="0030187B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на сайте </w:t>
      </w:r>
      <w:r w:rsidR="00967C63"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0187B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5E69B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30187B" w:rsidRPr="006037D0">
        <w:rPr>
          <w:rFonts w:ascii="Times New Roman" w:hAnsi="Times New Roman" w:cs="Times New Roman"/>
          <w:sz w:val="24"/>
          <w:szCs w:val="24"/>
          <w:lang w:eastAsia="ru-RU"/>
        </w:rPr>
        <w:t>Един</w:t>
      </w:r>
      <w:r w:rsidR="005E69B3" w:rsidRPr="006037D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30187B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5E69B3" w:rsidRPr="006037D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0187B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</w:t>
      </w:r>
      <w:r w:rsidR="002D158B" w:rsidRPr="006037D0">
        <w:rPr>
          <w:rFonts w:ascii="Times New Roman" w:hAnsi="Times New Roman" w:cs="Times New Roman"/>
          <w:sz w:val="24"/>
          <w:szCs w:val="24"/>
          <w:lang w:eastAsia="ru-RU"/>
        </w:rPr>
        <w:t>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187B" w:rsidRPr="006037D0">
        <w:rPr>
          <w:rFonts w:ascii="Times New Roman" w:hAnsi="Times New Roman" w:cs="Times New Roman"/>
          <w:sz w:val="24"/>
          <w:szCs w:val="24"/>
          <w:lang w:eastAsia="ru-RU"/>
        </w:rPr>
        <w:t>на Портале многофункциональных центров предоставления государственных и м</w:t>
      </w:r>
      <w:r w:rsidR="00EE0FE0" w:rsidRPr="006037D0">
        <w:rPr>
          <w:rFonts w:ascii="Times New Roman" w:hAnsi="Times New Roman" w:cs="Times New Roman"/>
          <w:sz w:val="24"/>
          <w:szCs w:val="24"/>
          <w:lang w:eastAsia="ru-RU"/>
        </w:rPr>
        <w:t>униципальных услуг  Большеулуйского района</w:t>
      </w:r>
      <w:r w:rsidR="00F414D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2D158B" w:rsidRPr="006037D0">
        <w:rPr>
          <w:rFonts w:ascii="Times New Roman" w:hAnsi="Times New Roman" w:cs="Times New Roman"/>
          <w:sz w:val="24"/>
          <w:szCs w:val="24"/>
          <w:lang w:eastAsia="ru-RU"/>
        </w:rPr>
        <w:t>Портал МФЦ Красноярского края</w:t>
      </w:r>
      <w:r w:rsidR="00F414DA" w:rsidRPr="006037D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0187B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800AA" w:rsidRPr="006037D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 Администрации, МФЦ и на сайте Администрации размещается следующая информация: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Регламента (полная версия размещается на сайте Администрации в информационно-телекоммуникационной сети Интернет </w:t>
      </w:r>
      <w:r w:rsidRPr="00603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D158B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Большеулуйского района в разделе «Посел</w:t>
      </w:r>
      <w:r w:rsidR="006071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ения» подразделе «Кытат</w:t>
      </w:r>
      <w:r w:rsidR="00EE0FE0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2D158B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(https://adm-b</w:t>
      </w:r>
      <w:r w:rsidR="00EE0FE0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uluy.ru/</w:t>
      </w:r>
      <w:r w:rsidR="002D158B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расположения, режим работы, номера телефонов Администрации, МФЦ, адрес электронной почты Администрации, МФЦ;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заявлений используемые при предоставлении муниципальной услуги, а также предъявляемые к ним требования;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приеме документов, основания для отказа в предоставлении  муниципальной услуги;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950509" w:rsidRPr="006037D0" w:rsidRDefault="00950509" w:rsidP="00950509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00AA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 (функций),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Едином Интернет-портале государственных и муниципальных услуг (функций) </w:t>
      </w:r>
      <w:r w:rsidR="002D158B" w:rsidRPr="006037D0">
        <w:rPr>
          <w:rFonts w:ascii="Times New Roman" w:hAnsi="Times New Roman" w:cs="Times New Roman"/>
          <w:color w:val="000000"/>
          <w:sz w:val="24"/>
          <w:szCs w:val="24"/>
        </w:rPr>
        <w:t>Красноярского края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2D158B" w:rsidRPr="006037D0">
        <w:rPr>
          <w:rFonts w:ascii="Times New Roman" w:hAnsi="Times New Roman" w:cs="Times New Roman"/>
          <w:color w:val="000000"/>
          <w:sz w:val="24"/>
          <w:szCs w:val="24"/>
        </w:rPr>
        <w:t>ортале МФЦ Красноярского края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размещается следующая информация:</w:t>
      </w:r>
      <w:proofErr w:type="gramEnd"/>
    </w:p>
    <w:p w:rsidR="00950509" w:rsidRPr="006037D0" w:rsidRDefault="00950509" w:rsidP="00950509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950509" w:rsidRPr="006037D0" w:rsidRDefault="00950509" w:rsidP="00950509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заявителей;</w:t>
      </w:r>
    </w:p>
    <w:p w:rsidR="00950509" w:rsidRPr="006037D0" w:rsidRDefault="00950509" w:rsidP="009505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950509" w:rsidRPr="006037D0" w:rsidRDefault="00950509" w:rsidP="009505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50509" w:rsidRPr="006037D0" w:rsidRDefault="00950509" w:rsidP="009505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государственной пошлины (платы), взимаемой за предоставление муниципальной услуги;</w:t>
      </w:r>
    </w:p>
    <w:p w:rsidR="00950509" w:rsidRPr="006037D0" w:rsidRDefault="00950509" w:rsidP="009505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950509" w:rsidRPr="006037D0" w:rsidRDefault="00950509" w:rsidP="00950509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50509" w:rsidRPr="006037D0" w:rsidRDefault="00950509" w:rsidP="00950509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950509" w:rsidRPr="006037D0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00AA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5E49F3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Едином портале государственных и муниципальных услуг (функций),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Едином Интернет-портале государственных и муниципальных услуг</w:t>
      </w:r>
      <w:r w:rsidR="002D158B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(функций) Красноярского края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5D5B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МФЦ </w:t>
      </w:r>
      <w:r w:rsidR="002D158B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02191F" w:rsidRPr="006037D0" w:rsidRDefault="00950509" w:rsidP="00607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</w:t>
      </w:r>
      <w:r w:rsidR="00805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заинтересованным лицом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</w:p>
    <w:p w:rsidR="007A7C5F" w:rsidRPr="00607158" w:rsidRDefault="00F86447" w:rsidP="0060715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7A7C5F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7A7C5F" w:rsidRPr="006037D0" w:rsidRDefault="007A7C5F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2.1. Наименование муниципальной услуги</w:t>
      </w:r>
      <w:r w:rsidR="00927DF0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7E90" w:rsidRPr="006037D0" w:rsidRDefault="00FD6DD0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2E2BDA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5E98" w:rsidRPr="006037D0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2.2.1. Муниципальная услуга предоставляется Ад</w:t>
      </w:r>
      <w:r w:rsidR="00607158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министрацией Кытат</w:t>
      </w:r>
      <w:r w:rsidR="00EE0FE0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="00805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(далее Администрация).</w:t>
      </w:r>
    </w:p>
    <w:p w:rsidR="009B5E98" w:rsidRPr="006037D0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2.2.2. Место нахождения: Красноярский край, Боль</w:t>
      </w:r>
      <w:r w:rsidR="00607158">
        <w:rPr>
          <w:rFonts w:ascii="Times New Roman" w:hAnsi="Times New Roman" w:cs="Times New Roman"/>
          <w:color w:val="000000" w:themeColor="text1"/>
          <w:sz w:val="24"/>
          <w:szCs w:val="24"/>
        </w:rPr>
        <w:t>шеулуйский район, п. Кытат, ул. Таежная 15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B5E98" w:rsidRPr="006037D0" w:rsidRDefault="0060715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адрес: 662105</w:t>
      </w:r>
      <w:r w:rsidR="009B5E98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, Российская Федерация, Красноярски</w:t>
      </w:r>
      <w:r w:rsidR="00EE0FE0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край,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Большеулуйский район, п. Кытат, ул. Таежная 15, администрация Кытат</w:t>
      </w:r>
      <w:r w:rsidR="00EE0FE0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="00805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E98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</w:t>
      </w:r>
    </w:p>
    <w:p w:rsidR="009B5E98" w:rsidRPr="006037D0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Приемные дни: с понедельника по пятницу.</w:t>
      </w:r>
    </w:p>
    <w:p w:rsidR="009B5E98" w:rsidRPr="006037D0" w:rsidRDefault="0060715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 с 08</w:t>
      </w:r>
      <w:r w:rsidR="00D3061B" w:rsidRPr="006037D0">
        <w:rPr>
          <w:rFonts w:ascii="Times New Roman" w:hAnsi="Times New Roman" w:cs="Times New Roman"/>
          <w:sz w:val="24"/>
          <w:szCs w:val="24"/>
        </w:rPr>
        <w:t>:00 до 16</w:t>
      </w:r>
      <w:r w:rsidR="009B5E98" w:rsidRPr="006037D0">
        <w:rPr>
          <w:rFonts w:ascii="Times New Roman" w:hAnsi="Times New Roman" w:cs="Times New Roman"/>
          <w:sz w:val="24"/>
          <w:szCs w:val="24"/>
        </w:rPr>
        <w:t>:00.</w:t>
      </w:r>
    </w:p>
    <w:p w:rsidR="009B5E98" w:rsidRPr="006037D0" w:rsidRDefault="00D3061B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Перерыв на обед: с 12:00 до 13</w:t>
      </w:r>
      <w:r w:rsidR="009B5E98" w:rsidRPr="006037D0">
        <w:rPr>
          <w:rFonts w:ascii="Times New Roman" w:hAnsi="Times New Roman" w:cs="Times New Roman"/>
          <w:sz w:val="24"/>
          <w:szCs w:val="24"/>
        </w:rPr>
        <w:t xml:space="preserve">:00; </w:t>
      </w:r>
    </w:p>
    <w:p w:rsidR="009B5E98" w:rsidRPr="006037D0" w:rsidRDefault="00D3061B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Телефон:</w:t>
      </w:r>
      <w:r w:rsidR="00607158">
        <w:rPr>
          <w:rFonts w:ascii="Times New Roman" w:hAnsi="Times New Roman" w:cs="Times New Roman"/>
          <w:sz w:val="24"/>
          <w:szCs w:val="24"/>
        </w:rPr>
        <w:t xml:space="preserve"> (8 39159) 2-94-44</w:t>
      </w:r>
      <w:r w:rsidR="009B5E98" w:rsidRPr="006037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5E98" w:rsidRPr="006037D0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 w:rsidR="00607158">
        <w:rPr>
          <w:rFonts w:ascii="Times New Roman" w:hAnsi="Times New Roman" w:cs="Times New Roman"/>
          <w:sz w:val="24"/>
          <w:szCs w:val="24"/>
        </w:rPr>
        <w:t xml:space="preserve"> почты администрации: </w:t>
      </w:r>
      <w:r w:rsidR="00607158">
        <w:rPr>
          <w:rFonts w:ascii="Times New Roman" w:hAnsi="Times New Roman" w:cs="Times New Roman"/>
          <w:sz w:val="24"/>
          <w:szCs w:val="24"/>
          <w:lang w:val="en-US"/>
        </w:rPr>
        <w:t>kytat</w:t>
      </w:r>
      <w:r w:rsidR="00607158" w:rsidRPr="00607158">
        <w:rPr>
          <w:rFonts w:ascii="Times New Roman" w:hAnsi="Times New Roman" w:cs="Times New Roman"/>
          <w:sz w:val="24"/>
          <w:szCs w:val="24"/>
        </w:rPr>
        <w:t>-</w:t>
      </w:r>
      <w:r w:rsidR="00607158">
        <w:rPr>
          <w:rFonts w:ascii="Times New Roman" w:hAnsi="Times New Roman" w:cs="Times New Roman"/>
          <w:sz w:val="24"/>
          <w:szCs w:val="24"/>
        </w:rPr>
        <w:t>selsovet</w:t>
      </w:r>
      <w:r w:rsidRPr="006037D0">
        <w:rPr>
          <w:rFonts w:ascii="Times New Roman" w:hAnsi="Times New Roman" w:cs="Times New Roman"/>
          <w:sz w:val="24"/>
          <w:szCs w:val="24"/>
        </w:rPr>
        <w:t>@mail.ru</w:t>
      </w:r>
    </w:p>
    <w:p w:rsidR="00965167" w:rsidRPr="006037D0" w:rsidRDefault="009B5E98" w:rsidP="009B5E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5167" w:rsidRPr="006037D0">
        <w:rPr>
          <w:rFonts w:ascii="Times New Roman" w:hAnsi="Times New Roman" w:cs="Times New Roman"/>
          <w:sz w:val="24"/>
          <w:szCs w:val="24"/>
        </w:rPr>
        <w:t>Непосредственное предоставление мун</w:t>
      </w:r>
      <w:r w:rsidR="00D3061B" w:rsidRPr="006037D0">
        <w:rPr>
          <w:rFonts w:ascii="Times New Roman" w:hAnsi="Times New Roman" w:cs="Times New Roman"/>
          <w:sz w:val="24"/>
          <w:szCs w:val="24"/>
        </w:rPr>
        <w:t xml:space="preserve">иципальной услуги </w:t>
      </w:r>
      <w:r w:rsidRPr="006037D0">
        <w:rPr>
          <w:rFonts w:ascii="Times New Roman" w:hAnsi="Times New Roman" w:cs="Times New Roman"/>
          <w:sz w:val="24"/>
          <w:szCs w:val="24"/>
        </w:rPr>
        <w:t>осуществля</w:t>
      </w:r>
      <w:r w:rsidR="00607158">
        <w:rPr>
          <w:rFonts w:ascii="Times New Roman" w:hAnsi="Times New Roman" w:cs="Times New Roman"/>
          <w:sz w:val="24"/>
          <w:szCs w:val="24"/>
        </w:rPr>
        <w:t>ет Администрация Кытат</w:t>
      </w:r>
      <w:r w:rsidR="00D3061B" w:rsidRPr="006037D0">
        <w:rPr>
          <w:rFonts w:ascii="Times New Roman" w:hAnsi="Times New Roman" w:cs="Times New Roman"/>
          <w:sz w:val="24"/>
          <w:szCs w:val="24"/>
        </w:rPr>
        <w:t>ского</w:t>
      </w:r>
      <w:r w:rsidRPr="006037D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65167" w:rsidRPr="006037D0">
        <w:rPr>
          <w:rFonts w:ascii="Times New Roman" w:hAnsi="Times New Roman" w:cs="Times New Roman"/>
          <w:sz w:val="24"/>
          <w:szCs w:val="24"/>
        </w:rPr>
        <w:t>.</w:t>
      </w:r>
    </w:p>
    <w:p w:rsidR="00987E90" w:rsidRPr="006037D0" w:rsidRDefault="00987E90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заявление, </w:t>
      </w:r>
      <w:r w:rsidRPr="006037D0">
        <w:rPr>
          <w:rFonts w:ascii="Times New Roman" w:hAnsi="Times New Roman" w:cs="Times New Roman"/>
          <w:iCs/>
          <w:sz w:val="24"/>
          <w:szCs w:val="24"/>
        </w:rPr>
        <w:t xml:space="preserve">а также получить результат услуги в </w:t>
      </w:r>
      <w:r w:rsidR="00F16A7E" w:rsidRPr="006037D0">
        <w:rPr>
          <w:rFonts w:ascii="Times New Roman" w:hAnsi="Times New Roman" w:cs="Times New Roman"/>
          <w:iCs/>
          <w:sz w:val="24"/>
          <w:szCs w:val="24"/>
        </w:rPr>
        <w:t>МФЦ</w:t>
      </w:r>
      <w:r w:rsidRPr="006037D0">
        <w:rPr>
          <w:rFonts w:ascii="Times New Roman" w:hAnsi="Times New Roman" w:cs="Times New Roman"/>
          <w:iCs/>
          <w:sz w:val="24"/>
          <w:szCs w:val="24"/>
        </w:rPr>
        <w:t>, осуществляющее участие в обеспечении предоставления муниципальной услуги</w:t>
      </w:r>
      <w:r w:rsidR="00805F3F">
        <w:rPr>
          <w:rFonts w:ascii="Times New Roman" w:hAnsi="Times New Roman" w:cs="Times New Roman"/>
          <w:iCs/>
          <w:sz w:val="24"/>
          <w:szCs w:val="24"/>
        </w:rPr>
        <w:t xml:space="preserve"> в части приема</w:t>
      </w:r>
      <w:r w:rsidR="00212C87" w:rsidRPr="006037D0">
        <w:rPr>
          <w:rFonts w:ascii="Times New Roman" w:hAnsi="Times New Roman" w:cs="Times New Roman"/>
          <w:iCs/>
          <w:sz w:val="24"/>
          <w:szCs w:val="24"/>
        </w:rPr>
        <w:t xml:space="preserve"> документов и выдачи результата</w:t>
      </w:r>
      <w:r w:rsidR="00805F3F">
        <w:rPr>
          <w:rFonts w:ascii="Times New Roman" w:hAnsi="Times New Roman" w:cs="Times New Roman"/>
          <w:iCs/>
          <w:sz w:val="24"/>
          <w:szCs w:val="24"/>
        </w:rPr>
        <w:t xml:space="preserve"> оказания </w:t>
      </w:r>
      <w:r w:rsidR="000A0585" w:rsidRPr="006037D0">
        <w:rPr>
          <w:rFonts w:ascii="Times New Roman" w:hAnsi="Times New Roman" w:cs="Times New Roman"/>
          <w:iCs/>
          <w:sz w:val="24"/>
          <w:szCs w:val="24"/>
        </w:rPr>
        <w:t>муниципальной услуги</w:t>
      </w:r>
      <w:r w:rsidRPr="006037D0">
        <w:rPr>
          <w:rFonts w:ascii="Times New Roman" w:hAnsi="Times New Roman" w:cs="Times New Roman"/>
          <w:iCs/>
          <w:sz w:val="24"/>
          <w:szCs w:val="24"/>
        </w:rPr>
        <w:t>.</w:t>
      </w:r>
    </w:p>
    <w:p w:rsidR="00965167" w:rsidRPr="006037D0" w:rsidRDefault="00805F3F" w:rsidP="00FA69CC">
      <w:pPr>
        <w:pStyle w:val="ConsPlusNormal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Предоставление услуги в </w:t>
      </w:r>
      <w:r w:rsidR="00965167" w:rsidRPr="006037D0">
        <w:rPr>
          <w:iCs/>
          <w:sz w:val="24"/>
          <w:szCs w:val="24"/>
        </w:rPr>
        <w:t>МФЦ о</w:t>
      </w:r>
      <w:r>
        <w:rPr>
          <w:iCs/>
          <w:sz w:val="24"/>
          <w:szCs w:val="24"/>
        </w:rPr>
        <w:t xml:space="preserve">существляется в соответствии с </w:t>
      </w:r>
      <w:r w:rsidR="00965167" w:rsidRPr="006037D0">
        <w:rPr>
          <w:iCs/>
          <w:sz w:val="24"/>
          <w:szCs w:val="24"/>
        </w:rPr>
        <w:t xml:space="preserve">соглашением о взаимодействии </w:t>
      </w:r>
      <w:r w:rsidR="009B5E98" w:rsidRPr="006037D0">
        <w:rPr>
          <w:sz w:val="24"/>
          <w:szCs w:val="24"/>
        </w:rPr>
        <w:t xml:space="preserve">между Администрацией и </w:t>
      </w:r>
      <w:r>
        <w:rPr>
          <w:sz w:val="24"/>
          <w:szCs w:val="24"/>
        </w:rPr>
        <w:t>КГБУ «</w:t>
      </w:r>
      <w:r w:rsidR="001B71D3" w:rsidRPr="006037D0">
        <w:rPr>
          <w:sz w:val="24"/>
          <w:szCs w:val="24"/>
        </w:rPr>
        <w:t>М</w:t>
      </w:r>
      <w:r w:rsidR="00965167" w:rsidRPr="006037D0">
        <w:rPr>
          <w:sz w:val="24"/>
          <w:szCs w:val="24"/>
        </w:rPr>
        <w:t xml:space="preserve">ногофункциональный центр предоставления государственных и муниципальных услуг </w:t>
      </w:r>
      <w:r w:rsidR="001B71D3" w:rsidRPr="006037D0">
        <w:rPr>
          <w:sz w:val="24"/>
          <w:szCs w:val="24"/>
        </w:rPr>
        <w:t xml:space="preserve">(МФЦ) </w:t>
      </w:r>
      <w:r w:rsidR="00965167" w:rsidRPr="006037D0">
        <w:rPr>
          <w:sz w:val="24"/>
          <w:szCs w:val="24"/>
        </w:rPr>
        <w:t>на тер</w:t>
      </w:r>
      <w:r w:rsidR="001B71D3" w:rsidRPr="006037D0">
        <w:rPr>
          <w:sz w:val="24"/>
          <w:szCs w:val="24"/>
        </w:rPr>
        <w:t>ритории Красноярского края</w:t>
      </w:r>
      <w:r w:rsidR="00965167" w:rsidRPr="006037D0">
        <w:rPr>
          <w:sz w:val="24"/>
          <w:szCs w:val="24"/>
        </w:rPr>
        <w:t>», заключенным в порядке, установленном законодательством Российской Федерации (далее - соглашение о взаимодействии).</w:t>
      </w:r>
    </w:p>
    <w:p w:rsidR="00B77B91" w:rsidRPr="006037D0" w:rsidRDefault="009B5E98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2.2.3</w:t>
      </w:r>
      <w:r w:rsidR="00A8748C" w:rsidRPr="006037D0">
        <w:rPr>
          <w:rFonts w:ascii="Times New Roman" w:hAnsi="Times New Roman" w:cs="Times New Roman"/>
          <w:sz w:val="24"/>
          <w:szCs w:val="24"/>
        </w:rPr>
        <w:t xml:space="preserve">. </w:t>
      </w:r>
      <w:r w:rsidR="00B77B91" w:rsidRPr="006037D0">
        <w:rPr>
          <w:rFonts w:ascii="Times New Roman" w:hAnsi="Times New Roman" w:cs="Times New Roman"/>
          <w:iCs/>
          <w:sz w:val="24"/>
          <w:szCs w:val="24"/>
        </w:rPr>
        <w:t>При предоставлении муниципальной услуги Администрация осуществляет взаимодействие с Федеральной службой государственной регистрации, кадастра и картографии, Федеральной налоговой службой Российской Федерации, Министерством внутренних дел Российской Федерации, Федеральной службой исполнения наказани</w:t>
      </w:r>
      <w:r w:rsidR="00932A43" w:rsidRPr="006037D0">
        <w:rPr>
          <w:rFonts w:ascii="Times New Roman" w:hAnsi="Times New Roman" w:cs="Times New Roman"/>
          <w:iCs/>
          <w:sz w:val="24"/>
          <w:szCs w:val="24"/>
        </w:rPr>
        <w:t>й</w:t>
      </w:r>
      <w:r w:rsidR="00B77B91" w:rsidRPr="006037D0">
        <w:rPr>
          <w:rFonts w:ascii="Times New Roman" w:hAnsi="Times New Roman" w:cs="Times New Roman"/>
          <w:iCs/>
          <w:sz w:val="24"/>
          <w:szCs w:val="24"/>
        </w:rPr>
        <w:t>, Федеральной таможенной службой, Министерством обороны Российской Феде</w:t>
      </w:r>
      <w:r w:rsidR="00932A43" w:rsidRPr="006037D0">
        <w:rPr>
          <w:rFonts w:ascii="Times New Roman" w:hAnsi="Times New Roman" w:cs="Times New Roman"/>
          <w:iCs/>
          <w:sz w:val="24"/>
          <w:szCs w:val="24"/>
        </w:rPr>
        <w:t>рации,  МЧС России</w:t>
      </w:r>
      <w:r w:rsidR="00B77B91" w:rsidRPr="006037D0">
        <w:rPr>
          <w:rFonts w:ascii="Times New Roman" w:hAnsi="Times New Roman" w:cs="Times New Roman"/>
          <w:iCs/>
          <w:sz w:val="24"/>
          <w:szCs w:val="24"/>
        </w:rPr>
        <w:t>, Пенсионным фондом Российской Федерации, государственной инспекцией по маломерным судам МЧС Росси</w:t>
      </w:r>
      <w:r w:rsidR="006E3BF3" w:rsidRPr="006037D0">
        <w:rPr>
          <w:rFonts w:ascii="Times New Roman" w:hAnsi="Times New Roman" w:cs="Times New Roman"/>
          <w:iCs/>
          <w:sz w:val="24"/>
          <w:szCs w:val="24"/>
        </w:rPr>
        <w:t>и</w:t>
      </w:r>
      <w:r w:rsidR="00B77B91" w:rsidRPr="006037D0">
        <w:rPr>
          <w:rFonts w:ascii="Times New Roman" w:hAnsi="Times New Roman" w:cs="Times New Roman"/>
          <w:iCs/>
          <w:sz w:val="24"/>
          <w:szCs w:val="24"/>
        </w:rPr>
        <w:t xml:space="preserve">, Федеральной службой судебных приставов, Фондом социального страхования, </w:t>
      </w:r>
      <w:r w:rsidR="00B53069" w:rsidRPr="006037D0">
        <w:rPr>
          <w:rFonts w:ascii="Times New Roman" w:hAnsi="Times New Roman" w:cs="Times New Roman"/>
          <w:iCs/>
          <w:sz w:val="24"/>
          <w:szCs w:val="24"/>
        </w:rPr>
        <w:t xml:space="preserve">министерством социальной политики, </w:t>
      </w:r>
      <w:r w:rsidR="00B77B91" w:rsidRPr="006037D0">
        <w:rPr>
          <w:rFonts w:ascii="Times New Roman" w:hAnsi="Times New Roman" w:cs="Times New Roman"/>
          <w:iCs/>
          <w:sz w:val="24"/>
          <w:szCs w:val="24"/>
        </w:rPr>
        <w:t>государственными казенными учреждения</w:t>
      </w:r>
      <w:r w:rsidR="001B71D3" w:rsidRPr="006037D0">
        <w:rPr>
          <w:rFonts w:ascii="Times New Roman" w:hAnsi="Times New Roman" w:cs="Times New Roman"/>
          <w:iCs/>
          <w:sz w:val="24"/>
          <w:szCs w:val="24"/>
        </w:rPr>
        <w:t>ми Красноярского края</w:t>
      </w:r>
      <w:r w:rsidR="00B77B91" w:rsidRPr="006037D0">
        <w:rPr>
          <w:rFonts w:ascii="Times New Roman" w:hAnsi="Times New Roman" w:cs="Times New Roman"/>
          <w:iCs/>
          <w:sz w:val="24"/>
          <w:szCs w:val="24"/>
        </w:rPr>
        <w:t xml:space="preserve"> «Управление соци</w:t>
      </w:r>
      <w:r w:rsidR="002C6BE8" w:rsidRPr="006037D0">
        <w:rPr>
          <w:rFonts w:ascii="Times New Roman" w:hAnsi="Times New Roman" w:cs="Times New Roman"/>
          <w:iCs/>
          <w:sz w:val="24"/>
          <w:szCs w:val="24"/>
        </w:rPr>
        <w:t>альной защиты населения района</w:t>
      </w:r>
      <w:r w:rsidR="00B77B91" w:rsidRPr="006037D0">
        <w:rPr>
          <w:rFonts w:ascii="Times New Roman" w:hAnsi="Times New Roman" w:cs="Times New Roman"/>
          <w:iCs/>
          <w:sz w:val="24"/>
          <w:szCs w:val="24"/>
        </w:rPr>
        <w:t>», государственными казенными уч</w:t>
      </w:r>
      <w:r w:rsidR="001B71D3" w:rsidRPr="006037D0">
        <w:rPr>
          <w:rFonts w:ascii="Times New Roman" w:hAnsi="Times New Roman" w:cs="Times New Roman"/>
          <w:iCs/>
          <w:sz w:val="24"/>
          <w:szCs w:val="24"/>
        </w:rPr>
        <w:t>реждениями Красноярского края</w:t>
      </w:r>
      <w:r w:rsidR="00B77B91" w:rsidRPr="006037D0">
        <w:rPr>
          <w:rFonts w:ascii="Times New Roman" w:hAnsi="Times New Roman" w:cs="Times New Roman"/>
          <w:iCs/>
          <w:sz w:val="24"/>
          <w:szCs w:val="24"/>
        </w:rPr>
        <w:t xml:space="preserve"> «Центр занятости населения», специализированными организациями технической инвентаризации. </w:t>
      </w:r>
    </w:p>
    <w:p w:rsidR="00D6391F" w:rsidRPr="006037D0" w:rsidRDefault="0029343C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>2</w:t>
      </w:r>
      <w:r w:rsidR="00D6391F" w:rsidRPr="006037D0">
        <w:rPr>
          <w:rFonts w:ascii="Times New Roman" w:hAnsi="Times New Roman" w:cs="Times New Roman"/>
          <w:iCs/>
          <w:sz w:val="24"/>
          <w:szCs w:val="24"/>
        </w:rPr>
        <w:t>.3</w:t>
      </w:r>
      <w:r w:rsidR="002C068A" w:rsidRPr="006037D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6391F" w:rsidRPr="006037D0">
        <w:rPr>
          <w:rFonts w:ascii="Times New Roman" w:hAnsi="Times New Roman" w:cs="Times New Roman"/>
          <w:iCs/>
          <w:sz w:val="24"/>
          <w:szCs w:val="24"/>
        </w:rPr>
        <w:t>При предоставлении муниципальной  услуги Администрации</w:t>
      </w:r>
      <w:r w:rsidR="00864A7B" w:rsidRPr="006037D0">
        <w:rPr>
          <w:rFonts w:ascii="Times New Roman" w:hAnsi="Times New Roman" w:cs="Times New Roman"/>
          <w:iCs/>
          <w:sz w:val="24"/>
          <w:szCs w:val="24"/>
        </w:rPr>
        <w:t xml:space="preserve"> и МФЦ</w:t>
      </w:r>
      <w:r w:rsidR="00D6391F" w:rsidRPr="006037D0">
        <w:rPr>
          <w:rFonts w:ascii="Times New Roman" w:hAnsi="Times New Roman" w:cs="Times New Roman"/>
          <w:iCs/>
          <w:sz w:val="24"/>
          <w:szCs w:val="24"/>
        </w:rPr>
        <w:t xml:space="preserve">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="00D6391F" w:rsidRPr="006037D0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D6391F" w:rsidRPr="006037D0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D6391F" w:rsidRPr="006037D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D6391F" w:rsidRPr="006037D0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1B71D3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услуги.</w:t>
      </w:r>
    </w:p>
    <w:p w:rsidR="00D6391F" w:rsidRPr="006037D0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2.4.1. Р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ешение о признании граждан нуждающимися </w:t>
      </w:r>
      <w:r w:rsidR="00044AFE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предоставлении </w:t>
      </w:r>
      <w:r w:rsidR="00552C18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044AFE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391F" w:rsidRPr="006037D0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2.4.2. Решение об отказе в</w:t>
      </w:r>
      <w:r w:rsidR="00044AFE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044AFE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признании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</w:rPr>
        <w:t>.</w:t>
      </w:r>
    </w:p>
    <w:p w:rsidR="00D6391F" w:rsidRPr="006037D0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2.4.3. Исправление опечаток или ошибок в 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уведомлении о </w:t>
      </w:r>
      <w:r w:rsidR="00352D17" w:rsidRPr="006037D0">
        <w:rPr>
          <w:rFonts w:ascii="Times New Roman" w:hAnsi="Times New Roman" w:cs="Times New Roman"/>
          <w:sz w:val="24"/>
          <w:szCs w:val="24"/>
        </w:rPr>
        <w:t>постановке</w:t>
      </w:r>
      <w:r w:rsidR="0062080E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352D17" w:rsidRPr="006037D0">
        <w:rPr>
          <w:rFonts w:ascii="Times New Roman" w:hAnsi="Times New Roman" w:cs="Times New Roman"/>
          <w:sz w:val="24"/>
          <w:szCs w:val="24"/>
        </w:rPr>
        <w:t>граждан</w:t>
      </w:r>
      <w:r w:rsidR="00D3061B" w:rsidRPr="006037D0">
        <w:rPr>
          <w:rFonts w:ascii="Times New Roman" w:hAnsi="Times New Roman" w:cs="Times New Roman"/>
          <w:sz w:val="24"/>
          <w:szCs w:val="24"/>
        </w:rPr>
        <w:t xml:space="preserve">, </w:t>
      </w:r>
      <w:r w:rsidR="00F13047" w:rsidRPr="006037D0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</w:t>
      </w:r>
      <w:r w:rsidR="0062080E">
        <w:rPr>
          <w:rFonts w:ascii="Times New Roman" w:hAnsi="Times New Roman" w:cs="Times New Roman"/>
          <w:sz w:val="24"/>
          <w:szCs w:val="24"/>
        </w:rPr>
        <w:t>ания или уведомлении об отказ</w:t>
      </w:r>
      <w:r w:rsidR="00805F3F">
        <w:rPr>
          <w:rFonts w:ascii="Times New Roman" w:hAnsi="Times New Roman" w:cs="Times New Roman"/>
          <w:sz w:val="24"/>
          <w:szCs w:val="24"/>
        </w:rPr>
        <w:t xml:space="preserve">е </w:t>
      </w:r>
      <w:r w:rsidR="0062080E">
        <w:rPr>
          <w:rFonts w:ascii="Times New Roman" w:hAnsi="Times New Roman" w:cs="Times New Roman"/>
          <w:sz w:val="24"/>
          <w:szCs w:val="24"/>
        </w:rPr>
        <w:t>в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62080E">
        <w:rPr>
          <w:rFonts w:ascii="Times New Roman" w:hAnsi="Times New Roman" w:cs="Times New Roman"/>
          <w:sz w:val="24"/>
          <w:szCs w:val="24"/>
        </w:rPr>
        <w:t xml:space="preserve">постановке на учет </w:t>
      </w:r>
      <w:r w:rsidR="00352D17" w:rsidRPr="006037D0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F13047" w:rsidRPr="006037D0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</w:rPr>
        <w:t>.</w:t>
      </w:r>
    </w:p>
    <w:p w:rsidR="00D6391F" w:rsidRPr="006037D0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2.4.4. Отказ в исправлении опечаток или ошибок в 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уведомлении о </w:t>
      </w:r>
      <w:r w:rsidR="0062080E">
        <w:rPr>
          <w:rFonts w:ascii="Times New Roman" w:hAnsi="Times New Roman" w:cs="Times New Roman"/>
          <w:sz w:val="24"/>
          <w:szCs w:val="24"/>
        </w:rPr>
        <w:t xml:space="preserve">постановке на учет </w:t>
      </w:r>
      <w:r w:rsidR="00352D17" w:rsidRPr="006037D0">
        <w:rPr>
          <w:rFonts w:ascii="Times New Roman" w:hAnsi="Times New Roman" w:cs="Times New Roman"/>
          <w:sz w:val="24"/>
          <w:szCs w:val="24"/>
        </w:rPr>
        <w:t>граждан,</w:t>
      </w:r>
      <w:r w:rsidR="00805F3F">
        <w:rPr>
          <w:rFonts w:ascii="Times New Roman" w:hAnsi="Times New Roman" w:cs="Times New Roman"/>
          <w:sz w:val="24"/>
          <w:szCs w:val="24"/>
        </w:rPr>
        <w:t xml:space="preserve"> 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нуждающихся в </w:t>
      </w:r>
      <w:r w:rsidR="00805F3F">
        <w:rPr>
          <w:rFonts w:ascii="Times New Roman" w:hAnsi="Times New Roman" w:cs="Times New Roman"/>
          <w:sz w:val="24"/>
          <w:szCs w:val="24"/>
        </w:rPr>
        <w:t xml:space="preserve">предоставлении жилых помещений по договорам </w:t>
      </w:r>
      <w:r w:rsidR="00F13047" w:rsidRPr="006037D0">
        <w:rPr>
          <w:rFonts w:ascii="Times New Roman" w:hAnsi="Times New Roman" w:cs="Times New Roman"/>
          <w:sz w:val="24"/>
          <w:szCs w:val="24"/>
        </w:rPr>
        <w:t>найма жилых помещений жилищного фонда социального использования или уведомлении об от</w:t>
      </w:r>
      <w:r w:rsidR="00805F3F">
        <w:rPr>
          <w:rFonts w:ascii="Times New Roman" w:hAnsi="Times New Roman" w:cs="Times New Roman"/>
          <w:sz w:val="24"/>
          <w:szCs w:val="24"/>
        </w:rPr>
        <w:t>казе в постановке на учет</w:t>
      </w:r>
      <w:r w:rsidR="00352D17" w:rsidRPr="006037D0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E6685" w:rsidRPr="006037D0" w:rsidRDefault="00BE6685" w:rsidP="00FD6DC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2.4.7. </w:t>
      </w:r>
      <w:r w:rsidR="00D3061B" w:rsidRPr="006037D0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Pr="006037D0">
        <w:rPr>
          <w:rFonts w:ascii="Times New Roman" w:hAnsi="Times New Roman" w:cs="Times New Roman"/>
          <w:sz w:val="24"/>
          <w:szCs w:val="24"/>
        </w:rPr>
        <w:t>по результату услуги предоставляются следующие документы:</w:t>
      </w:r>
    </w:p>
    <w:p w:rsidR="00BE6685" w:rsidRPr="006037D0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2.4.7.1. В случае принятия решения о</w:t>
      </w:r>
      <w:r w:rsidR="00D3061B" w:rsidRPr="006037D0">
        <w:rPr>
          <w:rFonts w:ascii="Times New Roman" w:hAnsi="Times New Roman" w:cs="Times New Roman"/>
          <w:sz w:val="24"/>
          <w:szCs w:val="24"/>
        </w:rPr>
        <w:t xml:space="preserve"> постановке на учет </w:t>
      </w:r>
      <w:r w:rsidR="006C5C5B" w:rsidRPr="006037D0">
        <w:rPr>
          <w:rFonts w:ascii="Times New Roman" w:hAnsi="Times New Roman" w:cs="Times New Roman"/>
          <w:sz w:val="24"/>
          <w:szCs w:val="24"/>
        </w:rPr>
        <w:t>граждан,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E6685" w:rsidRPr="006037D0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- </w:t>
      </w:r>
      <w:r w:rsidR="00280CAA" w:rsidRPr="006037D0">
        <w:rPr>
          <w:rFonts w:ascii="Times New Roman" w:hAnsi="Times New Roman" w:cs="Times New Roman"/>
          <w:sz w:val="24"/>
          <w:szCs w:val="24"/>
        </w:rPr>
        <w:t>уведом</w:t>
      </w:r>
      <w:r w:rsidR="006C5C5B" w:rsidRPr="006037D0">
        <w:rPr>
          <w:rFonts w:ascii="Times New Roman" w:hAnsi="Times New Roman" w:cs="Times New Roman"/>
          <w:sz w:val="24"/>
          <w:szCs w:val="24"/>
        </w:rPr>
        <w:t xml:space="preserve">ление о постановке на учет граждан, 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</w:t>
      </w:r>
      <w:r w:rsidR="00A83C69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хся 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в предоставлении жилых помещений по договорам найма жилых помещений жилищного фонда социального использовани</w:t>
      </w:r>
      <w:r w:rsidR="0062080E">
        <w:rPr>
          <w:rFonts w:ascii="Times New Roman" w:hAnsi="Times New Roman" w:cs="Times New Roman"/>
          <w:sz w:val="24"/>
          <w:szCs w:val="24"/>
        </w:rPr>
        <w:t>я, оформленное</w:t>
      </w:r>
      <w:r w:rsidRPr="006037D0">
        <w:rPr>
          <w:rFonts w:ascii="Times New Roman" w:hAnsi="Times New Roman" w:cs="Times New Roman"/>
          <w:sz w:val="24"/>
          <w:szCs w:val="24"/>
        </w:rPr>
        <w:t xml:space="preserve"> на бланке Администрации, с указанием даты, регистрационного номера, подписи уполномоченного должностного лица и проставление печати Администрации</w:t>
      </w:r>
      <w:r w:rsidR="00220E4F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</w:rPr>
        <w:t>либо подписанное усиленной квалифицированной электронной подписью уполномоченного должностного лица.</w:t>
      </w:r>
    </w:p>
    <w:p w:rsidR="00BE6685" w:rsidRPr="006037D0" w:rsidRDefault="0062080E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2.4.6.2. В случае </w:t>
      </w:r>
      <w:r w:rsidR="00BE6685" w:rsidRPr="006037D0">
        <w:rPr>
          <w:rFonts w:ascii="Times New Roman" w:hAnsi="Times New Roman" w:cs="Times New Roman"/>
          <w:sz w:val="24"/>
          <w:szCs w:val="24"/>
        </w:rPr>
        <w:t>приняти</w:t>
      </w:r>
      <w:r w:rsidR="006C5C5B" w:rsidRPr="006037D0">
        <w:rPr>
          <w:rFonts w:ascii="Times New Roman" w:hAnsi="Times New Roman" w:cs="Times New Roman"/>
          <w:sz w:val="24"/>
          <w:szCs w:val="24"/>
        </w:rPr>
        <w:t xml:space="preserve">я решения об отказе в  постановке на учет </w:t>
      </w:r>
      <w:r w:rsidR="00BE6685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="006C5C5B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="00BE6685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BE6685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</w:t>
      </w:r>
      <w:proofErr w:type="gramEnd"/>
      <w:r w:rsidR="00BE6685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предоставлении жилых помещений по договорам найма жилых помещений жилищного фонда социального использовани</w:t>
      </w:r>
      <w:r w:rsidR="00BE6685" w:rsidRPr="006037D0">
        <w:rPr>
          <w:rFonts w:ascii="Times New Roman" w:hAnsi="Times New Roman" w:cs="Times New Roman"/>
          <w:sz w:val="24"/>
          <w:szCs w:val="24"/>
        </w:rPr>
        <w:t>я:</w:t>
      </w:r>
    </w:p>
    <w:p w:rsidR="00BE6685" w:rsidRPr="006037D0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- </w:t>
      </w:r>
      <w:r w:rsidR="00280CAA" w:rsidRPr="006037D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6C5C5B" w:rsidRPr="006037D0">
        <w:rPr>
          <w:rFonts w:ascii="Times New Roman" w:hAnsi="Times New Roman" w:cs="Times New Roman"/>
          <w:sz w:val="24"/>
          <w:szCs w:val="24"/>
        </w:rPr>
        <w:t>об отказе в постановке на учет граждан,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</w:t>
      </w:r>
      <w:r w:rsidRPr="006037D0">
        <w:rPr>
          <w:rFonts w:ascii="Times New Roman" w:hAnsi="Times New Roman" w:cs="Times New Roman"/>
          <w:sz w:val="24"/>
          <w:szCs w:val="24"/>
        </w:rPr>
        <w:t>я, с ук</w:t>
      </w:r>
      <w:r w:rsidR="00D3061B" w:rsidRPr="006037D0">
        <w:rPr>
          <w:rFonts w:ascii="Times New Roman" w:hAnsi="Times New Roman" w:cs="Times New Roman"/>
          <w:sz w:val="24"/>
          <w:szCs w:val="24"/>
        </w:rPr>
        <w:t xml:space="preserve">азанием оснований, оформленное </w:t>
      </w:r>
      <w:r w:rsidRPr="006037D0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Администрации, с указанием даты, регистрационного номера, подписи уполномоченного должностного лица и проставление печати либо подписанное усиленной квалифицированной электронной подписью уполномоченного должностного лица.</w:t>
      </w:r>
    </w:p>
    <w:p w:rsidR="00BE6685" w:rsidRPr="006037D0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2.4.6.3. В случае принятия решения об исправлении опечаток или ошибок в </w:t>
      </w:r>
      <w:r w:rsidR="00280CAA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уведомле</w:t>
      </w:r>
      <w:r w:rsidR="006C5C5B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нии о постановке</w:t>
      </w:r>
      <w:r w:rsidR="00280CAA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</w:t>
      </w:r>
      <w:r w:rsidR="006C5C5B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аждан либо об отказе в постановке на учет граждан,</w:t>
      </w:r>
      <w:r w:rsidR="00280CAA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80CAA" w:rsidRPr="006037D0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80CAA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</w:t>
      </w:r>
      <w:r w:rsidR="006C5C5B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ление о</w:t>
      </w:r>
      <w:r w:rsidR="00620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постановке на учет </w:t>
      </w:r>
      <w:r w:rsidR="006C5C5B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280CAA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CAA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</w:t>
      </w:r>
      <w:r w:rsidR="00280CAA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я, оформленное на бланке Администрации, с указанием даты, регистрационного номера,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лица;</w:t>
      </w:r>
    </w:p>
    <w:p w:rsidR="00BE6685" w:rsidRPr="006037D0" w:rsidRDefault="0062080E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уведомление </w:t>
      </w:r>
      <w:r w:rsidR="00280CAA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</w:t>
      </w:r>
      <w:r w:rsidR="006C5C5B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постановке на учет  граждан,</w:t>
      </w:r>
      <w:r w:rsidR="00280CAA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280CAA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</w:t>
      </w:r>
      <w:proofErr w:type="gramEnd"/>
      <w:r w:rsidR="00280CAA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предоставлении жилых помещений по договорам найма жилых помещений жилищного фонда социального использовани</w:t>
      </w:r>
      <w:r w:rsidR="00280CAA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я, с указанием оснований, оформленное  на бланке Администрации, с указанием даты, регистрационного номера, подписи уполномоченного должностного лица и проставление печати либо подписанное усиленной квалифицированной электронной подписью уполномоченного должностного лица</w:t>
      </w:r>
      <w:r w:rsidR="00BE6685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BE6685" w:rsidRPr="006037D0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2.4.6.4. В сл</w:t>
      </w:r>
      <w:r w:rsidR="0062080E">
        <w:rPr>
          <w:rFonts w:ascii="Times New Roman" w:hAnsi="Times New Roman" w:cs="Times New Roman"/>
          <w:color w:val="000000" w:themeColor="text1"/>
          <w:sz w:val="24"/>
          <w:szCs w:val="24"/>
        </w:rPr>
        <w:t>учае принятия решения об отказе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исправлении опечаток или ошибок:</w:t>
      </w:r>
    </w:p>
    <w:p w:rsidR="00BE6685" w:rsidRPr="006037D0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-  уведомление об отказе в исправлении опечаток или ошибок, оформленное на бланке Администрации, с указанием даты, регистрационного номера, подписи уполном</w:t>
      </w:r>
      <w:r w:rsidR="0062080E">
        <w:rPr>
          <w:rFonts w:ascii="Times New Roman" w:hAnsi="Times New Roman" w:cs="Times New Roman"/>
          <w:color w:val="000000" w:themeColor="text1"/>
          <w:sz w:val="24"/>
          <w:szCs w:val="24"/>
        </w:rPr>
        <w:t>оченного должностного лица либо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подписанное усиленной квалифицированной электронной подписью уполномоченного должностного лица.</w:t>
      </w:r>
    </w:p>
    <w:p w:rsidR="00BE6685" w:rsidRPr="006037D0" w:rsidRDefault="00BE6685" w:rsidP="00BE668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 xml:space="preserve">2.4.7. Результат предоставления муниципальной услуги выдается заявителю в форме документа на бумажном носителе лично в Администрации либо направляется в форме электронного документа, подписанного усиленной квалифицированной электронной подписью уполномоченного должностного лица  в личный кабинет на </w:t>
      </w:r>
      <w:r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Интернет-портале государственных и муниципальных услуг (</w:t>
      </w:r>
      <w:r w:rsidR="006C5C5B"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функций) Красноярского края</w:t>
      </w:r>
      <w:r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</w:t>
      </w:r>
      <w:r w:rsidR="006F14C2"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6037D0">
        <w:rPr>
          <w:rFonts w:ascii="Times New Roman" w:hAnsi="Times New Roman" w:cs="Times New Roman"/>
          <w:iCs/>
          <w:sz w:val="24"/>
          <w:szCs w:val="24"/>
        </w:rPr>
        <w:t>в зависимости от способа, указанного в  расписке о приеме документов.</w:t>
      </w:r>
    </w:p>
    <w:p w:rsidR="00BE6685" w:rsidRPr="006037D0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выдаются (направляются)</w:t>
      </w:r>
      <w:r w:rsidR="006F14C2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в течение </w:t>
      </w:r>
      <w:r w:rsidR="001D71A5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пяти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принятия решения. </w:t>
      </w:r>
    </w:p>
    <w:p w:rsidR="00526460" w:rsidRPr="006037D0" w:rsidRDefault="006F14C2" w:rsidP="006F14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ab/>
      </w:r>
      <w:r w:rsidR="0007263D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526460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. Срок предоставления муниципальной услуги.</w:t>
      </w:r>
    </w:p>
    <w:p w:rsidR="00C53AA2" w:rsidRPr="006037D0" w:rsidRDefault="00612D8C" w:rsidP="00C53AA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26460" w:rsidRPr="006037D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7263D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2646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53AA2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</w:t>
      </w:r>
      <w:r w:rsidR="0062080E">
        <w:rPr>
          <w:rFonts w:ascii="Times New Roman" w:hAnsi="Times New Roman" w:cs="Times New Roman"/>
          <w:color w:val="000000" w:themeColor="text1"/>
          <w:sz w:val="24"/>
          <w:szCs w:val="24"/>
        </w:rPr>
        <w:t>о постановке на учет</w:t>
      </w:r>
      <w:r w:rsidR="00C53AA2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AA2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="006C5C5B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="00C53AA2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использования</w:t>
      </w:r>
      <w:r w:rsidR="00C53AA2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принимается не позднее чем через </w:t>
      </w:r>
      <w:r w:rsidR="001D71A5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53AA2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r w:rsidR="001D71A5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календарных дней </w:t>
      </w:r>
      <w:r w:rsidR="00C53AA2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дня представления в Администрацию заявления и прилагаемых к нему документов. </w:t>
      </w:r>
    </w:p>
    <w:p w:rsidR="00910952" w:rsidRPr="006037D0" w:rsidRDefault="00910952" w:rsidP="00C53AA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о приз</w:t>
      </w:r>
      <w:r w:rsidR="006C5C5B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нании или</w:t>
      </w:r>
      <w:r w:rsidR="00620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постановке на учет граждан,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подготавливается и направляется заявителю в течение 5 рабочих дней с момента принятия решения о принятии на учет либо об отказе в принятии на учет. </w:t>
      </w:r>
    </w:p>
    <w:p w:rsidR="00C53AA2" w:rsidRPr="006037D0" w:rsidRDefault="00A83C69" w:rsidP="00C53AA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2.5.2. </w:t>
      </w:r>
      <w:r w:rsidR="00C53AA2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рассмотрения заявления об исправлении опечаток или ошибок в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уведомлении</w:t>
      </w:r>
      <w:r w:rsidR="00C53AA2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3AA2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признании </w:t>
      </w:r>
      <w:r w:rsidR="006C5C5B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620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отказе в постановке на учет </w:t>
      </w:r>
      <w:r w:rsidR="006C5C5B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C53AA2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использования</w:t>
      </w:r>
      <w:r w:rsidR="00C53AA2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3AA2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5 рабочих дней со дня предоставления в Администрацию заявления и прилагаемых к нему документов.</w:t>
      </w:r>
    </w:p>
    <w:p w:rsidR="00112405" w:rsidRPr="006037D0" w:rsidRDefault="0007263D" w:rsidP="002722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068A" w:rsidRPr="006037D0">
        <w:rPr>
          <w:rFonts w:ascii="Times New Roman" w:hAnsi="Times New Roman" w:cs="Times New Roman"/>
          <w:sz w:val="24"/>
          <w:szCs w:val="24"/>
        </w:rPr>
        <w:t>2.</w:t>
      </w:r>
      <w:r w:rsidRPr="006037D0">
        <w:rPr>
          <w:rFonts w:ascii="Times New Roman" w:hAnsi="Times New Roman" w:cs="Times New Roman"/>
          <w:sz w:val="24"/>
          <w:szCs w:val="24"/>
        </w:rPr>
        <w:t>6</w:t>
      </w:r>
      <w:r w:rsidR="002C068A" w:rsidRPr="006037D0">
        <w:rPr>
          <w:rFonts w:ascii="Times New Roman" w:hAnsi="Times New Roman" w:cs="Times New Roman"/>
          <w:sz w:val="24"/>
          <w:szCs w:val="24"/>
        </w:rPr>
        <w:t xml:space="preserve">. </w:t>
      </w:r>
      <w:r w:rsidR="003576FF" w:rsidRPr="006037D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="00D3061B" w:rsidRPr="006037D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576FF" w:rsidRPr="006037D0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r w:rsidR="00615611" w:rsidRPr="006037D0">
        <w:rPr>
          <w:rFonts w:ascii="Times New Roman" w:hAnsi="Times New Roman" w:cs="Times New Roman"/>
          <w:sz w:val="24"/>
          <w:szCs w:val="24"/>
        </w:rPr>
        <w:t>А</w:t>
      </w:r>
      <w:r w:rsidR="003576FF" w:rsidRPr="006037D0">
        <w:rPr>
          <w:rFonts w:ascii="Times New Roman" w:hAnsi="Times New Roman" w:cs="Times New Roman"/>
          <w:sz w:val="24"/>
          <w:szCs w:val="24"/>
        </w:rPr>
        <w:t xml:space="preserve">дминистрации в сети Интернет, в федеральной информационной системе «Единый портал государственных и муниципальных услуг (функций)» </w:t>
      </w:r>
      <w:r w:rsidR="003576FF" w:rsidRPr="006037D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76FF" w:rsidRPr="006037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76FF" w:rsidRPr="006037D0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3576FF" w:rsidRPr="006037D0">
        <w:rPr>
          <w:rFonts w:ascii="Times New Roman" w:hAnsi="Times New Roman" w:cs="Times New Roman"/>
          <w:sz w:val="24"/>
          <w:szCs w:val="24"/>
        </w:rPr>
        <w:t>.</w:t>
      </w:r>
      <w:r w:rsidR="003576FF" w:rsidRPr="006037D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576FF" w:rsidRPr="006037D0">
        <w:rPr>
          <w:rFonts w:ascii="Times New Roman" w:hAnsi="Times New Roman" w:cs="Times New Roman"/>
          <w:sz w:val="24"/>
          <w:szCs w:val="24"/>
        </w:rPr>
        <w:t xml:space="preserve">, в федеральном реестре, </w:t>
      </w:r>
      <w:r w:rsidR="00830E31" w:rsidRPr="0060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281" w:rsidRPr="006037D0" w:rsidRDefault="00615611" w:rsidP="0049191C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iCs/>
          <w:sz w:val="24"/>
          <w:szCs w:val="24"/>
        </w:rPr>
      </w:pPr>
      <w:r w:rsidRPr="006037D0">
        <w:rPr>
          <w:rStyle w:val="a9"/>
          <w:rFonts w:ascii="Times New Roman" w:hAnsi="Times New Roman"/>
          <w:iCs/>
          <w:sz w:val="24"/>
          <w:szCs w:val="24"/>
        </w:rPr>
        <w:t>2.</w:t>
      </w:r>
      <w:r w:rsidR="0007263D" w:rsidRPr="006037D0">
        <w:rPr>
          <w:rStyle w:val="a9"/>
          <w:rFonts w:ascii="Times New Roman" w:hAnsi="Times New Roman"/>
          <w:iCs/>
          <w:sz w:val="24"/>
          <w:szCs w:val="24"/>
        </w:rPr>
        <w:t>7</w:t>
      </w:r>
      <w:r w:rsidR="005E6281" w:rsidRPr="006037D0">
        <w:rPr>
          <w:rStyle w:val="a9"/>
          <w:rFonts w:ascii="Times New Roman" w:hAnsi="Times New Roman"/>
          <w:iCs/>
          <w:sz w:val="24"/>
          <w:szCs w:val="24"/>
        </w:rPr>
        <w:t>. Исчерпывающий перечень документов, необходимых в соответствии с нормат</w:t>
      </w:r>
      <w:r w:rsidR="001771D8" w:rsidRPr="006037D0">
        <w:rPr>
          <w:rStyle w:val="a9"/>
          <w:rFonts w:ascii="Times New Roman" w:hAnsi="Times New Roman"/>
          <w:iCs/>
          <w:sz w:val="24"/>
          <w:szCs w:val="24"/>
        </w:rPr>
        <w:t>ивными правовыми актами, для</w:t>
      </w:r>
      <w:r w:rsidR="00DB3788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62080E">
        <w:rPr>
          <w:rStyle w:val="a9"/>
          <w:rFonts w:ascii="Times New Roman" w:hAnsi="Times New Roman"/>
          <w:iCs/>
          <w:sz w:val="24"/>
          <w:szCs w:val="24"/>
        </w:rPr>
        <w:t>постановки на учет</w:t>
      </w:r>
      <w:r w:rsidR="00DB3788" w:rsidRPr="006037D0">
        <w:rPr>
          <w:rStyle w:val="a9"/>
          <w:rFonts w:ascii="Times New Roman" w:hAnsi="Times New Roman"/>
          <w:iCs/>
          <w:sz w:val="24"/>
          <w:szCs w:val="24"/>
        </w:rPr>
        <w:t xml:space="preserve"> граждан,</w:t>
      </w:r>
      <w:r w:rsidR="001D71A5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использования</w:t>
      </w:r>
      <w:r w:rsidR="005E6281" w:rsidRPr="006037D0">
        <w:rPr>
          <w:rStyle w:val="a9"/>
          <w:rFonts w:ascii="Times New Roman" w:hAnsi="Times New Roman"/>
          <w:iCs/>
          <w:sz w:val="24"/>
          <w:szCs w:val="24"/>
        </w:rPr>
        <w:t>:</w:t>
      </w:r>
    </w:p>
    <w:p w:rsidR="005E6281" w:rsidRPr="006037D0" w:rsidRDefault="00615611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</w:t>
      </w:r>
      <w:r w:rsidR="0007263D" w:rsidRPr="006037D0">
        <w:rPr>
          <w:rFonts w:ascii="Times New Roman" w:hAnsi="Times New Roman" w:cs="Times New Roman"/>
          <w:sz w:val="24"/>
          <w:szCs w:val="24"/>
        </w:rPr>
        <w:t>7</w:t>
      </w:r>
      <w:r w:rsidR="005E6281" w:rsidRPr="006037D0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864A7B" w:rsidRPr="006037D0" w:rsidRDefault="00D82453" w:rsidP="00DF7F5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7D0">
        <w:rPr>
          <w:rFonts w:ascii="Times New Roman" w:hAnsi="Times New Roman" w:cs="Times New Roman"/>
          <w:bCs/>
          <w:sz w:val="24"/>
          <w:szCs w:val="24"/>
        </w:rPr>
        <w:t>1)</w:t>
      </w:r>
      <w:r w:rsidR="00151F50" w:rsidRPr="006037D0">
        <w:rPr>
          <w:rFonts w:ascii="Times New Roman" w:hAnsi="Times New Roman" w:cs="Times New Roman"/>
          <w:bCs/>
          <w:sz w:val="24"/>
          <w:szCs w:val="24"/>
        </w:rPr>
        <w:t xml:space="preserve"> заявление</w:t>
      </w:r>
      <w:r w:rsidR="000B7474" w:rsidRPr="006037D0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DB3788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на учет граждан</w:t>
      </w:r>
      <w:r w:rsidR="006A428B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6A428B" w:rsidRPr="00603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F50" w:rsidRPr="006037D0">
        <w:rPr>
          <w:rFonts w:ascii="Times New Roman" w:hAnsi="Times New Roman" w:cs="Times New Roman"/>
          <w:bCs/>
          <w:sz w:val="24"/>
          <w:szCs w:val="24"/>
        </w:rPr>
        <w:t xml:space="preserve">по форме в соответствии с </w:t>
      </w:r>
      <w:r w:rsidR="00DF7F5F" w:rsidRPr="006037D0">
        <w:rPr>
          <w:rFonts w:ascii="Times New Roman" w:hAnsi="Times New Roman" w:cs="Times New Roman"/>
          <w:bCs/>
          <w:sz w:val="24"/>
          <w:szCs w:val="24"/>
        </w:rPr>
        <w:t>Законом Красноярского</w:t>
      </w:r>
      <w:r w:rsidR="0062080E">
        <w:rPr>
          <w:rFonts w:ascii="Times New Roman" w:hAnsi="Times New Roman" w:cs="Times New Roman"/>
          <w:bCs/>
          <w:sz w:val="24"/>
          <w:szCs w:val="24"/>
        </w:rPr>
        <w:t xml:space="preserve"> края от </w:t>
      </w:r>
      <w:r w:rsidR="00DF7F5F" w:rsidRPr="006037D0">
        <w:rPr>
          <w:rFonts w:ascii="Times New Roman" w:hAnsi="Times New Roman" w:cs="Times New Roman"/>
          <w:bCs/>
          <w:sz w:val="24"/>
          <w:szCs w:val="24"/>
        </w:rPr>
        <w:t>19 декабря 2017 г. № 4-1278 «</w:t>
      </w:r>
      <w:r w:rsidR="00DB3788" w:rsidRPr="006037D0">
        <w:rPr>
          <w:rFonts w:ascii="Times New Roman" w:hAnsi="Times New Roman" w:cs="Times New Roman"/>
          <w:bCs/>
          <w:sz w:val="24"/>
          <w:szCs w:val="24"/>
        </w:rPr>
        <w:t>О регулировании отношений в области найма жилых помещений жилищного фонда</w:t>
      </w:r>
      <w:r w:rsidR="00DF7F5F" w:rsidRPr="006037D0">
        <w:rPr>
          <w:rFonts w:ascii="Times New Roman" w:hAnsi="Times New Roman" w:cs="Times New Roman"/>
          <w:bCs/>
          <w:sz w:val="24"/>
          <w:szCs w:val="24"/>
        </w:rPr>
        <w:t xml:space="preserve"> социального использования».</w:t>
      </w:r>
      <w:r w:rsidR="001D71A5" w:rsidRPr="00603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F5F" w:rsidRPr="00603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1A5" w:rsidRPr="00603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4DB" w:rsidRPr="006037D0">
        <w:rPr>
          <w:rFonts w:ascii="Times New Roman" w:hAnsi="Times New Roman" w:cs="Times New Roman"/>
          <w:bCs/>
          <w:sz w:val="24"/>
          <w:szCs w:val="24"/>
        </w:rPr>
        <w:t>и приложению 1 к данному регламенту</w:t>
      </w:r>
      <w:r w:rsidR="00151F50" w:rsidRPr="006037D0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1D71A5" w:rsidRPr="006037D0">
        <w:rPr>
          <w:rFonts w:ascii="Times New Roman" w:hAnsi="Times New Roman" w:cs="Times New Roman"/>
          <w:bCs/>
          <w:sz w:val="24"/>
          <w:szCs w:val="24"/>
        </w:rPr>
        <w:t>–</w:t>
      </w:r>
      <w:r w:rsidR="00151F50" w:rsidRPr="006037D0">
        <w:rPr>
          <w:rFonts w:ascii="Times New Roman" w:hAnsi="Times New Roman" w:cs="Times New Roman"/>
          <w:bCs/>
          <w:sz w:val="24"/>
          <w:szCs w:val="24"/>
        </w:rPr>
        <w:t xml:space="preserve"> заявление</w:t>
      </w:r>
      <w:r w:rsidR="001D71A5" w:rsidRPr="006037D0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A428B" w:rsidRPr="006037D0">
        <w:rPr>
          <w:rFonts w:ascii="Times New Roman" w:hAnsi="Times New Roman" w:cs="Times New Roman"/>
          <w:bCs/>
          <w:sz w:val="24"/>
          <w:szCs w:val="24"/>
        </w:rPr>
        <w:t>постановке на учет</w:t>
      </w:r>
      <w:r w:rsidR="00151F50" w:rsidRPr="006037D0">
        <w:rPr>
          <w:rFonts w:ascii="Times New Roman" w:hAnsi="Times New Roman" w:cs="Times New Roman"/>
          <w:bCs/>
          <w:sz w:val="24"/>
          <w:szCs w:val="24"/>
        </w:rPr>
        <w:t>)</w:t>
      </w:r>
      <w:r w:rsidR="00864A7B" w:rsidRPr="006037D0">
        <w:rPr>
          <w:rFonts w:ascii="Times New Roman" w:hAnsi="Times New Roman" w:cs="Times New Roman"/>
          <w:bCs/>
          <w:sz w:val="24"/>
          <w:szCs w:val="24"/>
        </w:rPr>
        <w:t>. В заявлении о постановке на учет заявитель указывает совместно проживающих с ним членов его семьи. Заявление о постановке на учет подписывается всеми проживающими совместно с ним совершеннолетними дееспособными членами семьи. От имени недееспособных заявлений под</w:t>
      </w:r>
      <w:r w:rsidR="00D81A6B" w:rsidRPr="006037D0">
        <w:rPr>
          <w:rFonts w:ascii="Times New Roman" w:hAnsi="Times New Roman" w:cs="Times New Roman"/>
          <w:bCs/>
          <w:sz w:val="24"/>
          <w:szCs w:val="24"/>
        </w:rPr>
        <w:t>а</w:t>
      </w:r>
      <w:r w:rsidR="00864A7B" w:rsidRPr="006037D0">
        <w:rPr>
          <w:rFonts w:ascii="Times New Roman" w:hAnsi="Times New Roman" w:cs="Times New Roman"/>
          <w:bCs/>
          <w:sz w:val="24"/>
          <w:szCs w:val="24"/>
        </w:rPr>
        <w:t xml:space="preserve">ет их законный представитель. Заявление о постановке на учет подается по месту жительства либо не по месту своего жительства. </w:t>
      </w:r>
    </w:p>
    <w:p w:rsidR="00864A7B" w:rsidRPr="006037D0" w:rsidRDefault="00864A7B" w:rsidP="002722A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7D0">
        <w:rPr>
          <w:rFonts w:ascii="Times New Roman" w:hAnsi="Times New Roman" w:cs="Times New Roman"/>
          <w:bCs/>
          <w:sz w:val="24"/>
          <w:szCs w:val="24"/>
        </w:rPr>
        <w:t xml:space="preserve">Не по месту своего жительства заявитель </w:t>
      </w:r>
      <w:r w:rsidR="00910952" w:rsidRPr="006037D0">
        <w:rPr>
          <w:rFonts w:ascii="Times New Roman" w:hAnsi="Times New Roman" w:cs="Times New Roman"/>
          <w:bCs/>
          <w:sz w:val="24"/>
          <w:szCs w:val="24"/>
        </w:rPr>
        <w:t>в</w:t>
      </w:r>
      <w:r w:rsidRPr="006037D0">
        <w:rPr>
          <w:rFonts w:ascii="Times New Roman" w:hAnsi="Times New Roman" w:cs="Times New Roman"/>
          <w:bCs/>
          <w:sz w:val="24"/>
          <w:szCs w:val="24"/>
        </w:rPr>
        <w:t>праве подать заявление:</w:t>
      </w:r>
    </w:p>
    <w:p w:rsidR="00864A7B" w:rsidRPr="006037D0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а) в случае отнесения граждан в порядке, установленном </w:t>
      </w:r>
      <w:r w:rsidR="00DF7F5F" w:rsidRPr="006037D0">
        <w:rPr>
          <w:rFonts w:ascii="Times New Roman" w:hAnsi="Times New Roman" w:cs="Times New Roman"/>
          <w:sz w:val="24"/>
          <w:szCs w:val="24"/>
          <w:lang w:eastAsia="ru-RU"/>
        </w:rPr>
        <w:t>Администр</w:t>
      </w:r>
      <w:r w:rsidR="00D3061B" w:rsidRPr="006037D0">
        <w:rPr>
          <w:rFonts w:ascii="Times New Roman" w:hAnsi="Times New Roman" w:cs="Times New Roman"/>
          <w:sz w:val="24"/>
          <w:szCs w:val="24"/>
          <w:lang w:eastAsia="ru-RU"/>
        </w:rPr>
        <w:t>ацией Бобровского</w:t>
      </w:r>
      <w:r w:rsidR="00DF7F5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 к категориям работников организаци</w:t>
      </w:r>
      <w:r w:rsidR="00DF7F5F" w:rsidRPr="006037D0">
        <w:rPr>
          <w:rFonts w:ascii="Times New Roman" w:hAnsi="Times New Roman" w:cs="Times New Roman"/>
          <w:sz w:val="24"/>
          <w:szCs w:val="24"/>
          <w:lang w:eastAsia="ru-RU"/>
        </w:rPr>
        <w:t>й, осуществляющ</w:t>
      </w:r>
      <w:r w:rsidR="00D3061B" w:rsidRPr="006037D0">
        <w:rPr>
          <w:rFonts w:ascii="Times New Roman" w:hAnsi="Times New Roman" w:cs="Times New Roman"/>
          <w:sz w:val="24"/>
          <w:szCs w:val="24"/>
          <w:lang w:eastAsia="ru-RU"/>
        </w:rPr>
        <w:t>их на территории Бобровского</w:t>
      </w:r>
      <w:r w:rsidR="00DF7F5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 приоритетных отраслях экономики и испытывающих потребность в рабочей силе из других субъектов Российской Федерации и других муниципальных о</w:t>
      </w:r>
      <w:r w:rsidR="00DF7F5F" w:rsidRPr="006037D0">
        <w:rPr>
          <w:rFonts w:ascii="Times New Roman" w:hAnsi="Times New Roman" w:cs="Times New Roman"/>
          <w:sz w:val="24"/>
          <w:szCs w:val="24"/>
          <w:lang w:eastAsia="ru-RU"/>
        </w:rPr>
        <w:t>бразований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64A7B" w:rsidRPr="006037D0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б)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предоставлялась государственная или муниципальная поддержка, - в случае отнесения граждан к одной или нескольким категориям граждан, указанных в принимаемых или заключаемых в соответствии со </w:t>
      </w:r>
      <w:hyperlink r:id="rId11" w:history="1">
        <w:r w:rsidRPr="006037D0">
          <w:rPr>
            <w:rFonts w:ascii="Times New Roman" w:hAnsi="Times New Roman" w:cs="Times New Roman"/>
            <w:sz w:val="24"/>
            <w:szCs w:val="24"/>
            <w:lang w:eastAsia="ru-RU"/>
          </w:rPr>
          <w:t>статьей 91.17</w:t>
        </w:r>
      </w:hyperlink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решениях, актах и (или) договорах, устанавливающих цель использования здания в качестве наемного дома социального использования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</w:p>
    <w:p w:rsidR="00864A7B" w:rsidRPr="006037D0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решении органа государственной власти или органа местного самоуправления о предоставлении государственной, муниципальной поддержки для создания, эксплуатации наемного дома социального использования и (или) в соответствии с договором о предоставлении указанной государственной, муниципальной поддержки;</w:t>
      </w:r>
    </w:p>
    <w:p w:rsidR="00864A7B" w:rsidRPr="006037D0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акте и (или) договоре органа исполнитель</w:t>
      </w:r>
      <w:r w:rsidR="00C31825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ной власти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или органа местного самоуправления,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использования;</w:t>
      </w:r>
      <w:proofErr w:type="gramEnd"/>
    </w:p>
    <w:p w:rsidR="00864A7B" w:rsidRPr="006037D0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в)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не предоставлялась государственная или муниципальная поддержка, - в случае отнесения граждан к одной или нескольким категориям граждан, указанным в принимаемых или заключаемых в соответствии со </w:t>
      </w:r>
      <w:hyperlink r:id="rId12" w:history="1">
        <w:r w:rsidRPr="006037D0">
          <w:rPr>
            <w:rFonts w:ascii="Times New Roman" w:hAnsi="Times New Roman" w:cs="Times New Roman"/>
            <w:sz w:val="24"/>
            <w:szCs w:val="24"/>
            <w:lang w:eastAsia="ru-RU"/>
          </w:rPr>
          <w:t>статьей 91.17</w:t>
        </w:r>
      </w:hyperlink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решениях, актах и (или) договорах, устанавливающих цель использования здания в качестве наемного дома социального использования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</w:p>
    <w:p w:rsidR="00864A7B" w:rsidRPr="006037D0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соответствии с договором об освоении территории в целях строительства и эксплуатации наемного дома социального использования, заключенным в соответствии с законодательством о градостроительной деятельности;</w:t>
      </w:r>
    </w:p>
    <w:p w:rsidR="00864A7B" w:rsidRPr="006037D0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решении собственника здания или помещений в нем;</w:t>
      </w:r>
    </w:p>
    <w:p w:rsidR="00864A7B" w:rsidRPr="006037D0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решении о предоставлении поддержки (за исключением государственной, муниципальной поддержки) для создания, эксплуатации наемного дома социального использования и (или) в соответствии с договором о предоставлении указанной поддержки;</w:t>
      </w:r>
    </w:p>
    <w:p w:rsidR="00864A7B" w:rsidRPr="006037D0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акте и (или) договоре органа исполнитель</w:t>
      </w:r>
      <w:r w:rsidR="00C31825" w:rsidRPr="006037D0">
        <w:rPr>
          <w:rFonts w:ascii="Times New Roman" w:hAnsi="Times New Roman" w:cs="Times New Roman"/>
          <w:sz w:val="24"/>
          <w:szCs w:val="24"/>
          <w:lang w:eastAsia="ru-RU"/>
        </w:rPr>
        <w:t>ной власти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или органа местного самоуправления,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использования;</w:t>
      </w:r>
    </w:p>
    <w:p w:rsidR="00526460" w:rsidRPr="006037D0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решении собственника земельного участка, находящегося в частной собственности, о строительстве на таком земельном участке наемного дома социального использования.</w:t>
      </w:r>
    </w:p>
    <w:p w:rsidR="00D52D19" w:rsidRPr="006037D0" w:rsidRDefault="0042552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D52D19" w:rsidRPr="006037D0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  <w:r w:rsidR="00D52D19" w:rsidRPr="006037D0">
        <w:rPr>
          <w:rFonts w:ascii="Times New Roman" w:hAnsi="Times New Roman" w:cs="Times New Roman"/>
          <w:bCs/>
          <w:sz w:val="24"/>
          <w:szCs w:val="24"/>
        </w:rPr>
        <w:t>заявителя и членов его семьи старше 14 лет</w:t>
      </w:r>
      <w:r w:rsidR="00D52D19" w:rsidRPr="006037D0">
        <w:rPr>
          <w:rFonts w:ascii="Times New Roman" w:hAnsi="Times New Roman" w:cs="Times New Roman"/>
          <w:sz w:val="24"/>
          <w:szCs w:val="24"/>
        </w:rPr>
        <w:t xml:space="preserve">, а также представителя заявителя для удостоверения личности </w:t>
      </w:r>
      <w:r w:rsidR="00D52D19" w:rsidRPr="006037D0">
        <w:rPr>
          <w:rFonts w:ascii="Times New Roman" w:hAnsi="Times New Roman" w:cs="Times New Roman"/>
          <w:bCs/>
          <w:sz w:val="24"/>
          <w:szCs w:val="24"/>
        </w:rPr>
        <w:t>(при личном обращении) (пас</w:t>
      </w:r>
      <w:r w:rsidR="00C31825" w:rsidRPr="006037D0">
        <w:rPr>
          <w:rFonts w:ascii="Times New Roman" w:hAnsi="Times New Roman" w:cs="Times New Roman"/>
          <w:bCs/>
          <w:sz w:val="24"/>
          <w:szCs w:val="24"/>
        </w:rPr>
        <w:t>порт гражданина РФ (выданное</w:t>
      </w:r>
      <w:r w:rsidR="00D52D19" w:rsidRPr="00603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201" w:rsidRPr="006037D0">
        <w:rPr>
          <w:rFonts w:ascii="Times New Roman" w:hAnsi="Times New Roman" w:cs="Times New Roman"/>
          <w:bCs/>
          <w:sz w:val="24"/>
          <w:szCs w:val="24"/>
        </w:rPr>
        <w:t xml:space="preserve">ФМС </w:t>
      </w:r>
      <w:r w:rsidR="00D52D19" w:rsidRPr="006037D0">
        <w:rPr>
          <w:rFonts w:ascii="Times New Roman" w:hAnsi="Times New Roman" w:cs="Times New Roman"/>
          <w:bCs/>
          <w:sz w:val="24"/>
          <w:szCs w:val="24"/>
        </w:rPr>
        <w:t xml:space="preserve">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D52D19" w:rsidRPr="006037D0">
        <w:rPr>
          <w:rFonts w:ascii="Times New Roman" w:hAnsi="Times New Roman" w:cs="Times New Roman"/>
          <w:sz w:val="24"/>
          <w:szCs w:val="24"/>
        </w:rPr>
        <w:t xml:space="preserve"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проживание, вид на жительство </w:t>
      </w:r>
      <w:r w:rsidR="00D52D19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(выданное МВД России) </w:t>
      </w:r>
      <w:r w:rsidR="00D52D19" w:rsidRPr="006037D0"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</w:t>
      </w:r>
      <w:r w:rsidR="00D52D19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(предоставляется оригинал</w:t>
      </w:r>
      <w:r w:rsidR="003059A6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D52D19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52D19" w:rsidRPr="006037D0" w:rsidRDefault="00187C0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52D19" w:rsidRPr="006037D0">
        <w:rPr>
          <w:rFonts w:ascii="Times New Roman" w:hAnsi="Times New Roman" w:cs="Times New Roman"/>
          <w:color w:val="000000"/>
          <w:sz w:val="24"/>
          <w:szCs w:val="24"/>
        </w:rPr>
        <w:t>) документ, подтверждающий полномочия представителя заявителя;</w:t>
      </w:r>
    </w:p>
    <w:p w:rsidR="00427E1D" w:rsidRPr="006037D0" w:rsidRDefault="00187C0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D71A5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B7474" w:rsidRPr="006037D0">
        <w:rPr>
          <w:rFonts w:ascii="Times New Roman" w:hAnsi="Times New Roman" w:cs="Times New Roman"/>
          <w:sz w:val="24"/>
          <w:szCs w:val="24"/>
        </w:rPr>
        <w:t>документы, подтверждающие степень родства и</w:t>
      </w:r>
      <w:r w:rsidR="001D71A5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0B7474" w:rsidRPr="006037D0">
        <w:rPr>
          <w:rFonts w:ascii="Times New Roman" w:hAnsi="Times New Roman" w:cs="Times New Roman"/>
          <w:sz w:val="24"/>
          <w:szCs w:val="24"/>
        </w:rPr>
        <w:t>свойства по отношению к гражданину совместно проживающих с ним членов его семьи</w:t>
      </w:r>
      <w:r w:rsidR="00427E1D" w:rsidRPr="006037D0">
        <w:rPr>
          <w:rFonts w:ascii="Times New Roman" w:hAnsi="Times New Roman" w:cs="Times New Roman"/>
          <w:sz w:val="24"/>
          <w:szCs w:val="24"/>
        </w:rPr>
        <w:t xml:space="preserve"> (решение о признани</w:t>
      </w:r>
      <w:r w:rsidR="00917B90" w:rsidRPr="006037D0">
        <w:rPr>
          <w:rFonts w:ascii="Times New Roman" w:hAnsi="Times New Roman" w:cs="Times New Roman"/>
          <w:sz w:val="24"/>
          <w:szCs w:val="24"/>
        </w:rPr>
        <w:t>и</w:t>
      </w:r>
      <w:r w:rsidR="00427E1D" w:rsidRPr="006037D0">
        <w:rPr>
          <w:rFonts w:ascii="Times New Roman" w:hAnsi="Times New Roman" w:cs="Times New Roman"/>
          <w:sz w:val="24"/>
          <w:szCs w:val="24"/>
        </w:rPr>
        <w:t xml:space="preserve"> членом семьи)</w:t>
      </w:r>
      <w:r w:rsidR="000B7474" w:rsidRPr="006037D0">
        <w:rPr>
          <w:rFonts w:ascii="Times New Roman" w:hAnsi="Times New Roman" w:cs="Times New Roman"/>
          <w:sz w:val="24"/>
          <w:szCs w:val="24"/>
        </w:rPr>
        <w:t>;</w:t>
      </w:r>
    </w:p>
    <w:p w:rsidR="00427E1D" w:rsidRPr="006037D0" w:rsidRDefault="00187C0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</w:t>
      </w:r>
      <w:r w:rsidR="000B7474" w:rsidRPr="006037D0">
        <w:rPr>
          <w:rFonts w:ascii="Times New Roman" w:hAnsi="Times New Roman" w:cs="Times New Roman"/>
          <w:sz w:val="24"/>
          <w:szCs w:val="24"/>
        </w:rPr>
        <w:t xml:space="preserve">) </w:t>
      </w:r>
      <w:r w:rsidR="00427E1D" w:rsidRPr="006037D0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5C1E74" w:rsidRPr="006037D0">
        <w:rPr>
          <w:rFonts w:ascii="Times New Roman" w:hAnsi="Times New Roman" w:cs="Times New Roman"/>
          <w:sz w:val="24"/>
          <w:szCs w:val="24"/>
        </w:rPr>
        <w:t xml:space="preserve">подтверждающие размер дохода гражданина и постоянно проживающих совместно с ним членов его семьи </w:t>
      </w:r>
      <w:r w:rsidR="00CA1DC1" w:rsidRPr="006037D0">
        <w:rPr>
          <w:rFonts w:ascii="Times New Roman" w:hAnsi="Times New Roman" w:cs="Times New Roman"/>
          <w:sz w:val="24"/>
          <w:szCs w:val="24"/>
        </w:rPr>
        <w:t>(справка о размере стипендии, указать другие доходы)</w:t>
      </w:r>
      <w:r w:rsidR="005C1E74" w:rsidRPr="006037D0">
        <w:rPr>
          <w:rFonts w:ascii="Times New Roman" w:hAnsi="Times New Roman" w:cs="Times New Roman"/>
          <w:sz w:val="24"/>
          <w:szCs w:val="24"/>
        </w:rPr>
        <w:t>;</w:t>
      </w:r>
    </w:p>
    <w:p w:rsidR="005C1E74" w:rsidRPr="006037D0" w:rsidRDefault="00187C0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6</w:t>
      </w:r>
      <w:r w:rsidR="005C1E74" w:rsidRPr="006037D0">
        <w:rPr>
          <w:rFonts w:ascii="Times New Roman" w:hAnsi="Times New Roman" w:cs="Times New Roman"/>
          <w:sz w:val="24"/>
          <w:szCs w:val="24"/>
        </w:rPr>
        <w:t xml:space="preserve">) документы, подтверждающие право </w:t>
      </w:r>
      <w:r w:rsidR="00E774F2" w:rsidRPr="006037D0">
        <w:rPr>
          <w:rFonts w:ascii="Times New Roman" w:hAnsi="Times New Roman" w:cs="Times New Roman"/>
          <w:sz w:val="24"/>
          <w:szCs w:val="24"/>
        </w:rPr>
        <w:t>граждан на получение жилого помещения по договору найма жилого помещения жилищного фонда социального использования:</w:t>
      </w:r>
    </w:p>
    <w:p w:rsidR="00E774F2" w:rsidRPr="006037D0" w:rsidRDefault="00E774F2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решение о признании гражданина по установленным Жилищным кодексом Российской Федерации </w:t>
      </w:r>
      <w:r w:rsidR="00325D5B" w:rsidRPr="006037D0">
        <w:rPr>
          <w:rFonts w:ascii="Times New Roman" w:hAnsi="Times New Roman" w:cs="Times New Roman"/>
          <w:sz w:val="24"/>
          <w:szCs w:val="24"/>
        </w:rPr>
        <w:t>основаниям,</w:t>
      </w:r>
      <w:r w:rsidRPr="006037D0">
        <w:rPr>
          <w:rFonts w:ascii="Times New Roman" w:hAnsi="Times New Roman" w:cs="Times New Roman"/>
          <w:sz w:val="24"/>
          <w:szCs w:val="24"/>
        </w:rPr>
        <w:t xml:space="preserve"> нуждающимся в жилых помещениях, предоставляемых по договору социального найма;</w:t>
      </w:r>
    </w:p>
    <w:p w:rsidR="00E774F2" w:rsidRPr="006037D0" w:rsidRDefault="00E774F2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признание гражданина нуждающимся в жилых помещениях жилищного фонда социального использования по основаниям, установленным другими федеральными законами, указами Президента Российской Федерации</w:t>
      </w:r>
      <w:r w:rsidR="0062080E"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Красноярского </w:t>
      </w:r>
      <w:r w:rsidR="00C31825" w:rsidRPr="006037D0">
        <w:rPr>
          <w:rFonts w:ascii="Times New Roman" w:hAnsi="Times New Roman" w:cs="Times New Roman"/>
          <w:color w:val="000000"/>
          <w:sz w:val="24"/>
          <w:szCs w:val="24"/>
        </w:rPr>
        <w:t>края</w:t>
      </w:r>
      <w:r w:rsidR="005F48F5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или актами  Администрации </w:t>
      </w:r>
      <w:r w:rsidR="00607158">
        <w:rPr>
          <w:rFonts w:ascii="Times New Roman" w:hAnsi="Times New Roman" w:cs="Times New Roman"/>
          <w:color w:val="000000"/>
          <w:sz w:val="24"/>
          <w:szCs w:val="24"/>
        </w:rPr>
        <w:t>Кытат</w:t>
      </w:r>
      <w:r w:rsidR="00D3061B" w:rsidRPr="006037D0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C31825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7474" w:rsidRPr="006037D0" w:rsidRDefault="005274EB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774F2" w:rsidRPr="006037D0">
        <w:rPr>
          <w:rFonts w:ascii="Times New Roman" w:hAnsi="Times New Roman" w:cs="Times New Roman"/>
          <w:color w:val="000000"/>
          <w:sz w:val="24"/>
          <w:szCs w:val="24"/>
        </w:rPr>
        <w:t>окументы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указанные в подпункте </w:t>
      </w:r>
      <w:r w:rsidR="00187C01" w:rsidRPr="006037D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</w:t>
      </w:r>
      <w:r w:rsidR="00E774F2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в том случае, если они не находятся в распоряжении органа государственной власти, органа местного самоуправления.  </w:t>
      </w:r>
    </w:p>
    <w:p w:rsidR="00127974" w:rsidRPr="006037D0" w:rsidRDefault="00127974" w:rsidP="00427E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7D0">
        <w:rPr>
          <w:rFonts w:ascii="Times New Roman" w:hAnsi="Times New Roman" w:cs="Times New Roman"/>
          <w:bCs/>
          <w:sz w:val="24"/>
          <w:szCs w:val="24"/>
        </w:rPr>
        <w:t xml:space="preserve">Документы, указанные в подпункте </w:t>
      </w:r>
      <w:r w:rsidR="002F7A95" w:rsidRPr="006037D0">
        <w:rPr>
          <w:rFonts w:ascii="Times New Roman" w:hAnsi="Times New Roman" w:cs="Times New Roman"/>
          <w:bCs/>
          <w:sz w:val="24"/>
          <w:szCs w:val="24"/>
        </w:rPr>
        <w:t>2</w:t>
      </w:r>
      <w:r w:rsidRPr="006037D0">
        <w:rPr>
          <w:rFonts w:ascii="Times New Roman" w:hAnsi="Times New Roman" w:cs="Times New Roman"/>
          <w:bCs/>
          <w:sz w:val="24"/>
          <w:szCs w:val="24"/>
        </w:rPr>
        <w:t>-</w:t>
      </w:r>
      <w:r w:rsidR="00187C01" w:rsidRPr="006037D0">
        <w:rPr>
          <w:rFonts w:ascii="Times New Roman" w:hAnsi="Times New Roman" w:cs="Times New Roman"/>
          <w:bCs/>
          <w:sz w:val="24"/>
          <w:szCs w:val="24"/>
        </w:rPr>
        <w:t>6</w:t>
      </w:r>
      <w:r w:rsidRPr="00603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4EB" w:rsidRPr="006037D0">
        <w:rPr>
          <w:rFonts w:ascii="Times New Roman" w:hAnsi="Times New Roman" w:cs="Times New Roman"/>
          <w:bCs/>
          <w:sz w:val="24"/>
          <w:szCs w:val="24"/>
        </w:rPr>
        <w:t xml:space="preserve">настоящего пункта, </w:t>
      </w:r>
      <w:r w:rsidRPr="006037D0">
        <w:rPr>
          <w:rFonts w:ascii="Times New Roman" w:hAnsi="Times New Roman" w:cs="Times New Roman"/>
          <w:bCs/>
          <w:sz w:val="24"/>
          <w:szCs w:val="24"/>
        </w:rPr>
        <w:t>предоставляются в подлинниках (нотариально заверенных копиях) либо копиях с предоставлением подлинников.</w:t>
      </w:r>
    </w:p>
    <w:p w:rsidR="002C068A" w:rsidRPr="006037D0" w:rsidRDefault="00127974" w:rsidP="00427E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bCs/>
          <w:sz w:val="24"/>
          <w:szCs w:val="24"/>
        </w:rPr>
        <w:t>Лицо, принимающее документы, заверяет копию документа после проверки ее соответствия оригиналу.</w:t>
      </w:r>
      <w:r w:rsidR="000B7474" w:rsidRPr="006037D0">
        <w:rPr>
          <w:rFonts w:ascii="Times New Roman" w:hAnsi="Times New Roman" w:cs="Times New Roman"/>
          <w:bCs/>
          <w:sz w:val="24"/>
          <w:szCs w:val="24"/>
        </w:rPr>
        <w:tab/>
      </w:r>
    </w:p>
    <w:p w:rsidR="006745D7" w:rsidRPr="006037D0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2.7.2. 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(запрашивается в Федеральной службе государственной регистрации, кадастра и картографии);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2) </w:t>
      </w:r>
      <w:r w:rsidR="00BC1C37" w:rsidRPr="006037D0">
        <w:rPr>
          <w:rFonts w:ascii="Times New Roman" w:hAnsi="Times New Roman" w:cs="Times New Roman"/>
          <w:sz w:val="24"/>
          <w:szCs w:val="24"/>
        </w:rPr>
        <w:t>документ, подтверждающий пользование жил</w:t>
      </w:r>
      <w:r w:rsidR="00B53069" w:rsidRPr="006037D0">
        <w:rPr>
          <w:rFonts w:ascii="Times New Roman" w:hAnsi="Times New Roman" w:cs="Times New Roman"/>
          <w:sz w:val="24"/>
          <w:szCs w:val="24"/>
        </w:rPr>
        <w:t>ым</w:t>
      </w:r>
      <w:r w:rsidR="00BC1C37" w:rsidRPr="006037D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53069" w:rsidRPr="006037D0">
        <w:rPr>
          <w:rFonts w:ascii="Times New Roman" w:hAnsi="Times New Roman" w:cs="Times New Roman"/>
          <w:sz w:val="24"/>
          <w:szCs w:val="24"/>
        </w:rPr>
        <w:t>ем</w:t>
      </w:r>
      <w:r w:rsidR="00BC1C37" w:rsidRPr="006037D0">
        <w:rPr>
          <w:rFonts w:ascii="Times New Roman" w:hAnsi="Times New Roman" w:cs="Times New Roman"/>
          <w:sz w:val="24"/>
          <w:szCs w:val="24"/>
        </w:rPr>
        <w:t xml:space="preserve"> (</w:t>
      </w:r>
      <w:r w:rsidRPr="006037D0">
        <w:rPr>
          <w:rFonts w:ascii="Times New Roman" w:hAnsi="Times New Roman" w:cs="Times New Roman"/>
          <w:sz w:val="24"/>
          <w:szCs w:val="24"/>
        </w:rPr>
        <w:t>договор социального найма, ордер, решение о предоставлении жилого помещения, договор безвозмездного пользования жилым помещением</w:t>
      </w:r>
      <w:r w:rsidR="00BC1C37" w:rsidRPr="006037D0">
        <w:rPr>
          <w:rFonts w:ascii="Times New Roman" w:hAnsi="Times New Roman" w:cs="Times New Roman"/>
          <w:sz w:val="24"/>
          <w:szCs w:val="24"/>
        </w:rPr>
        <w:t>)</w:t>
      </w:r>
      <w:r w:rsidRPr="006037D0">
        <w:rPr>
          <w:rFonts w:ascii="Times New Roman" w:hAnsi="Times New Roman" w:cs="Times New Roman"/>
          <w:sz w:val="24"/>
          <w:szCs w:val="24"/>
        </w:rPr>
        <w:t xml:space="preserve"> (находятся в распоряжении Администрации либо запрашивается в министерстве социально</w:t>
      </w:r>
      <w:r w:rsidR="005F48F5" w:rsidRPr="006037D0">
        <w:rPr>
          <w:rFonts w:ascii="Times New Roman" w:hAnsi="Times New Roman" w:cs="Times New Roman"/>
          <w:sz w:val="24"/>
          <w:szCs w:val="24"/>
        </w:rPr>
        <w:t>й политики Красноярского края</w:t>
      </w:r>
      <w:r w:rsidRPr="006037D0">
        <w:rPr>
          <w:rFonts w:ascii="Times New Roman" w:hAnsi="Times New Roman" w:cs="Times New Roman"/>
          <w:sz w:val="24"/>
          <w:szCs w:val="24"/>
        </w:rPr>
        <w:t xml:space="preserve"> или иных органах государственной власти);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3) документы, подтверждающие инвентаризационную стоимость принадлежащего заявителю и членам его семьи недвижимого имущества (запрашивается в Федеральной налоговой службе Российской Федерации);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4) сведения о размере пенсии, пособий и иных социальных выплат (запрашиваются в Пенсионном фонде Российской Федерации, Министерстве внутренних дел Российской Федерации, Федеральной службе исполнения наказаний, Федеральной таможенной службе, Министерстве обороны Российской Фед</w:t>
      </w:r>
      <w:r w:rsidR="00B670E3" w:rsidRPr="006037D0">
        <w:rPr>
          <w:rFonts w:ascii="Times New Roman" w:hAnsi="Times New Roman" w:cs="Times New Roman"/>
          <w:sz w:val="24"/>
          <w:szCs w:val="24"/>
        </w:rPr>
        <w:t>ерации, МЧС России</w:t>
      </w:r>
      <w:r w:rsidRPr="006037D0">
        <w:rPr>
          <w:rFonts w:ascii="Times New Roman" w:hAnsi="Times New Roman" w:cs="Times New Roman"/>
          <w:sz w:val="24"/>
          <w:szCs w:val="24"/>
        </w:rPr>
        <w:t>, Фонде социального страхования, государственных казенных у</w:t>
      </w:r>
      <w:r w:rsidR="005F48F5" w:rsidRPr="006037D0">
        <w:rPr>
          <w:rFonts w:ascii="Times New Roman" w:hAnsi="Times New Roman" w:cs="Times New Roman"/>
          <w:sz w:val="24"/>
          <w:szCs w:val="24"/>
        </w:rPr>
        <w:t>чреждениях Красноярского края</w:t>
      </w:r>
      <w:r w:rsidRPr="006037D0">
        <w:rPr>
          <w:rFonts w:ascii="Times New Roman" w:hAnsi="Times New Roman" w:cs="Times New Roman"/>
          <w:sz w:val="24"/>
          <w:szCs w:val="24"/>
        </w:rPr>
        <w:t xml:space="preserve"> «Управление социальной защиты населения рай</w:t>
      </w:r>
      <w:r w:rsidR="00B76AAF" w:rsidRPr="006037D0">
        <w:rPr>
          <w:rFonts w:ascii="Times New Roman" w:hAnsi="Times New Roman" w:cs="Times New Roman"/>
          <w:sz w:val="24"/>
          <w:szCs w:val="24"/>
        </w:rPr>
        <w:t>она</w:t>
      </w:r>
      <w:r w:rsidRPr="006037D0">
        <w:rPr>
          <w:rFonts w:ascii="Times New Roman" w:hAnsi="Times New Roman" w:cs="Times New Roman"/>
          <w:sz w:val="24"/>
          <w:szCs w:val="24"/>
        </w:rPr>
        <w:t>»;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5) сведения о зарегистрированных транспортных средствах (запрашивается в Министерстве внутренних дел Российской Федерации);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6) сведения о зарегистрированных маломерных судах (запрашивается в государственной инспекции по маломерным судам МЧС Росси</w:t>
      </w:r>
      <w:r w:rsidR="0099600B" w:rsidRPr="006037D0">
        <w:rPr>
          <w:rFonts w:ascii="Times New Roman" w:hAnsi="Times New Roman" w:cs="Times New Roman"/>
          <w:sz w:val="24"/>
          <w:szCs w:val="24"/>
        </w:rPr>
        <w:t>и</w:t>
      </w:r>
      <w:r w:rsidRPr="006037D0">
        <w:rPr>
          <w:rFonts w:ascii="Times New Roman" w:hAnsi="Times New Roman" w:cs="Times New Roman"/>
          <w:sz w:val="24"/>
          <w:szCs w:val="24"/>
        </w:rPr>
        <w:t>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7) сведения о регистрации заявителя и членов его семьи по месту жительства, оснований и дат вселения (запрашиваются в Министерстве внутренних дел Российской Федерации);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8) сведен</w:t>
      </w:r>
      <w:r w:rsidR="00607158">
        <w:rPr>
          <w:rFonts w:ascii="Times New Roman" w:hAnsi="Times New Roman" w:cs="Times New Roman"/>
          <w:sz w:val="24"/>
          <w:szCs w:val="24"/>
        </w:rPr>
        <w:t xml:space="preserve">ия об объектах налогообложения </w:t>
      </w:r>
      <w:r w:rsidRPr="006037D0">
        <w:rPr>
          <w:rFonts w:ascii="Times New Roman" w:hAnsi="Times New Roman" w:cs="Times New Roman"/>
          <w:sz w:val="24"/>
          <w:szCs w:val="24"/>
        </w:rPr>
        <w:t>заявителя и членов его семьи (запрашивается в Федеральной налоговой службе Российской Федерации);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9) налоговая декларация (для предпринимателей) (запрашивается в Федеральной налоговой службе Российской Федерации);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10) сведения о размере и об уплате алиментов (запрашивается в Федеральной службе судебных приставов);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11) сведения о безработном гражданине (запрашивается в государственных казенных у</w:t>
      </w:r>
      <w:r w:rsidR="005F48F5" w:rsidRPr="006037D0">
        <w:rPr>
          <w:rFonts w:ascii="Times New Roman" w:hAnsi="Times New Roman" w:cs="Times New Roman"/>
          <w:sz w:val="24"/>
          <w:szCs w:val="24"/>
        </w:rPr>
        <w:t>чреждениях Красноярского края</w:t>
      </w:r>
      <w:r w:rsidRPr="006037D0">
        <w:rPr>
          <w:rFonts w:ascii="Times New Roman" w:hAnsi="Times New Roman" w:cs="Times New Roman"/>
          <w:sz w:val="24"/>
          <w:szCs w:val="24"/>
        </w:rPr>
        <w:t xml:space="preserve"> «Центр занятости населения»);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12) документ, подтверждающий полномочия законного представителя (решение органа опеки и попечительства о назначении опеки (попечительства) (запрашивается в порядке межведомственного взаимодействия с использованием Единой государственной информационной системы социального обеспечения);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13) сведения о рождении лиц, не достигших 14 лет, являющихся гражданами Российской Федерации (за</w:t>
      </w:r>
      <w:r w:rsidR="005F48F5" w:rsidRPr="006037D0">
        <w:rPr>
          <w:rFonts w:ascii="Times New Roman" w:hAnsi="Times New Roman" w:cs="Times New Roman"/>
          <w:sz w:val="24"/>
          <w:szCs w:val="24"/>
        </w:rPr>
        <w:t xml:space="preserve">прашивается посредством Большеулуйского Территориального Отдела </w:t>
      </w:r>
      <w:r w:rsidRPr="006037D0">
        <w:rPr>
          <w:rFonts w:ascii="Times New Roman" w:hAnsi="Times New Roman" w:cs="Times New Roman"/>
          <w:sz w:val="24"/>
          <w:szCs w:val="24"/>
        </w:rPr>
        <w:t xml:space="preserve"> ЗАГС);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14) сведения о государственной регистрации актов гражданского состояния </w:t>
      </w:r>
      <w:r w:rsidR="00183F64" w:rsidRPr="006037D0">
        <w:rPr>
          <w:rFonts w:ascii="Times New Roman" w:hAnsi="Times New Roman" w:cs="Times New Roman"/>
          <w:sz w:val="24"/>
          <w:szCs w:val="24"/>
        </w:rPr>
        <w:t xml:space="preserve">(свидетельство о заключении/расторжении брака, перемены имени </w:t>
      </w:r>
      <w:r w:rsidRPr="006037D0">
        <w:rPr>
          <w:rFonts w:ascii="Times New Roman" w:hAnsi="Times New Roman" w:cs="Times New Roman"/>
          <w:sz w:val="24"/>
          <w:szCs w:val="24"/>
        </w:rPr>
        <w:t xml:space="preserve">(запрашивается посредством </w:t>
      </w:r>
      <w:r w:rsidR="005F48F5" w:rsidRPr="006037D0">
        <w:rPr>
          <w:rFonts w:ascii="Times New Roman" w:hAnsi="Times New Roman" w:cs="Times New Roman"/>
          <w:sz w:val="24"/>
          <w:szCs w:val="24"/>
        </w:rPr>
        <w:t xml:space="preserve">Большеулуйского Территориального Отдела   </w:t>
      </w:r>
      <w:r w:rsidRPr="006037D0">
        <w:rPr>
          <w:rFonts w:ascii="Times New Roman" w:hAnsi="Times New Roman" w:cs="Times New Roman"/>
          <w:sz w:val="24"/>
          <w:szCs w:val="24"/>
        </w:rPr>
        <w:t xml:space="preserve"> ЗАГС);</w:t>
      </w:r>
    </w:p>
    <w:p w:rsidR="00B77B91" w:rsidRPr="006037D0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15) сведения о трудовой деятельности (запрашивается в Пенсионном фонде Российской Федерации)</w:t>
      </w:r>
      <w:r w:rsidR="00CF3FE8" w:rsidRPr="006037D0">
        <w:rPr>
          <w:rFonts w:ascii="Times New Roman" w:hAnsi="Times New Roman" w:cs="Times New Roman"/>
          <w:sz w:val="24"/>
          <w:szCs w:val="24"/>
        </w:rPr>
        <w:t>;</w:t>
      </w:r>
    </w:p>
    <w:p w:rsidR="00CF3FE8" w:rsidRPr="006037D0" w:rsidRDefault="00CF3FE8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16) документы, подтверждающие статус ребенка-сироты и ребенка, оставшегося без попечения родителей. </w:t>
      </w:r>
    </w:p>
    <w:p w:rsidR="006745D7" w:rsidRPr="006037D0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2.7.3.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CB3573" w:rsidRPr="006037D0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6037D0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 отсутствует.</w:t>
      </w:r>
    </w:p>
    <w:p w:rsidR="006745D7" w:rsidRPr="006037D0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необходимый при исправлении опечаток или ошибок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 в уведомлении </w:t>
      </w:r>
      <w:r w:rsidR="00F1304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принятии граждан на </w:t>
      </w:r>
      <w:r w:rsidR="00607158" w:rsidRPr="006037D0">
        <w:rPr>
          <w:rFonts w:ascii="Times New Roman" w:hAnsi="Times New Roman" w:cs="Times New Roman"/>
          <w:sz w:val="24"/>
          <w:szCs w:val="24"/>
        </w:rPr>
        <w:t>учет нуждающихся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 в </w:t>
      </w:r>
      <w:r w:rsidR="00607158">
        <w:rPr>
          <w:rFonts w:ascii="Times New Roman" w:hAnsi="Times New Roman" w:cs="Times New Roman"/>
          <w:sz w:val="24"/>
          <w:szCs w:val="24"/>
        </w:rPr>
        <w:t xml:space="preserve">предоставлении жилых помещений </w:t>
      </w:r>
      <w:r w:rsidR="00F13047" w:rsidRPr="006037D0">
        <w:rPr>
          <w:rFonts w:ascii="Times New Roman" w:hAnsi="Times New Roman" w:cs="Times New Roman"/>
          <w:sz w:val="24"/>
          <w:szCs w:val="24"/>
        </w:rPr>
        <w:t>по договорам найма жилых помещений жилищного фонда социального использования или уведомлении об отказе в принятии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</w:rPr>
        <w:t>:</w:t>
      </w:r>
    </w:p>
    <w:p w:rsidR="006745D7" w:rsidRPr="006037D0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2.8.1. Исчерпывающий перечень документов, предоставляемых заявителем самостоятельно:</w:t>
      </w:r>
    </w:p>
    <w:p w:rsidR="006745D7" w:rsidRPr="006037D0" w:rsidRDefault="006745D7" w:rsidP="006745D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607158"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опечаток или ошибок в решении о </w:t>
      </w:r>
      <w:r w:rsidR="00E03201" w:rsidRPr="006037D0">
        <w:rPr>
          <w:rFonts w:ascii="Times New Roman" w:hAnsi="Times New Roman" w:cs="Times New Roman"/>
          <w:sz w:val="24"/>
          <w:szCs w:val="24"/>
        </w:rPr>
        <w:t xml:space="preserve"> принятии  на учет </w:t>
      </w:r>
      <w:r w:rsidR="005274EB" w:rsidRPr="006037D0">
        <w:rPr>
          <w:rFonts w:ascii="Times New Roman" w:hAnsi="Times New Roman" w:cs="Times New Roman"/>
          <w:sz w:val="24"/>
          <w:szCs w:val="24"/>
        </w:rPr>
        <w:t>граждан</w:t>
      </w:r>
      <w:r w:rsidR="00E03201" w:rsidRPr="006037D0">
        <w:rPr>
          <w:rFonts w:ascii="Times New Roman" w:hAnsi="Times New Roman" w:cs="Times New Roman"/>
          <w:sz w:val="24"/>
          <w:szCs w:val="24"/>
        </w:rPr>
        <w:t>,</w:t>
      </w:r>
      <w:r w:rsidR="005274EB" w:rsidRPr="006037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4EB" w:rsidRPr="006037D0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5274EB" w:rsidRPr="006037D0">
        <w:rPr>
          <w:rFonts w:ascii="Times New Roman" w:hAnsi="Times New Roman" w:cs="Times New Roman"/>
          <w:sz w:val="24"/>
          <w:szCs w:val="24"/>
        </w:rPr>
        <w:t xml:space="preserve"> в предоставлении жилых помещений по договору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bCs/>
          <w:sz w:val="24"/>
          <w:szCs w:val="24"/>
        </w:rPr>
        <w:t xml:space="preserve"> (далее – заявление об исправлении опечаток или ошибок) </w:t>
      </w:r>
      <w:r w:rsidRPr="006037D0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5934A7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F13047" w:rsidRPr="006037D0">
        <w:rPr>
          <w:rFonts w:ascii="Times New Roman" w:hAnsi="Times New Roman" w:cs="Times New Roman"/>
          <w:sz w:val="24"/>
          <w:szCs w:val="24"/>
        </w:rPr>
        <w:t>1</w:t>
      </w:r>
      <w:r w:rsidRPr="006037D0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587143" w:rsidRPr="006037D0" w:rsidRDefault="00187C01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</w:t>
      </w:r>
      <w:r w:rsidR="006745D7" w:rsidRPr="006037D0">
        <w:rPr>
          <w:rFonts w:ascii="Times New Roman" w:hAnsi="Times New Roman" w:cs="Times New Roman"/>
          <w:sz w:val="24"/>
          <w:szCs w:val="24"/>
        </w:rPr>
        <w:t xml:space="preserve">) документы, удостоверяющие личность </w:t>
      </w:r>
      <w:r w:rsidRPr="006037D0">
        <w:rPr>
          <w:rFonts w:ascii="Times New Roman" w:hAnsi="Times New Roman" w:cs="Times New Roman"/>
          <w:sz w:val="24"/>
          <w:szCs w:val="24"/>
        </w:rPr>
        <w:t xml:space="preserve">заявителя или </w:t>
      </w:r>
      <w:r w:rsidR="006745D7" w:rsidRPr="006037D0">
        <w:rPr>
          <w:rFonts w:ascii="Times New Roman" w:hAnsi="Times New Roman" w:cs="Times New Roman"/>
          <w:sz w:val="24"/>
          <w:szCs w:val="24"/>
        </w:rPr>
        <w:t xml:space="preserve">представителя заявителя - физического лица для удостоверения личности </w:t>
      </w:r>
      <w:r w:rsidR="006745D7" w:rsidRPr="006037D0">
        <w:rPr>
          <w:rFonts w:ascii="Times New Roman" w:hAnsi="Times New Roman" w:cs="Times New Roman"/>
          <w:bCs/>
          <w:sz w:val="24"/>
          <w:szCs w:val="24"/>
        </w:rPr>
        <w:t xml:space="preserve">(при личном обращении) (паспорт гражданина РФ (выданное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6745D7" w:rsidRPr="006037D0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проживание, вид на жительство</w:t>
      </w:r>
      <w:r w:rsidR="004029EE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6745D7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России)</w:t>
      </w:r>
      <w:r w:rsidR="004029EE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45D7" w:rsidRPr="006037D0"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</w:t>
      </w:r>
      <w:r w:rsidR="006745D7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(предоставляется оригинал)</w:t>
      </w:r>
      <w:r w:rsidR="00587143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E194A" w:rsidRPr="006037D0" w:rsidRDefault="00BE194A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представителя заявителя;</w:t>
      </w:r>
    </w:p>
    <w:p w:rsidR="006745D7" w:rsidRPr="006037D0" w:rsidRDefault="00BE194A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587143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>) документы, подтверждающие наличие опечаток или ошибок</w:t>
      </w:r>
      <w:r w:rsidR="006745D7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274EB" w:rsidRPr="006037D0" w:rsidRDefault="005274EB" w:rsidP="00527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7D0">
        <w:rPr>
          <w:rFonts w:ascii="Times New Roman" w:hAnsi="Times New Roman" w:cs="Times New Roman"/>
          <w:bCs/>
          <w:sz w:val="24"/>
          <w:szCs w:val="24"/>
        </w:rPr>
        <w:t>Документы, указанные в подпункт</w:t>
      </w:r>
      <w:r w:rsidR="00BE194A" w:rsidRPr="006037D0">
        <w:rPr>
          <w:rFonts w:ascii="Times New Roman" w:hAnsi="Times New Roman" w:cs="Times New Roman"/>
          <w:bCs/>
          <w:sz w:val="24"/>
          <w:szCs w:val="24"/>
        </w:rPr>
        <w:t>ах</w:t>
      </w:r>
      <w:r w:rsidRPr="00603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94A" w:rsidRPr="006037D0">
        <w:rPr>
          <w:rFonts w:ascii="Times New Roman" w:hAnsi="Times New Roman" w:cs="Times New Roman"/>
          <w:bCs/>
          <w:sz w:val="24"/>
          <w:szCs w:val="24"/>
        </w:rPr>
        <w:t>3,4</w:t>
      </w:r>
      <w:r w:rsidR="00607158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Pr="006037D0">
        <w:rPr>
          <w:rFonts w:ascii="Times New Roman" w:hAnsi="Times New Roman" w:cs="Times New Roman"/>
          <w:bCs/>
          <w:sz w:val="24"/>
          <w:szCs w:val="24"/>
        </w:rPr>
        <w:t>пункта предоставляются в подлинниках (нотариально заверенных копиях) либо копиях с предоставлением подлинников.</w:t>
      </w:r>
    </w:p>
    <w:p w:rsidR="005274EB" w:rsidRPr="006037D0" w:rsidRDefault="005274EB" w:rsidP="00527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7D0">
        <w:rPr>
          <w:rFonts w:ascii="Times New Roman" w:hAnsi="Times New Roman" w:cs="Times New Roman"/>
          <w:bCs/>
          <w:sz w:val="24"/>
          <w:szCs w:val="24"/>
        </w:rPr>
        <w:t>Лицо, принимающее документы, заверяет копию документа после проверки ее соответствия оригиналу.</w:t>
      </w:r>
    </w:p>
    <w:p w:rsidR="00127974" w:rsidRPr="006037D0" w:rsidRDefault="006745D7" w:rsidP="00527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bCs/>
          <w:sz w:val="24"/>
          <w:szCs w:val="24"/>
        </w:rPr>
        <w:t xml:space="preserve">2.8.2. Исчерпывающий перечень документов, </w:t>
      </w:r>
      <w:r w:rsidRPr="006037D0">
        <w:rPr>
          <w:rFonts w:ascii="Times New Roman" w:hAnsi="Times New Roman" w:cs="Times New Roman"/>
          <w:sz w:val="24"/>
          <w:szCs w:val="24"/>
        </w:rPr>
        <w:t xml:space="preserve"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6745D7" w:rsidRPr="006037D0" w:rsidRDefault="00127974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1) документ, подтверждающий полномочия законного представителя (решение органа опеки и попечительства о назначении опеки (попечительства) (запрашивается посредством Единой государственной информационной системы социального обеспечения).</w:t>
      </w:r>
    </w:p>
    <w:p w:rsidR="006745D7" w:rsidRPr="006037D0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bCs/>
          <w:sz w:val="24"/>
          <w:szCs w:val="24"/>
        </w:rPr>
        <w:t xml:space="preserve">2.8.3.  </w:t>
      </w:r>
      <w:r w:rsidRPr="006037D0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127974" w:rsidRPr="006037D0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6037D0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 отсутствует.</w:t>
      </w:r>
    </w:p>
    <w:p w:rsidR="00D83EC0" w:rsidRPr="006037D0" w:rsidRDefault="005274EB" w:rsidP="000171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2.9. </w:t>
      </w:r>
      <w:r w:rsidR="00D83EC0" w:rsidRPr="006037D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="00D83EC0" w:rsidRPr="006037D0">
        <w:rPr>
          <w:rFonts w:ascii="Times New Roman" w:hAnsi="Times New Roman" w:cs="Times New Roman"/>
          <w:iCs/>
          <w:sz w:val="24"/>
          <w:szCs w:val="24"/>
        </w:rPr>
        <w:t>апрещается требовать от заявителя:</w:t>
      </w:r>
    </w:p>
    <w:p w:rsidR="00D83EC0" w:rsidRPr="006037D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83EC0" w:rsidRPr="006037D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</w:t>
      </w:r>
      <w:r w:rsidR="00E03201" w:rsidRPr="006037D0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r:id="rId13" w:history="1">
        <w:r w:rsidRPr="006037D0">
          <w:rPr>
            <w:rFonts w:ascii="Times New Roman" w:hAnsi="Times New Roman" w:cs="Times New Roman"/>
            <w:sz w:val="24"/>
            <w:szCs w:val="24"/>
            <w:lang w:eastAsia="ru-RU"/>
          </w:rPr>
          <w:t>частью 6 ст</w:t>
        </w:r>
        <w:r w:rsidR="00FA23FE" w:rsidRPr="006037D0">
          <w:rPr>
            <w:rFonts w:ascii="Times New Roman" w:hAnsi="Times New Roman" w:cs="Times New Roman"/>
            <w:sz w:val="24"/>
            <w:szCs w:val="24"/>
            <w:lang w:eastAsia="ru-RU"/>
          </w:rPr>
          <w:t>атьи</w:t>
        </w:r>
        <w:r w:rsidRPr="006037D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83EC0" w:rsidRPr="006037D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6037D0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187C0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D83EC0" w:rsidRPr="006037D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3EC0" w:rsidRPr="006037D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D83EC0" w:rsidRPr="006037D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3EC0" w:rsidRPr="006037D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7143" w:rsidRPr="006037D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587143"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7143" w:rsidRPr="006037D0" w:rsidRDefault="00587143" w:rsidP="0058714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6037D0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</w:t>
      </w:r>
      <w:r w:rsidR="00607158">
        <w:rPr>
          <w:rFonts w:ascii="Times New Roman" w:hAnsi="Times New Roman" w:cs="Times New Roman"/>
          <w:sz w:val="24"/>
          <w:szCs w:val="24"/>
          <w:lang w:eastAsia="ru-RU"/>
        </w:rPr>
        <w:t>на от 27 июля 2010 г. № 210-ФЗ «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607158">
        <w:rPr>
          <w:rFonts w:ascii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83EC0" w:rsidRPr="006037D0" w:rsidRDefault="005E6281" w:rsidP="00D83EC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</w:t>
      </w:r>
      <w:r w:rsidR="006745D7" w:rsidRPr="006037D0">
        <w:rPr>
          <w:rFonts w:ascii="Times New Roman" w:hAnsi="Times New Roman" w:cs="Times New Roman"/>
          <w:sz w:val="24"/>
          <w:szCs w:val="24"/>
        </w:rPr>
        <w:t>1</w:t>
      </w:r>
      <w:r w:rsidR="003B4D02" w:rsidRPr="006037D0">
        <w:rPr>
          <w:rFonts w:ascii="Times New Roman" w:hAnsi="Times New Roman" w:cs="Times New Roman"/>
          <w:sz w:val="24"/>
          <w:szCs w:val="24"/>
        </w:rPr>
        <w:t>0</w:t>
      </w:r>
      <w:r w:rsidRPr="006037D0">
        <w:rPr>
          <w:rFonts w:ascii="Times New Roman" w:hAnsi="Times New Roman" w:cs="Times New Roman"/>
          <w:sz w:val="24"/>
          <w:szCs w:val="24"/>
        </w:rPr>
        <w:t xml:space="preserve">. </w:t>
      </w:r>
      <w:r w:rsidR="00D83EC0" w:rsidRPr="006037D0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</w:t>
      </w:r>
      <w:hyperlink r:id="rId16" w:history="1">
        <w:r w:rsidR="000B2A7D" w:rsidRPr="006037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</w:t>
        </w:r>
        <w:r w:rsidR="00D83EC0" w:rsidRPr="006037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2.</w:t>
        </w:r>
        <w:r w:rsidR="00183F64" w:rsidRPr="006037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="00587143" w:rsidRPr="006037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2.8 </w:t>
        </w:r>
      </w:hyperlink>
      <w:r w:rsidR="00D83EC0" w:rsidRPr="006037D0">
        <w:rPr>
          <w:rFonts w:ascii="Times New Roman" w:hAnsi="Times New Roman" w:cs="Times New Roman"/>
          <w:sz w:val="24"/>
          <w:szCs w:val="24"/>
        </w:rPr>
        <w:t>настоящего Регламента, должны отвечать следующим требованиям:</w:t>
      </w:r>
    </w:p>
    <w:p w:rsidR="00587143" w:rsidRPr="006037D0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1</w:t>
      </w:r>
      <w:r w:rsidR="00D83EC0" w:rsidRPr="006037D0">
        <w:rPr>
          <w:rFonts w:ascii="Times New Roman" w:hAnsi="Times New Roman" w:cs="Times New Roman"/>
          <w:sz w:val="24"/>
          <w:szCs w:val="24"/>
        </w:rPr>
        <w:t>)</w:t>
      </w:r>
      <w:r w:rsidRPr="006037D0">
        <w:rPr>
          <w:rFonts w:ascii="Times New Roman" w:hAnsi="Times New Roman" w:cs="Times New Roman"/>
          <w:sz w:val="24"/>
          <w:szCs w:val="24"/>
        </w:rPr>
        <w:t xml:space="preserve">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587143" w:rsidRPr="006037D0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587143" w:rsidRPr="006037D0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 заверены в установленном законодательством Российской Федерации порядке;</w:t>
      </w:r>
    </w:p>
    <w:p w:rsidR="00587143" w:rsidRPr="006037D0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4) документы не исполнены карандашом;</w:t>
      </w:r>
    </w:p>
    <w:p w:rsidR="00587143" w:rsidRPr="006037D0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:rsidR="00D83EC0" w:rsidRPr="006037D0" w:rsidRDefault="00D83EC0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:rsidR="00D83EC0" w:rsidRPr="006037D0" w:rsidRDefault="00D83EC0" w:rsidP="00D83EC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2.1</w:t>
      </w:r>
      <w:r w:rsidR="003B4D02" w:rsidRPr="006037D0">
        <w:rPr>
          <w:rFonts w:ascii="Times New Roman" w:hAnsi="Times New Roman" w:cs="Times New Roman"/>
          <w:sz w:val="24"/>
          <w:szCs w:val="24"/>
        </w:rPr>
        <w:t>1</w:t>
      </w:r>
      <w:r w:rsidRPr="006037D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документов: </w:t>
      </w:r>
      <w:r w:rsidR="00106BAE" w:rsidRPr="006037D0"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7C486B" w:rsidRPr="006037D0" w:rsidRDefault="007C486B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2.1</w:t>
      </w:r>
      <w:r w:rsidR="003B4D02" w:rsidRPr="006037D0">
        <w:rPr>
          <w:rFonts w:ascii="Times New Roman" w:hAnsi="Times New Roman" w:cs="Times New Roman"/>
          <w:sz w:val="24"/>
          <w:szCs w:val="24"/>
        </w:rPr>
        <w:t>2</w:t>
      </w:r>
      <w:r w:rsidR="005E6281" w:rsidRPr="006037D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</w:t>
      </w:r>
      <w:r w:rsidR="007B68BE" w:rsidRPr="006037D0">
        <w:rPr>
          <w:rFonts w:ascii="Times New Roman" w:hAnsi="Times New Roman" w:cs="Times New Roman"/>
          <w:sz w:val="24"/>
          <w:szCs w:val="24"/>
        </w:rPr>
        <w:t>тановления муниципальной услуги</w:t>
      </w:r>
      <w:r w:rsidR="00037064" w:rsidRPr="006037D0">
        <w:rPr>
          <w:rFonts w:ascii="Times New Roman" w:hAnsi="Times New Roman" w:cs="Times New Roman"/>
          <w:sz w:val="24"/>
          <w:szCs w:val="24"/>
        </w:rPr>
        <w:t>: отсутствует.</w:t>
      </w:r>
    </w:p>
    <w:p w:rsidR="007C486B" w:rsidRPr="006037D0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2.1</w:t>
      </w:r>
      <w:r w:rsidR="003B4D02" w:rsidRPr="006037D0">
        <w:rPr>
          <w:rFonts w:ascii="Times New Roman" w:hAnsi="Times New Roman" w:cs="Times New Roman"/>
          <w:sz w:val="24"/>
          <w:szCs w:val="24"/>
        </w:rPr>
        <w:t>3</w:t>
      </w:r>
      <w:r w:rsidRPr="006037D0">
        <w:rPr>
          <w:rFonts w:ascii="Times New Roman" w:hAnsi="Times New Roman" w:cs="Times New Roman"/>
          <w:sz w:val="24"/>
          <w:szCs w:val="24"/>
        </w:rPr>
        <w:t>.</w:t>
      </w:r>
      <w:r w:rsidR="0007263D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493C10" w:rsidRPr="006037D0">
        <w:rPr>
          <w:rFonts w:ascii="Times New Roman" w:hAnsi="Times New Roman" w:cs="Times New Roman"/>
          <w:sz w:val="24"/>
          <w:szCs w:val="24"/>
        </w:rPr>
        <w:t>:</w:t>
      </w:r>
      <w:r w:rsidR="00D82453" w:rsidRPr="0060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FA" w:rsidRPr="006037D0" w:rsidRDefault="00B17BF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2.1</w:t>
      </w:r>
      <w:r w:rsidR="003B4D02" w:rsidRPr="006037D0">
        <w:rPr>
          <w:rFonts w:ascii="Times New Roman" w:hAnsi="Times New Roman" w:cs="Times New Roman"/>
          <w:sz w:val="24"/>
          <w:szCs w:val="24"/>
        </w:rPr>
        <w:t>3</w:t>
      </w:r>
      <w:r w:rsidRPr="006037D0">
        <w:rPr>
          <w:rFonts w:ascii="Times New Roman" w:hAnsi="Times New Roman" w:cs="Times New Roman"/>
          <w:sz w:val="24"/>
          <w:szCs w:val="24"/>
        </w:rPr>
        <w:t xml:space="preserve">.1. Основания для отказа в </w:t>
      </w:r>
      <w:r w:rsidR="00405A12" w:rsidRPr="006037D0">
        <w:rPr>
          <w:rFonts w:ascii="Times New Roman" w:hAnsi="Times New Roman" w:cs="Times New Roman"/>
          <w:sz w:val="24"/>
          <w:szCs w:val="24"/>
        </w:rPr>
        <w:t>постановке на учет</w:t>
      </w:r>
      <w:r w:rsidRPr="006037D0">
        <w:rPr>
          <w:rFonts w:ascii="Times New Roman" w:hAnsi="Times New Roman" w:cs="Times New Roman"/>
          <w:sz w:val="24"/>
          <w:szCs w:val="24"/>
        </w:rPr>
        <w:t xml:space="preserve"> в качестве нуждающегося в предоставлении жилых помещений по договорам найма жилых помещений жилищного фонда социального использования:</w:t>
      </w:r>
    </w:p>
    <w:p w:rsidR="001660B5" w:rsidRPr="006037D0" w:rsidRDefault="00CA418D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1) </w:t>
      </w:r>
      <w:r w:rsidR="00B17BFA" w:rsidRPr="006037D0">
        <w:rPr>
          <w:rFonts w:ascii="Times New Roman" w:hAnsi="Times New Roman" w:cs="Times New Roman"/>
          <w:sz w:val="24"/>
          <w:szCs w:val="24"/>
        </w:rPr>
        <w:t xml:space="preserve">представление не </w:t>
      </w:r>
      <w:r w:rsidR="00DD1EDA" w:rsidRPr="006037D0">
        <w:rPr>
          <w:rFonts w:ascii="Times New Roman" w:hAnsi="Times New Roman" w:cs="Times New Roman"/>
          <w:sz w:val="24"/>
          <w:szCs w:val="24"/>
        </w:rPr>
        <w:t xml:space="preserve">в </w:t>
      </w:r>
      <w:r w:rsidR="00B17BFA" w:rsidRPr="006037D0">
        <w:rPr>
          <w:rFonts w:ascii="Times New Roman" w:hAnsi="Times New Roman" w:cs="Times New Roman"/>
          <w:sz w:val="24"/>
          <w:szCs w:val="24"/>
        </w:rPr>
        <w:t>полном объеме документов, необхо</w:t>
      </w:r>
      <w:r w:rsidR="001660B5" w:rsidRPr="006037D0">
        <w:rPr>
          <w:rFonts w:ascii="Times New Roman" w:hAnsi="Times New Roman" w:cs="Times New Roman"/>
          <w:sz w:val="24"/>
          <w:szCs w:val="24"/>
        </w:rPr>
        <w:t>д</w:t>
      </w:r>
      <w:r w:rsidR="00B17BFA" w:rsidRPr="006037D0">
        <w:rPr>
          <w:rFonts w:ascii="Times New Roman" w:hAnsi="Times New Roman" w:cs="Times New Roman"/>
          <w:sz w:val="24"/>
          <w:szCs w:val="24"/>
        </w:rPr>
        <w:t>имых для принятия учет в соответствии с пун</w:t>
      </w:r>
      <w:r w:rsidR="001660B5" w:rsidRPr="006037D0">
        <w:rPr>
          <w:rFonts w:ascii="Times New Roman" w:hAnsi="Times New Roman" w:cs="Times New Roman"/>
          <w:sz w:val="24"/>
          <w:szCs w:val="24"/>
        </w:rPr>
        <w:t>к</w:t>
      </w:r>
      <w:r w:rsidR="00B17BFA" w:rsidRPr="006037D0">
        <w:rPr>
          <w:rFonts w:ascii="Times New Roman" w:hAnsi="Times New Roman" w:cs="Times New Roman"/>
          <w:sz w:val="24"/>
          <w:szCs w:val="24"/>
        </w:rPr>
        <w:t>том 2.</w:t>
      </w:r>
      <w:r w:rsidR="001660B5" w:rsidRPr="006037D0">
        <w:rPr>
          <w:rFonts w:ascii="Times New Roman" w:hAnsi="Times New Roman" w:cs="Times New Roman"/>
          <w:sz w:val="24"/>
          <w:szCs w:val="24"/>
        </w:rPr>
        <w:t>7 настоящего Регламента;</w:t>
      </w:r>
    </w:p>
    <w:p w:rsidR="005013D1" w:rsidRPr="006037D0" w:rsidRDefault="005013D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</w:t>
      </w:r>
      <w:r w:rsidR="001660B5" w:rsidRPr="006037D0">
        <w:rPr>
          <w:rFonts w:ascii="Times New Roman" w:hAnsi="Times New Roman" w:cs="Times New Roman"/>
          <w:sz w:val="24"/>
          <w:szCs w:val="24"/>
        </w:rPr>
        <w:t xml:space="preserve">) предоставление документов, на основании которых гражданин не может быть признан нуждающимся в жилых помещениях жилищного </w:t>
      </w:r>
      <w:r w:rsidRPr="006037D0">
        <w:rPr>
          <w:rFonts w:ascii="Times New Roman" w:hAnsi="Times New Roman" w:cs="Times New Roman"/>
          <w:sz w:val="24"/>
          <w:szCs w:val="24"/>
        </w:rPr>
        <w:t>фонда социального использования;</w:t>
      </w:r>
    </w:p>
    <w:p w:rsidR="00B17BFA" w:rsidRPr="006037D0" w:rsidRDefault="005013D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3) отсутствие данных об установлении опеки (попечительства) в отношении получателя услуги.</w:t>
      </w:r>
      <w:r w:rsidR="00B17BFA" w:rsidRPr="0060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0B5" w:rsidRPr="006037D0" w:rsidRDefault="001660B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2.1</w:t>
      </w:r>
      <w:r w:rsidR="003B4D02" w:rsidRPr="006037D0">
        <w:rPr>
          <w:rFonts w:ascii="Times New Roman" w:hAnsi="Times New Roman" w:cs="Times New Roman"/>
          <w:sz w:val="24"/>
          <w:szCs w:val="24"/>
        </w:rPr>
        <w:t>3</w:t>
      </w:r>
      <w:r w:rsidRPr="006037D0">
        <w:rPr>
          <w:rFonts w:ascii="Times New Roman" w:hAnsi="Times New Roman" w:cs="Times New Roman"/>
          <w:sz w:val="24"/>
          <w:szCs w:val="24"/>
        </w:rPr>
        <w:t xml:space="preserve">.2. Основания для отказа в исправлении опечаток или ошибок в решении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признании 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</w:rPr>
        <w:t>:</w:t>
      </w:r>
    </w:p>
    <w:p w:rsidR="001660B5" w:rsidRPr="006037D0" w:rsidRDefault="001660B5" w:rsidP="001660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1) заявитель не представил документы, содержащих обоснование о наличии опечаток или ошибок в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решении о признании 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60B5" w:rsidRPr="006037D0" w:rsidRDefault="001660B5" w:rsidP="001660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2) в представленных заявителем документах не имеется противоречий между решением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признании 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</w:rPr>
        <w:t>, и сведениями, содержащимися в данных документах;</w:t>
      </w:r>
    </w:p>
    <w:p w:rsidR="001660B5" w:rsidRPr="006037D0" w:rsidRDefault="001660B5" w:rsidP="001660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3) отсутствие данных об установлении опеки (попечительства) в отношении получателя услуги.</w:t>
      </w:r>
    </w:p>
    <w:p w:rsidR="0059492F" w:rsidRPr="006037D0" w:rsidRDefault="005E6281" w:rsidP="009D5C1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2.1</w:t>
      </w:r>
      <w:r w:rsidR="001B2627" w:rsidRPr="006037D0">
        <w:rPr>
          <w:rFonts w:ascii="Times New Roman" w:hAnsi="Times New Roman" w:cs="Times New Roman"/>
          <w:sz w:val="24"/>
          <w:szCs w:val="24"/>
        </w:rPr>
        <w:t>4</w:t>
      </w:r>
      <w:r w:rsidRPr="006037D0">
        <w:rPr>
          <w:rFonts w:ascii="Times New Roman" w:hAnsi="Times New Roman" w:cs="Times New Roman"/>
          <w:sz w:val="24"/>
          <w:szCs w:val="24"/>
        </w:rPr>
        <w:t xml:space="preserve">. </w:t>
      </w:r>
      <w:r w:rsidR="0059492F" w:rsidRPr="006037D0">
        <w:rPr>
          <w:rFonts w:ascii="Times New Roman" w:hAnsi="Times New Roman" w:cs="Times New Roman"/>
          <w:sz w:val="24"/>
          <w:szCs w:val="24"/>
        </w:rPr>
        <w:t xml:space="preserve">Государственная пошлина или иная плата за предоставление муниципальной услуги не взимается. </w:t>
      </w:r>
    </w:p>
    <w:p w:rsidR="0046052F" w:rsidRPr="006037D0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1660B5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взимается </w:t>
      </w:r>
      <w:r w:rsidR="001660B5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 виду отсутствия таких услуг. </w:t>
      </w:r>
    </w:p>
    <w:p w:rsidR="002C068A" w:rsidRPr="006037D0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2.1</w:t>
      </w:r>
      <w:r w:rsidR="001B2627" w:rsidRPr="006037D0">
        <w:rPr>
          <w:rFonts w:ascii="Times New Roman" w:hAnsi="Times New Roman" w:cs="Times New Roman"/>
          <w:sz w:val="24"/>
          <w:szCs w:val="24"/>
        </w:rPr>
        <w:t>5</w:t>
      </w:r>
      <w:r w:rsidRPr="006037D0">
        <w:rPr>
          <w:rFonts w:ascii="Times New Roman" w:hAnsi="Times New Roman" w:cs="Times New Roman"/>
          <w:sz w:val="24"/>
          <w:szCs w:val="24"/>
        </w:rPr>
        <w:t>.</w:t>
      </w:r>
      <w:r w:rsidR="0007263D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2C068A" w:rsidRPr="006037D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C62655" w:rsidRPr="006037D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E2EA5" w:rsidRPr="006037D0">
        <w:rPr>
          <w:rFonts w:ascii="Times New Roman" w:hAnsi="Times New Roman" w:cs="Times New Roman"/>
          <w:sz w:val="24"/>
          <w:szCs w:val="24"/>
        </w:rPr>
        <w:t xml:space="preserve">о </w:t>
      </w:r>
      <w:r w:rsidR="00405A12" w:rsidRPr="006037D0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 w:rsidRPr="006037D0">
        <w:rPr>
          <w:rStyle w:val="a9"/>
          <w:rFonts w:ascii="Times New Roman" w:hAnsi="Times New Roman"/>
          <w:iCs/>
          <w:sz w:val="24"/>
          <w:szCs w:val="24"/>
        </w:rPr>
        <w:t>, заявления об исправлении опечаток или ошибок</w:t>
      </w:r>
      <w:r w:rsidR="00B77B91" w:rsidRPr="006037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2C068A" w:rsidRPr="006037D0">
        <w:rPr>
          <w:rFonts w:ascii="Times New Roman" w:hAnsi="Times New Roman" w:cs="Times New Roman"/>
          <w:sz w:val="24"/>
          <w:szCs w:val="24"/>
        </w:rPr>
        <w:t xml:space="preserve">в </w:t>
      </w:r>
      <w:r w:rsidR="00C62655" w:rsidRPr="006037D0">
        <w:rPr>
          <w:rFonts w:ascii="Times New Roman" w:hAnsi="Times New Roman" w:cs="Times New Roman"/>
          <w:sz w:val="24"/>
          <w:szCs w:val="24"/>
        </w:rPr>
        <w:t>А</w:t>
      </w:r>
      <w:r w:rsidR="002C068A" w:rsidRPr="006037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052F" w:rsidRPr="006037D0">
        <w:rPr>
          <w:rFonts w:ascii="Times New Roman" w:hAnsi="Times New Roman" w:cs="Times New Roman"/>
          <w:sz w:val="24"/>
          <w:szCs w:val="24"/>
        </w:rPr>
        <w:t>и</w:t>
      </w:r>
      <w:r w:rsidR="002C068A" w:rsidRPr="006037D0">
        <w:rPr>
          <w:rFonts w:ascii="Times New Roman" w:hAnsi="Times New Roman" w:cs="Times New Roman"/>
          <w:sz w:val="24"/>
          <w:szCs w:val="24"/>
        </w:rPr>
        <w:t xml:space="preserve"> при получении результата муниципальной услуги</w:t>
      </w:r>
      <w:r w:rsidR="0046052F" w:rsidRPr="006037D0">
        <w:rPr>
          <w:rFonts w:ascii="Times New Roman" w:hAnsi="Times New Roman" w:cs="Times New Roman"/>
          <w:sz w:val="24"/>
          <w:szCs w:val="24"/>
        </w:rPr>
        <w:t>.</w:t>
      </w:r>
    </w:p>
    <w:p w:rsidR="0046052F" w:rsidRPr="006037D0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.1.  Прием заявителей в </w:t>
      </w:r>
      <w:r w:rsidR="00C62655"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715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осуществляется в порядке очереди.</w:t>
      </w:r>
    </w:p>
    <w:p w:rsidR="0046052F" w:rsidRPr="006037D0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C2C4E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415FED" w:rsidRPr="006037D0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405A12" w:rsidRPr="006037D0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 w:rsidRPr="006037D0">
        <w:rPr>
          <w:rStyle w:val="a9"/>
          <w:rFonts w:ascii="Times New Roman" w:hAnsi="Times New Roman"/>
          <w:iCs/>
          <w:sz w:val="24"/>
          <w:szCs w:val="24"/>
        </w:rPr>
        <w:t>, заявления об исправлении опечаток или ошибок</w:t>
      </w:r>
      <w:r w:rsidR="00B77B91" w:rsidRPr="006037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C62655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документов </w:t>
      </w:r>
      <w:r w:rsidR="005F1E15" w:rsidRPr="006037D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при получении результата предоставления такой услуги составляет 15 минут.</w:t>
      </w:r>
    </w:p>
    <w:p w:rsidR="0046052F" w:rsidRPr="006037D0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запись на подачу </w:t>
      </w:r>
      <w:r w:rsidR="00415FED" w:rsidRPr="006037D0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405A12" w:rsidRPr="006037D0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 w:rsidRPr="006037D0">
        <w:rPr>
          <w:rStyle w:val="a9"/>
          <w:rFonts w:ascii="Times New Roman" w:hAnsi="Times New Roman"/>
          <w:iCs/>
          <w:sz w:val="24"/>
          <w:szCs w:val="24"/>
        </w:rPr>
        <w:t>, заявления об исправлении опечаток или ошибок</w:t>
      </w:r>
      <w:r w:rsidR="005F1E15" w:rsidRPr="006037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037064" w:rsidRPr="006037D0">
        <w:rPr>
          <w:rFonts w:ascii="Times New Roman" w:hAnsi="Times New Roman" w:cs="Times New Roman"/>
          <w:sz w:val="24"/>
          <w:szCs w:val="24"/>
        </w:rPr>
        <w:t xml:space="preserve">и </w:t>
      </w:r>
      <w:r w:rsidR="00607158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результата </w:t>
      </w:r>
      <w:r w:rsidR="0040665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телефонной связи либо пр</w:t>
      </w:r>
      <w:r w:rsidR="007C7071" w:rsidRPr="006037D0">
        <w:rPr>
          <w:rFonts w:ascii="Times New Roman" w:hAnsi="Times New Roman" w:cs="Times New Roman"/>
          <w:sz w:val="24"/>
          <w:szCs w:val="24"/>
          <w:lang w:eastAsia="ru-RU"/>
        </w:rPr>
        <w:t>и личном обращении заявителя в 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4267B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71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7B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либо через Единый портал государственных и муниципальных услуг (функций) либо Единый Интернет-портал государственных и муниципальных услуг (функций) </w:t>
      </w:r>
      <w:r w:rsidR="00607158">
        <w:rPr>
          <w:rFonts w:ascii="Times New Roman" w:hAnsi="Times New Roman" w:cs="Times New Roman"/>
          <w:sz w:val="24"/>
          <w:szCs w:val="24"/>
          <w:lang w:eastAsia="ru-RU"/>
        </w:rPr>
        <w:t>Красноярского края,</w:t>
      </w:r>
      <w:r w:rsidR="00C62655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либо сайт А</w:t>
      </w:r>
      <w:r w:rsidR="004267B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следующем порядке:</w:t>
      </w:r>
      <w:proofErr w:type="gramEnd"/>
    </w:p>
    <w:p w:rsidR="0046052F" w:rsidRPr="006037D0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C62655"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46052F" w:rsidRPr="006037D0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46052F" w:rsidRPr="006037D0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46052F" w:rsidRPr="006037D0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 Предварительная запись ведется в электронном виде либо на бумажном носителе.</w:t>
      </w:r>
    </w:p>
    <w:p w:rsidR="0046052F" w:rsidRPr="006037D0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 При определении времени приема по телефону </w:t>
      </w:r>
      <w:r w:rsidR="00923D4E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E03201" w:rsidRPr="006037D0">
        <w:rPr>
          <w:rFonts w:ascii="Times New Roman" w:hAnsi="Times New Roman" w:cs="Times New Roman"/>
          <w:sz w:val="24"/>
          <w:szCs w:val="24"/>
          <w:lang w:eastAsia="ru-RU"/>
        </w:rPr>
        <w:t>Адм</w:t>
      </w:r>
      <w:r w:rsidR="00607158">
        <w:rPr>
          <w:rFonts w:ascii="Times New Roman" w:hAnsi="Times New Roman" w:cs="Times New Roman"/>
          <w:sz w:val="24"/>
          <w:szCs w:val="24"/>
          <w:lang w:eastAsia="ru-RU"/>
        </w:rPr>
        <w:t>инистрации Кытат</w:t>
      </w:r>
      <w:r w:rsidR="00D3061B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E0320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:rsidR="0046052F" w:rsidRPr="006037D0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 назначенные заявителю дата и время посещения, а также номер кабинета, в который следует обратиться, подтверждаются </w:t>
      </w:r>
      <w:r w:rsidR="00923D4E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607158">
        <w:rPr>
          <w:rFonts w:ascii="Times New Roman" w:hAnsi="Times New Roman" w:cs="Times New Roman"/>
          <w:sz w:val="24"/>
          <w:szCs w:val="24"/>
          <w:lang w:eastAsia="ru-RU"/>
        </w:rPr>
        <w:t>Администрации Кытат</w:t>
      </w:r>
      <w:r w:rsidR="00D3061B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E0320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телефонной связи.</w:t>
      </w:r>
    </w:p>
    <w:p w:rsidR="004267BC" w:rsidRPr="006037D0" w:rsidRDefault="004267B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 определении времени приема через Единый портал государственных и муниципальных услуг (функций), Единый Интернет-портал государственных и муниц</w:t>
      </w:r>
      <w:r w:rsidR="00E03201" w:rsidRPr="006037D0">
        <w:rPr>
          <w:rFonts w:ascii="Times New Roman" w:hAnsi="Times New Roman" w:cs="Times New Roman"/>
          <w:sz w:val="24"/>
          <w:szCs w:val="24"/>
          <w:lang w:eastAsia="ru-RU"/>
        </w:rPr>
        <w:t>ипальных услуг (функций)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30E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сайта </w:t>
      </w:r>
      <w:r w:rsidR="00C62655"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 w:rsidRPr="006037D0">
        <w:rPr>
          <w:rFonts w:ascii="Times New Roman" w:hAnsi="Times New Roman" w:cs="Times New Roman"/>
          <w:sz w:val="24"/>
          <w:szCs w:val="24"/>
          <w:lang w:eastAsia="ru-RU"/>
        </w:rPr>
        <w:t>дминистрации заявителю предоставляется возможность распечатать талон с указанием даты и врем</w:t>
      </w:r>
      <w:r w:rsidR="0043309A" w:rsidRPr="006037D0">
        <w:rPr>
          <w:rFonts w:ascii="Times New Roman" w:hAnsi="Times New Roman" w:cs="Times New Roman"/>
          <w:sz w:val="24"/>
          <w:szCs w:val="24"/>
          <w:lang w:eastAsia="ru-RU"/>
        </w:rPr>
        <w:t>ени</w:t>
      </w:r>
      <w:r w:rsidR="005C30E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приема, а также адрес</w:t>
      </w:r>
      <w:r w:rsidR="00FE6C66"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 номера кабинета, в который следует обратиться</w:t>
      </w:r>
      <w:r w:rsidR="00343E5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указывается в том случае, если имеется техническая возможность распечатать талон)</w:t>
      </w:r>
      <w:r w:rsidR="005C30E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46052F" w:rsidRPr="006037D0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</w:t>
      </w:r>
      <w:r w:rsidR="00BE2EA5" w:rsidRPr="006037D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06650" w:rsidRPr="006037D0">
        <w:rPr>
          <w:rFonts w:ascii="Times New Roman" w:hAnsi="Times New Roman" w:cs="Times New Roman"/>
          <w:sz w:val="24"/>
          <w:szCs w:val="24"/>
          <w:lang w:eastAsia="ru-RU"/>
        </w:rPr>
        <w:t>либо получения результата предоставления муниципальной услуги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 номере кабинета, в который следует обратиться.</w:t>
      </w:r>
    </w:p>
    <w:p w:rsidR="007C7071" w:rsidRPr="006037D0" w:rsidRDefault="00C46196" w:rsidP="0061561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 w:rsidRPr="006037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6052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предварительной записи по телефону или в ходе личного приема для подачи </w:t>
      </w:r>
      <w:r w:rsidR="00415FED" w:rsidRPr="006037D0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405A12" w:rsidRPr="006037D0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 w:rsidRPr="006037D0">
        <w:rPr>
          <w:rStyle w:val="a9"/>
          <w:rFonts w:ascii="Times New Roman" w:hAnsi="Times New Roman"/>
          <w:iCs/>
          <w:sz w:val="24"/>
          <w:szCs w:val="24"/>
        </w:rPr>
        <w:t xml:space="preserve">, заявления об исправлении опечаток или ошибок, </w:t>
      </w:r>
      <w:r w:rsidR="0046052F" w:rsidRPr="006037D0">
        <w:rPr>
          <w:rFonts w:ascii="Times New Roman" w:hAnsi="Times New Roman" w:cs="Times New Roman"/>
          <w:sz w:val="24"/>
          <w:szCs w:val="24"/>
          <w:lang w:eastAsia="ru-RU"/>
        </w:rPr>
        <w:t>получения результата предоставления такой услуги не должна превышать 5 минут.</w:t>
      </w:r>
    </w:p>
    <w:p w:rsidR="00F86447" w:rsidRPr="006037D0" w:rsidRDefault="00F30495" w:rsidP="0061561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</w:t>
      </w:r>
      <w:r w:rsidR="0007263D" w:rsidRPr="006037D0">
        <w:rPr>
          <w:rFonts w:ascii="Times New Roman" w:hAnsi="Times New Roman" w:cs="Times New Roman"/>
          <w:sz w:val="24"/>
          <w:szCs w:val="24"/>
        </w:rPr>
        <w:t>1</w:t>
      </w:r>
      <w:r w:rsidR="001B2627" w:rsidRPr="006037D0">
        <w:rPr>
          <w:rFonts w:ascii="Times New Roman" w:hAnsi="Times New Roman" w:cs="Times New Roman"/>
          <w:sz w:val="24"/>
          <w:szCs w:val="24"/>
        </w:rPr>
        <w:t>6</w:t>
      </w:r>
      <w:r w:rsidRPr="006037D0">
        <w:rPr>
          <w:rFonts w:ascii="Times New Roman" w:hAnsi="Times New Roman" w:cs="Times New Roman"/>
          <w:sz w:val="24"/>
          <w:szCs w:val="24"/>
        </w:rPr>
        <w:t xml:space="preserve">. </w:t>
      </w:r>
      <w:r w:rsidR="002C068A" w:rsidRPr="006037D0">
        <w:rPr>
          <w:rFonts w:ascii="Times New Roman" w:hAnsi="Times New Roman" w:cs="Times New Roman"/>
          <w:sz w:val="24"/>
          <w:szCs w:val="24"/>
        </w:rPr>
        <w:t xml:space="preserve">Срок и порядок регистрации </w:t>
      </w:r>
      <w:r w:rsidR="00415FED" w:rsidRPr="006037D0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405A12" w:rsidRPr="006037D0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 w:rsidRPr="006037D0">
        <w:rPr>
          <w:rStyle w:val="a9"/>
          <w:rFonts w:ascii="Times New Roman" w:hAnsi="Times New Roman"/>
          <w:iCs/>
          <w:sz w:val="24"/>
          <w:szCs w:val="24"/>
        </w:rPr>
        <w:t>, заявления об исправлении опечаток или ошибок</w:t>
      </w:r>
      <w:r w:rsidR="00A600D0" w:rsidRPr="006037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2C068A" w:rsidRPr="006037D0">
        <w:rPr>
          <w:rFonts w:ascii="Times New Roman" w:hAnsi="Times New Roman" w:cs="Times New Roman"/>
          <w:sz w:val="24"/>
          <w:szCs w:val="24"/>
        </w:rPr>
        <w:t xml:space="preserve">в </w:t>
      </w:r>
      <w:r w:rsidR="00C62655" w:rsidRPr="006037D0">
        <w:rPr>
          <w:rFonts w:ascii="Times New Roman" w:hAnsi="Times New Roman" w:cs="Times New Roman"/>
          <w:sz w:val="24"/>
          <w:szCs w:val="24"/>
        </w:rPr>
        <w:t>А</w:t>
      </w:r>
      <w:r w:rsidR="002C068A" w:rsidRPr="006037D0">
        <w:rPr>
          <w:rFonts w:ascii="Times New Roman" w:hAnsi="Times New Roman" w:cs="Times New Roman"/>
          <w:sz w:val="24"/>
          <w:szCs w:val="24"/>
        </w:rPr>
        <w:t>дминистрации</w:t>
      </w:r>
      <w:r w:rsidR="0059492F" w:rsidRPr="006037D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C068A" w:rsidRPr="006037D0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форме.</w:t>
      </w:r>
    </w:p>
    <w:p w:rsidR="002C068A" w:rsidRPr="006037D0" w:rsidRDefault="00F30495" w:rsidP="00F8644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</w:t>
      </w:r>
      <w:r w:rsidR="00C75418" w:rsidRPr="006037D0">
        <w:rPr>
          <w:rFonts w:ascii="Times New Roman" w:hAnsi="Times New Roman" w:cs="Times New Roman"/>
          <w:sz w:val="24"/>
          <w:szCs w:val="24"/>
        </w:rPr>
        <w:t>1</w:t>
      </w:r>
      <w:r w:rsidR="001B2627" w:rsidRPr="006037D0">
        <w:rPr>
          <w:rFonts w:ascii="Times New Roman" w:hAnsi="Times New Roman" w:cs="Times New Roman"/>
          <w:sz w:val="24"/>
          <w:szCs w:val="24"/>
        </w:rPr>
        <w:t>6</w:t>
      </w:r>
      <w:r w:rsidRPr="006037D0">
        <w:rPr>
          <w:rFonts w:ascii="Times New Roman" w:hAnsi="Times New Roman" w:cs="Times New Roman"/>
          <w:sz w:val="24"/>
          <w:szCs w:val="24"/>
        </w:rPr>
        <w:t xml:space="preserve">.1. </w:t>
      </w:r>
      <w:r w:rsidR="00151F50" w:rsidRPr="006037D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15FED" w:rsidRPr="006037D0">
        <w:rPr>
          <w:rFonts w:ascii="Times New Roman" w:hAnsi="Times New Roman" w:cs="Times New Roman"/>
          <w:sz w:val="24"/>
          <w:szCs w:val="24"/>
        </w:rPr>
        <w:t xml:space="preserve">о </w:t>
      </w:r>
      <w:r w:rsidR="00405A12" w:rsidRPr="006037D0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 w:rsidRPr="006037D0">
        <w:rPr>
          <w:rStyle w:val="a9"/>
          <w:rFonts w:ascii="Times New Roman" w:hAnsi="Times New Roman"/>
          <w:iCs/>
          <w:sz w:val="24"/>
          <w:szCs w:val="24"/>
        </w:rPr>
        <w:t>, заявление об исправлении опечаток или ошибок</w:t>
      </w:r>
      <w:r w:rsidR="00A600D0" w:rsidRPr="006037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2C068A" w:rsidRPr="006037D0">
        <w:rPr>
          <w:rFonts w:ascii="Times New Roman" w:hAnsi="Times New Roman" w:cs="Times New Roman"/>
          <w:sz w:val="24"/>
          <w:szCs w:val="24"/>
        </w:rPr>
        <w:t xml:space="preserve">поступившее в Администрацию, </w:t>
      </w:r>
      <w:r w:rsidR="00C129BA" w:rsidRPr="006037D0">
        <w:rPr>
          <w:rFonts w:ascii="Times New Roman" w:hAnsi="Times New Roman" w:cs="Times New Roman"/>
          <w:sz w:val="24"/>
          <w:szCs w:val="24"/>
        </w:rPr>
        <w:t>в том числе в электронном виде</w:t>
      </w:r>
      <w:r w:rsidR="00415FED" w:rsidRPr="006037D0">
        <w:rPr>
          <w:rFonts w:ascii="Times New Roman" w:hAnsi="Times New Roman" w:cs="Times New Roman"/>
          <w:sz w:val="24"/>
          <w:szCs w:val="24"/>
        </w:rPr>
        <w:t xml:space="preserve"> (кроме заявления о </w:t>
      </w:r>
      <w:r w:rsidR="00405A12" w:rsidRPr="006037D0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415FED" w:rsidRPr="006037D0">
        <w:rPr>
          <w:rFonts w:ascii="Times New Roman" w:hAnsi="Times New Roman" w:cs="Times New Roman"/>
          <w:sz w:val="24"/>
          <w:szCs w:val="24"/>
        </w:rPr>
        <w:t xml:space="preserve">) </w:t>
      </w:r>
      <w:r w:rsidR="00C129BA" w:rsidRPr="006037D0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(функций), Единый </w:t>
      </w:r>
      <w:r w:rsidR="007C7071" w:rsidRPr="006037D0">
        <w:rPr>
          <w:rFonts w:ascii="Times New Roman" w:hAnsi="Times New Roman" w:cs="Times New Roman"/>
          <w:sz w:val="24"/>
          <w:szCs w:val="24"/>
        </w:rPr>
        <w:t>Интернет-</w:t>
      </w:r>
      <w:r w:rsidR="00C129BA" w:rsidRPr="006037D0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</w:t>
      </w:r>
      <w:r w:rsidR="00605225" w:rsidRPr="006037D0">
        <w:rPr>
          <w:rFonts w:ascii="Times New Roman" w:hAnsi="Times New Roman" w:cs="Times New Roman"/>
          <w:sz w:val="24"/>
          <w:szCs w:val="24"/>
        </w:rPr>
        <w:t xml:space="preserve"> (функций) Красноярского края</w:t>
      </w:r>
      <w:r w:rsidR="00C129BA" w:rsidRPr="006037D0">
        <w:rPr>
          <w:rFonts w:ascii="Times New Roman" w:hAnsi="Times New Roman" w:cs="Times New Roman"/>
          <w:sz w:val="24"/>
          <w:szCs w:val="24"/>
        </w:rPr>
        <w:t xml:space="preserve">, </w:t>
      </w:r>
      <w:r w:rsidR="00C62655" w:rsidRPr="006037D0">
        <w:rPr>
          <w:rFonts w:ascii="Times New Roman" w:hAnsi="Times New Roman" w:cs="Times New Roman"/>
          <w:sz w:val="24"/>
          <w:szCs w:val="24"/>
        </w:rPr>
        <w:t xml:space="preserve">регистрируется </w:t>
      </w:r>
      <w:r w:rsidR="00923D4E" w:rsidRPr="006037D0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3B511D">
        <w:rPr>
          <w:rFonts w:ascii="Times New Roman" w:hAnsi="Times New Roman" w:cs="Times New Roman"/>
          <w:sz w:val="24"/>
          <w:szCs w:val="24"/>
        </w:rPr>
        <w:t>Администрации Кытат</w:t>
      </w:r>
      <w:r w:rsidR="00D3061B" w:rsidRPr="006037D0">
        <w:rPr>
          <w:rFonts w:ascii="Times New Roman" w:hAnsi="Times New Roman" w:cs="Times New Roman"/>
          <w:sz w:val="24"/>
          <w:szCs w:val="24"/>
        </w:rPr>
        <w:t>ского</w:t>
      </w:r>
      <w:r w:rsidR="00605225" w:rsidRPr="006037D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23D4E" w:rsidRPr="00603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68A" w:rsidRPr="006037D0">
        <w:rPr>
          <w:rFonts w:ascii="Times New Roman" w:hAnsi="Times New Roman" w:cs="Times New Roman"/>
          <w:sz w:val="24"/>
          <w:szCs w:val="24"/>
        </w:rPr>
        <w:t>в</w:t>
      </w:r>
      <w:r w:rsidR="00923D4E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2C068A" w:rsidRPr="006037D0">
        <w:rPr>
          <w:rFonts w:ascii="Times New Roman" w:hAnsi="Times New Roman" w:cs="Times New Roman"/>
          <w:sz w:val="24"/>
          <w:szCs w:val="24"/>
        </w:rPr>
        <w:t>течение одного рабочего со дня их поступления.</w:t>
      </w:r>
    </w:p>
    <w:p w:rsidR="00F30495" w:rsidRPr="006037D0" w:rsidRDefault="00F3049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</w:t>
      </w:r>
      <w:r w:rsidR="0007263D" w:rsidRPr="006037D0">
        <w:rPr>
          <w:rFonts w:ascii="Times New Roman" w:hAnsi="Times New Roman" w:cs="Times New Roman"/>
          <w:sz w:val="24"/>
          <w:szCs w:val="24"/>
        </w:rPr>
        <w:t>1</w:t>
      </w:r>
      <w:r w:rsidR="001B2627" w:rsidRPr="006037D0">
        <w:rPr>
          <w:rFonts w:ascii="Times New Roman" w:hAnsi="Times New Roman" w:cs="Times New Roman"/>
          <w:sz w:val="24"/>
          <w:szCs w:val="24"/>
        </w:rPr>
        <w:t>6</w:t>
      </w:r>
      <w:r w:rsidRPr="006037D0">
        <w:rPr>
          <w:rFonts w:ascii="Times New Roman" w:hAnsi="Times New Roman" w:cs="Times New Roman"/>
          <w:sz w:val="24"/>
          <w:szCs w:val="24"/>
        </w:rPr>
        <w:t xml:space="preserve">.2. Учет </w:t>
      </w:r>
      <w:r w:rsidR="00151F50" w:rsidRPr="006037D0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Pr="006037D0"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систему электронного документооборота. </w:t>
      </w:r>
    </w:p>
    <w:p w:rsidR="00F30495" w:rsidRPr="006037D0" w:rsidRDefault="00F3049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</w:t>
      </w:r>
      <w:r w:rsidR="0007263D" w:rsidRPr="006037D0">
        <w:rPr>
          <w:rFonts w:ascii="Times New Roman" w:hAnsi="Times New Roman" w:cs="Times New Roman"/>
          <w:sz w:val="24"/>
          <w:szCs w:val="24"/>
        </w:rPr>
        <w:t>1</w:t>
      </w:r>
      <w:r w:rsidR="001B2627" w:rsidRPr="006037D0">
        <w:rPr>
          <w:rFonts w:ascii="Times New Roman" w:hAnsi="Times New Roman" w:cs="Times New Roman"/>
          <w:sz w:val="24"/>
          <w:szCs w:val="24"/>
        </w:rPr>
        <w:t>6</w:t>
      </w:r>
      <w:r w:rsidRPr="006037D0">
        <w:rPr>
          <w:rFonts w:ascii="Times New Roman" w:hAnsi="Times New Roman" w:cs="Times New Roman"/>
          <w:sz w:val="24"/>
          <w:szCs w:val="24"/>
        </w:rPr>
        <w:t xml:space="preserve">.3. При отсутствии технической возможности учет </w:t>
      </w:r>
      <w:r w:rsidR="00BE2EA5" w:rsidRPr="006037D0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Pr="006037D0"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журнал учета. </w:t>
      </w:r>
    </w:p>
    <w:p w:rsidR="002C068A" w:rsidRPr="006037D0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</w:t>
      </w:r>
      <w:r w:rsidR="00C903D6" w:rsidRPr="006037D0">
        <w:rPr>
          <w:rFonts w:ascii="Times New Roman" w:hAnsi="Times New Roman" w:cs="Times New Roman"/>
          <w:sz w:val="24"/>
          <w:szCs w:val="24"/>
        </w:rPr>
        <w:t>1</w:t>
      </w:r>
      <w:r w:rsidR="001B2627" w:rsidRPr="006037D0">
        <w:rPr>
          <w:rFonts w:ascii="Times New Roman" w:hAnsi="Times New Roman" w:cs="Times New Roman"/>
          <w:sz w:val="24"/>
          <w:szCs w:val="24"/>
        </w:rPr>
        <w:t>7</w:t>
      </w:r>
      <w:r w:rsidRPr="006037D0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</w:t>
      </w:r>
      <w:r w:rsidR="004C382E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E01389" w:rsidRPr="006037D0">
        <w:rPr>
          <w:rFonts w:ascii="Times New Roman" w:hAnsi="Times New Roman" w:cs="Times New Roman"/>
          <w:sz w:val="24"/>
          <w:szCs w:val="24"/>
        </w:rPr>
        <w:t xml:space="preserve">местам для заполнения </w:t>
      </w:r>
      <w:r w:rsidR="00BE2EA5" w:rsidRPr="006037D0">
        <w:rPr>
          <w:rFonts w:ascii="Times New Roman" w:hAnsi="Times New Roman" w:cs="Times New Roman"/>
          <w:sz w:val="24"/>
          <w:szCs w:val="24"/>
        </w:rPr>
        <w:t>заявления</w:t>
      </w:r>
      <w:r w:rsidR="00E01389" w:rsidRPr="006037D0">
        <w:rPr>
          <w:rFonts w:ascii="Times New Roman" w:hAnsi="Times New Roman" w:cs="Times New Roman"/>
          <w:sz w:val="24"/>
          <w:szCs w:val="24"/>
        </w:rPr>
        <w:t>,</w:t>
      </w:r>
      <w:r w:rsidRPr="006037D0">
        <w:rPr>
          <w:rFonts w:ascii="Times New Roman" w:hAnsi="Times New Roman" w:cs="Times New Roman"/>
          <w:sz w:val="24"/>
          <w:szCs w:val="24"/>
        </w:rPr>
        <w:t xml:space="preserve"> информационным стендам.</w:t>
      </w:r>
    </w:p>
    <w:p w:rsidR="002C068A" w:rsidRPr="006037D0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</w:t>
      </w:r>
      <w:r w:rsidR="00BE2EA5" w:rsidRPr="006037D0">
        <w:rPr>
          <w:rFonts w:ascii="Times New Roman" w:hAnsi="Times New Roman" w:cs="Times New Roman"/>
          <w:sz w:val="24"/>
          <w:szCs w:val="24"/>
        </w:rPr>
        <w:t>заявления</w:t>
      </w:r>
      <w:r w:rsidRPr="006037D0">
        <w:rPr>
          <w:rFonts w:ascii="Times New Roman" w:hAnsi="Times New Roman" w:cs="Times New Roman"/>
          <w:sz w:val="24"/>
          <w:szCs w:val="24"/>
        </w:rPr>
        <w:t>.</w:t>
      </w:r>
    </w:p>
    <w:p w:rsidR="002C068A" w:rsidRPr="006037D0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2C068A" w:rsidRPr="006037D0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2C068A" w:rsidRPr="006037D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2C068A" w:rsidRPr="006037D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 xml:space="preserve">- бланками </w:t>
      </w:r>
      <w:r w:rsidR="00BE2EA5" w:rsidRPr="006037D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15FED" w:rsidRPr="006037D0">
        <w:rPr>
          <w:rFonts w:ascii="Times New Roman" w:hAnsi="Times New Roman" w:cs="Times New Roman"/>
          <w:sz w:val="24"/>
          <w:szCs w:val="24"/>
        </w:rPr>
        <w:t xml:space="preserve">о </w:t>
      </w:r>
      <w:r w:rsidR="00405A12" w:rsidRPr="006037D0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 w:rsidRPr="006037D0">
        <w:rPr>
          <w:rStyle w:val="a9"/>
          <w:rFonts w:ascii="Times New Roman" w:hAnsi="Times New Roman"/>
          <w:iCs/>
          <w:sz w:val="24"/>
          <w:szCs w:val="24"/>
        </w:rPr>
        <w:t>, заявления об и</w:t>
      </w:r>
      <w:r w:rsidR="00050F3E">
        <w:rPr>
          <w:rStyle w:val="a9"/>
          <w:rFonts w:ascii="Times New Roman" w:hAnsi="Times New Roman"/>
          <w:iCs/>
          <w:sz w:val="24"/>
          <w:szCs w:val="24"/>
        </w:rPr>
        <w:t xml:space="preserve">справлении опечаток или ошибок </w:t>
      </w:r>
      <w:r w:rsidR="00415FED" w:rsidRPr="006037D0">
        <w:rPr>
          <w:rStyle w:val="a9"/>
          <w:rFonts w:ascii="Times New Roman" w:hAnsi="Times New Roman"/>
          <w:iCs/>
          <w:sz w:val="24"/>
          <w:szCs w:val="24"/>
        </w:rPr>
        <w:t>и образцами их заполнения</w:t>
      </w:r>
      <w:r w:rsidRPr="006037D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068A" w:rsidRPr="006037D0" w:rsidRDefault="00C903D6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>2.1</w:t>
      </w:r>
      <w:r w:rsidR="001B2627" w:rsidRPr="006037D0">
        <w:rPr>
          <w:rFonts w:ascii="Times New Roman" w:hAnsi="Times New Roman" w:cs="Times New Roman"/>
          <w:iCs/>
          <w:sz w:val="24"/>
          <w:szCs w:val="24"/>
        </w:rPr>
        <w:t>8</w:t>
      </w:r>
      <w:r w:rsidR="002C068A" w:rsidRPr="006037D0">
        <w:rPr>
          <w:rFonts w:ascii="Times New Roman" w:hAnsi="Times New Roman" w:cs="Times New Roman"/>
          <w:iCs/>
          <w:sz w:val="24"/>
          <w:szCs w:val="24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</w:t>
      </w:r>
      <w:r w:rsidR="00050F3E">
        <w:rPr>
          <w:rFonts w:ascii="Times New Roman" w:hAnsi="Times New Roman" w:cs="Times New Roman"/>
          <w:iCs/>
          <w:sz w:val="24"/>
          <w:szCs w:val="24"/>
        </w:rPr>
        <w:t xml:space="preserve">у предоставления муниципальной </w:t>
      </w:r>
      <w:r w:rsidR="002C068A" w:rsidRPr="006037D0">
        <w:rPr>
          <w:rFonts w:ascii="Times New Roman" w:hAnsi="Times New Roman" w:cs="Times New Roman"/>
          <w:iCs/>
          <w:sz w:val="24"/>
          <w:szCs w:val="24"/>
        </w:rPr>
        <w:t>услуги им обеспечиваются:</w:t>
      </w:r>
    </w:p>
    <w:p w:rsidR="002C068A" w:rsidRPr="006037D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ab/>
        <w:t>1) условия для беспрепятственного доступа к объекту (зданию, помещению), в котором</w:t>
      </w:r>
      <w:r w:rsidR="00050F3E">
        <w:rPr>
          <w:rFonts w:ascii="Times New Roman" w:hAnsi="Times New Roman" w:cs="Times New Roman"/>
          <w:iCs/>
          <w:sz w:val="24"/>
          <w:szCs w:val="24"/>
        </w:rPr>
        <w:t xml:space="preserve"> предоставляется муниципальная </w:t>
      </w:r>
      <w:r w:rsidRPr="006037D0">
        <w:rPr>
          <w:rFonts w:ascii="Times New Roman" w:hAnsi="Times New Roman" w:cs="Times New Roman"/>
          <w:iCs/>
          <w:sz w:val="24"/>
          <w:szCs w:val="24"/>
        </w:rPr>
        <w:t xml:space="preserve">услуга; </w:t>
      </w:r>
    </w:p>
    <w:p w:rsidR="002C068A" w:rsidRPr="006037D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ab/>
        <w:t>2) возможность самостоятельного передвижения по территории, на которой расположены объекты (здания, помещения), в которых предоставл</w:t>
      </w:r>
      <w:r w:rsidR="00050F3E">
        <w:rPr>
          <w:rFonts w:ascii="Times New Roman" w:hAnsi="Times New Roman" w:cs="Times New Roman"/>
          <w:iCs/>
          <w:sz w:val="24"/>
          <w:szCs w:val="24"/>
        </w:rPr>
        <w:t xml:space="preserve">яется </w:t>
      </w:r>
      <w:r w:rsidRPr="006037D0">
        <w:rPr>
          <w:rFonts w:ascii="Times New Roman" w:hAnsi="Times New Roman" w:cs="Times New Roman"/>
          <w:iCs/>
          <w:sz w:val="24"/>
          <w:szCs w:val="24"/>
        </w:rPr>
        <w:t xml:space="preserve">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C068A" w:rsidRPr="006037D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ab/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C068A" w:rsidRPr="006037D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ab/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2C068A" w:rsidRPr="006037D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ab/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68A" w:rsidRPr="006037D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ab/>
        <w:t>6) допуск сурдопереводчика и тифлосурдопереводчика;</w:t>
      </w:r>
    </w:p>
    <w:p w:rsidR="002C068A" w:rsidRPr="006037D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ab/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</w:t>
      </w:r>
      <w:r w:rsidR="00050F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iCs/>
          <w:sz w:val="24"/>
          <w:szCs w:val="24"/>
        </w:rPr>
        <w:t>386н «Об утверждении формы документа, подтверждающего специальное обучение собаки-проводника, и порядка его выдачи»;</w:t>
      </w:r>
    </w:p>
    <w:p w:rsidR="002C068A" w:rsidRPr="006037D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ab/>
        <w:t>8) оказание инвалидам помощи в преодолении барьеров, мешающ</w:t>
      </w:r>
      <w:r w:rsidR="00050F3E">
        <w:rPr>
          <w:rFonts w:ascii="Times New Roman" w:hAnsi="Times New Roman" w:cs="Times New Roman"/>
          <w:iCs/>
          <w:sz w:val="24"/>
          <w:szCs w:val="24"/>
        </w:rPr>
        <w:t xml:space="preserve">их получению ими муниципальной </w:t>
      </w:r>
      <w:r w:rsidRPr="006037D0">
        <w:rPr>
          <w:rFonts w:ascii="Times New Roman" w:hAnsi="Times New Roman" w:cs="Times New Roman"/>
          <w:iCs/>
          <w:sz w:val="24"/>
          <w:szCs w:val="24"/>
        </w:rPr>
        <w:t>услуги наравне с другими лицами.</w:t>
      </w:r>
    </w:p>
    <w:p w:rsidR="002C068A" w:rsidRPr="006037D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2C068A" w:rsidRPr="006037D0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</w:t>
      </w:r>
      <w:r w:rsidR="001B2627" w:rsidRPr="006037D0">
        <w:rPr>
          <w:rFonts w:ascii="Times New Roman" w:hAnsi="Times New Roman" w:cs="Times New Roman"/>
          <w:sz w:val="24"/>
          <w:szCs w:val="24"/>
        </w:rPr>
        <w:t>19</w:t>
      </w:r>
      <w:r w:rsidRPr="006037D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</w:t>
      </w:r>
      <w:r w:rsidR="00406650" w:rsidRPr="006037D0">
        <w:rPr>
          <w:rFonts w:ascii="Times New Roman" w:hAnsi="Times New Roman" w:cs="Times New Roman"/>
          <w:sz w:val="24"/>
          <w:szCs w:val="24"/>
        </w:rPr>
        <w:t>.</w:t>
      </w:r>
    </w:p>
    <w:p w:rsidR="008C12EA" w:rsidRPr="006037D0" w:rsidRDefault="002C068A" w:rsidP="008C12E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77216" w:rsidRPr="006037D0" w:rsidRDefault="008C12EA" w:rsidP="008C12E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- </w:t>
      </w:r>
      <w:r w:rsidR="00477216" w:rsidRPr="006037D0">
        <w:rPr>
          <w:rFonts w:ascii="Times New Roman" w:hAnsi="Times New Roman" w:cs="Times New Roman"/>
          <w:sz w:val="24"/>
          <w:szCs w:val="24"/>
        </w:rPr>
        <w:t>широкий доступ к информации о предоставлении муниципальной услуги;</w:t>
      </w:r>
    </w:p>
    <w:p w:rsidR="002C068A" w:rsidRPr="006037D0" w:rsidRDefault="008C12E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- </w:t>
      </w:r>
      <w:r w:rsidR="002C068A" w:rsidRPr="006037D0">
        <w:rPr>
          <w:rFonts w:ascii="Times New Roman" w:hAnsi="Times New Roman" w:cs="Times New Roman"/>
          <w:sz w:val="24"/>
          <w:szCs w:val="24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2C068A" w:rsidRPr="006037D0" w:rsidRDefault="008C12E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- </w:t>
      </w:r>
      <w:r w:rsidR="002C068A" w:rsidRPr="006037D0">
        <w:rPr>
          <w:rFonts w:ascii="Times New Roman" w:hAnsi="Times New Roman" w:cs="Times New Roman"/>
          <w:sz w:val="24"/>
          <w:szCs w:val="24"/>
        </w:rPr>
        <w:t>получение полной, актуальной и достоверной информаци</w:t>
      </w:r>
      <w:r w:rsidR="00477216" w:rsidRPr="006037D0">
        <w:rPr>
          <w:rFonts w:ascii="Times New Roman" w:hAnsi="Times New Roman" w:cs="Times New Roman"/>
          <w:sz w:val="24"/>
          <w:szCs w:val="24"/>
        </w:rPr>
        <w:t>и</w:t>
      </w:r>
      <w:r w:rsidR="002C068A" w:rsidRPr="006037D0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услуги;</w:t>
      </w:r>
    </w:p>
    <w:p w:rsidR="00477216" w:rsidRPr="006037D0" w:rsidRDefault="008C12E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-   </w:t>
      </w:r>
      <w:r w:rsidR="002C068A" w:rsidRPr="006037D0">
        <w:rPr>
          <w:rFonts w:ascii="Times New Roman" w:hAnsi="Times New Roman" w:cs="Times New Roman"/>
          <w:sz w:val="24"/>
          <w:szCs w:val="24"/>
        </w:rPr>
        <w:t>получение информации о результате пред</w:t>
      </w:r>
      <w:r w:rsidR="00477216" w:rsidRPr="006037D0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C068A" w:rsidRPr="006037D0" w:rsidRDefault="008C12E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- </w:t>
      </w:r>
      <w:r w:rsidR="00477216" w:rsidRPr="006037D0">
        <w:rPr>
          <w:rFonts w:ascii="Times New Roman" w:hAnsi="Times New Roman" w:cs="Times New Roman"/>
          <w:sz w:val="24"/>
          <w:szCs w:val="24"/>
        </w:rPr>
        <w:t>возможность подачи документов непосредственно в</w:t>
      </w:r>
      <w:r w:rsidR="00C62655" w:rsidRPr="006037D0">
        <w:rPr>
          <w:rFonts w:ascii="Times New Roman" w:hAnsi="Times New Roman" w:cs="Times New Roman"/>
          <w:sz w:val="24"/>
          <w:szCs w:val="24"/>
        </w:rPr>
        <w:t xml:space="preserve"> А</w:t>
      </w:r>
      <w:r w:rsidR="00477216" w:rsidRPr="006037D0">
        <w:rPr>
          <w:rFonts w:ascii="Times New Roman" w:hAnsi="Times New Roman" w:cs="Times New Roman"/>
          <w:sz w:val="24"/>
          <w:szCs w:val="24"/>
        </w:rPr>
        <w:t>дминистрацию</w:t>
      </w:r>
      <w:r w:rsidR="00E02A1C" w:rsidRPr="006037D0">
        <w:rPr>
          <w:rFonts w:ascii="Times New Roman" w:hAnsi="Times New Roman" w:cs="Times New Roman"/>
          <w:sz w:val="24"/>
          <w:szCs w:val="24"/>
        </w:rPr>
        <w:t xml:space="preserve">, </w:t>
      </w:r>
      <w:r w:rsidR="00525685" w:rsidRPr="006037D0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 и Единый Интернет-портал государственных и муниципальных услуг</w:t>
      </w:r>
      <w:r w:rsidR="00605225" w:rsidRPr="006037D0">
        <w:rPr>
          <w:rFonts w:ascii="Times New Roman" w:hAnsi="Times New Roman" w:cs="Times New Roman"/>
          <w:sz w:val="24"/>
          <w:szCs w:val="24"/>
        </w:rPr>
        <w:t xml:space="preserve"> (функций) Красноярского края</w:t>
      </w:r>
      <w:r w:rsidR="00525685" w:rsidRPr="006037D0">
        <w:rPr>
          <w:rFonts w:ascii="Times New Roman" w:hAnsi="Times New Roman" w:cs="Times New Roman"/>
          <w:sz w:val="24"/>
          <w:szCs w:val="24"/>
        </w:rPr>
        <w:t xml:space="preserve">, </w:t>
      </w:r>
      <w:r w:rsidR="00E02A1C" w:rsidRPr="006037D0">
        <w:rPr>
          <w:rFonts w:ascii="Times New Roman" w:hAnsi="Times New Roman" w:cs="Times New Roman"/>
          <w:sz w:val="24"/>
          <w:szCs w:val="24"/>
        </w:rPr>
        <w:t>по почте</w:t>
      </w:r>
      <w:r w:rsidR="00477216" w:rsidRPr="006037D0">
        <w:rPr>
          <w:rFonts w:ascii="Times New Roman" w:hAnsi="Times New Roman" w:cs="Times New Roman"/>
          <w:sz w:val="24"/>
          <w:szCs w:val="24"/>
        </w:rPr>
        <w:t xml:space="preserve"> либо МФЦ</w:t>
      </w:r>
      <w:r w:rsidR="00C3167D" w:rsidRPr="006037D0">
        <w:rPr>
          <w:rFonts w:ascii="Times New Roman" w:hAnsi="Times New Roman" w:cs="Times New Roman"/>
          <w:sz w:val="24"/>
          <w:szCs w:val="24"/>
        </w:rPr>
        <w:t>;</w:t>
      </w:r>
    </w:p>
    <w:p w:rsidR="00C3167D" w:rsidRPr="006037D0" w:rsidRDefault="008C12E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50F3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C3167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обращения за получением муниципальной услуги посредством запроса о предоставлении нескольких государственных и  муниципальных услуг в </w:t>
      </w:r>
      <w:r w:rsidR="00C62655" w:rsidRPr="006037D0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C3167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предусмотренного </w:t>
      </w:r>
      <w:hyperlink r:id="rId17" w:history="1">
        <w:r w:rsidR="00C3167D" w:rsidRPr="006037D0">
          <w:rPr>
            <w:rFonts w:ascii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="00C3167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</w:t>
      </w:r>
      <w:r w:rsidR="00854AB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C3167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комплексный запрос).</w:t>
      </w:r>
    </w:p>
    <w:p w:rsidR="002C068A" w:rsidRPr="006037D0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2C068A" w:rsidRPr="006037D0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-</w:t>
      </w:r>
      <w:r w:rsidR="008C12EA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C068A" w:rsidRPr="006037D0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-</w:t>
      </w:r>
      <w:r w:rsidR="008C12EA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</w:rPr>
        <w:t>обоснованность отказов заявителям в предоставлении муниципальной услуги;</w:t>
      </w:r>
    </w:p>
    <w:p w:rsidR="002C068A" w:rsidRPr="006037D0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-</w:t>
      </w:r>
      <w:r w:rsidR="008C12EA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2C068A" w:rsidRPr="006037D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гражданина о ходе рассмотрения его обращения;</w:t>
      </w:r>
    </w:p>
    <w:p w:rsidR="002C068A" w:rsidRPr="006037D0" w:rsidRDefault="002C068A" w:rsidP="0049191C">
      <w:pPr>
        <w:pStyle w:val="ConsPlusDocList"/>
        <w:tabs>
          <w:tab w:val="left" w:pos="360"/>
        </w:tabs>
        <w:autoSpaceDE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>- снижение максимального срока ожидания при подаче документов и получении результата предоставления муниципальной услуги;</w:t>
      </w:r>
    </w:p>
    <w:p w:rsidR="003F7957" w:rsidRPr="006037D0" w:rsidRDefault="003F7957" w:rsidP="003F7957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037D0">
        <w:rPr>
          <w:rFonts w:ascii="Times New Roman" w:hAnsi="Times New Roman" w:cs="Times New Roman"/>
          <w:iCs/>
          <w:sz w:val="24"/>
          <w:szCs w:val="24"/>
        </w:rPr>
        <w:t>- количество взаимодействий заявителя со специалистами при предоставлении муниципальной услуги и их продолжительность (взаимодействие специалистов с заявителями при предоставлении муниципальной услуги осуществляется дважды: при представлении документов и при получении</w:t>
      </w:r>
      <w:r w:rsidR="00050F3E">
        <w:rPr>
          <w:rFonts w:ascii="Times New Roman" w:hAnsi="Times New Roman" w:cs="Times New Roman"/>
          <w:iCs/>
          <w:sz w:val="24"/>
          <w:szCs w:val="24"/>
        </w:rPr>
        <w:t xml:space="preserve"> результата муниципальной услуги</w:t>
      </w:r>
      <w:r w:rsidRPr="006037D0">
        <w:rPr>
          <w:rFonts w:ascii="Times New Roman" w:hAnsi="Times New Roman" w:cs="Times New Roman"/>
          <w:iCs/>
          <w:sz w:val="24"/>
          <w:szCs w:val="24"/>
        </w:rPr>
        <w:t xml:space="preserve">  непосредственно в Администрации.</w:t>
      </w:r>
      <w:proofErr w:type="gramEnd"/>
      <w:r w:rsidRPr="006037D0">
        <w:rPr>
          <w:rFonts w:ascii="Times New Roman" w:hAnsi="Times New Roman" w:cs="Times New Roman"/>
          <w:iCs/>
          <w:sz w:val="24"/>
          <w:szCs w:val="24"/>
        </w:rPr>
        <w:t xml:space="preserve"> Продолжительность каждого взаимодействия не должно превышать 15 минут);</w:t>
      </w:r>
    </w:p>
    <w:p w:rsidR="00E02A1C" w:rsidRPr="006037D0" w:rsidRDefault="00E02A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iCs/>
          <w:sz w:val="24"/>
          <w:szCs w:val="24"/>
        </w:rPr>
        <w:t>-</w:t>
      </w:r>
      <w:r w:rsidR="008C12EA" w:rsidRPr="006037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iCs/>
          <w:sz w:val="24"/>
          <w:szCs w:val="24"/>
        </w:rPr>
        <w:t>к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орректность и компетентность </w:t>
      </w:r>
      <w:r w:rsidR="00923D4E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специалиста,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должностного лица, взаимодействующего с заявителем при предоставлении муниципальной услуги;</w:t>
      </w:r>
    </w:p>
    <w:p w:rsidR="00E02A1C" w:rsidRPr="006037D0" w:rsidRDefault="00E02A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допущенных опечаток и (или) ошибок в выданных в результате предоставления </w:t>
      </w:r>
      <w:r w:rsidR="0045298B" w:rsidRPr="006037D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78702B" w:rsidRPr="006037D0" w:rsidRDefault="0078702B" w:rsidP="00F86447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78"/>
      <w:bookmarkEnd w:id="1"/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E2C9A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2627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  <w:r w:rsidR="00A247B9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857" w:rsidRPr="006037D0" w:rsidRDefault="00585857" w:rsidP="00585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405"/>
      <w:bookmarkEnd w:id="2"/>
      <w:r w:rsidRPr="006037D0">
        <w:rPr>
          <w:rFonts w:ascii="Times New Roman" w:hAnsi="Times New Roman" w:cs="Times New Roman"/>
          <w:sz w:val="24"/>
          <w:szCs w:val="24"/>
        </w:rPr>
        <w:t>2.</w:t>
      </w:r>
      <w:r w:rsidR="000E2C9A" w:rsidRPr="006037D0">
        <w:rPr>
          <w:rFonts w:ascii="Times New Roman" w:hAnsi="Times New Roman" w:cs="Times New Roman"/>
          <w:sz w:val="24"/>
          <w:szCs w:val="24"/>
        </w:rPr>
        <w:t>2</w:t>
      </w:r>
      <w:r w:rsidR="001B2627" w:rsidRPr="006037D0">
        <w:rPr>
          <w:rFonts w:ascii="Times New Roman" w:hAnsi="Times New Roman" w:cs="Times New Roman"/>
          <w:sz w:val="24"/>
          <w:szCs w:val="24"/>
        </w:rPr>
        <w:t>0</w:t>
      </w:r>
      <w:r w:rsidRPr="006037D0">
        <w:rPr>
          <w:rFonts w:ascii="Times New Roman" w:hAnsi="Times New Roman" w:cs="Times New Roman"/>
          <w:sz w:val="24"/>
          <w:szCs w:val="24"/>
        </w:rPr>
        <w:t xml:space="preserve">.1. </w:t>
      </w:r>
      <w:r w:rsidR="00854ABF" w:rsidRPr="006037D0">
        <w:rPr>
          <w:rFonts w:ascii="Times New Roman" w:hAnsi="Times New Roman" w:cs="Times New Roman"/>
          <w:sz w:val="24"/>
          <w:szCs w:val="24"/>
        </w:rPr>
        <w:t>Заявитель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BE2EA5" w:rsidRPr="006037D0">
        <w:rPr>
          <w:rFonts w:ascii="Times New Roman" w:hAnsi="Times New Roman" w:cs="Times New Roman"/>
          <w:sz w:val="24"/>
          <w:szCs w:val="24"/>
        </w:rPr>
        <w:t>заявлением</w:t>
      </w:r>
      <w:r w:rsidR="00415FED" w:rsidRPr="006037D0">
        <w:rPr>
          <w:rStyle w:val="a9"/>
          <w:rFonts w:ascii="Times New Roman" w:hAnsi="Times New Roman"/>
          <w:iCs/>
          <w:sz w:val="24"/>
          <w:szCs w:val="24"/>
        </w:rPr>
        <w:t xml:space="preserve"> об исправлении опечаток или ошибок</w:t>
      </w:r>
      <w:r w:rsidR="001704BB" w:rsidRPr="006037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любыми способа</w:t>
      </w:r>
      <w:r w:rsidR="00050F3E">
        <w:rPr>
          <w:rFonts w:ascii="Times New Roman" w:hAnsi="Times New Roman" w:cs="Times New Roman"/>
          <w:sz w:val="24"/>
          <w:szCs w:val="24"/>
          <w:lang w:eastAsia="ru-RU"/>
        </w:rPr>
        <w:t xml:space="preserve">ми, предусмотренными настоящим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Регламентом.</w:t>
      </w:r>
    </w:p>
    <w:p w:rsidR="00585857" w:rsidRPr="006037D0" w:rsidRDefault="00585857" w:rsidP="0058585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</w:rPr>
        <w:t>2.</w:t>
      </w:r>
      <w:r w:rsidR="000E2C9A" w:rsidRPr="006037D0">
        <w:rPr>
          <w:rFonts w:ascii="Times New Roman" w:hAnsi="Times New Roman" w:cs="Times New Roman"/>
          <w:sz w:val="24"/>
          <w:szCs w:val="24"/>
        </w:rPr>
        <w:t>2</w:t>
      </w:r>
      <w:r w:rsidR="001B2627" w:rsidRPr="006037D0">
        <w:rPr>
          <w:rFonts w:ascii="Times New Roman" w:hAnsi="Times New Roman" w:cs="Times New Roman"/>
          <w:sz w:val="24"/>
          <w:szCs w:val="24"/>
        </w:rPr>
        <w:t>0</w:t>
      </w:r>
      <w:r w:rsidRPr="006037D0">
        <w:rPr>
          <w:rFonts w:ascii="Times New Roman" w:hAnsi="Times New Roman" w:cs="Times New Roman"/>
          <w:sz w:val="24"/>
          <w:szCs w:val="24"/>
        </w:rPr>
        <w:t xml:space="preserve">.2. </w:t>
      </w:r>
      <w:r w:rsidR="00854ABF" w:rsidRPr="006037D0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направить </w:t>
      </w:r>
      <w:r w:rsidR="00091FAE" w:rsidRPr="006037D0">
        <w:rPr>
          <w:rStyle w:val="a9"/>
          <w:rFonts w:ascii="Times New Roman" w:hAnsi="Times New Roman"/>
          <w:iCs/>
          <w:sz w:val="24"/>
          <w:szCs w:val="24"/>
        </w:rPr>
        <w:t xml:space="preserve"> заявление об исправлении опечаток или ошибок</w:t>
      </w:r>
      <w:r w:rsidR="001704BB" w:rsidRPr="006037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порядок оформления которого определен </w:t>
      </w:r>
      <w:hyperlink r:id="rId18" w:history="1">
        <w:r w:rsidRPr="006037D0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C5476C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</w:t>
      </w:r>
      <w:r w:rsidR="00C5476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и (или) муниципальных услуг, в форме электронных документов» и который передается с использованием информационно-телекоммуникационных сетей общего пользования, в том числе сети Интернет, включая</w:t>
      </w:r>
      <w:r w:rsidR="00C5476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Единый</w:t>
      </w:r>
      <w:r w:rsidR="00C5476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портал государственных и муниципальных услуг (функций), Единый </w:t>
      </w:r>
      <w:r w:rsidR="00824F5D" w:rsidRPr="006037D0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</w:t>
      </w:r>
      <w:r w:rsidR="00605225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19" w:history="1">
        <w:r w:rsidRPr="006037D0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 подписи».</w:t>
      </w:r>
    </w:p>
    <w:p w:rsidR="00585857" w:rsidRPr="006037D0" w:rsidRDefault="0058585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</w:t>
      </w:r>
      <w:r w:rsidR="00854AB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 направлении</w:t>
      </w:r>
      <w:r w:rsidR="00091FAE" w:rsidRPr="006037D0">
        <w:rPr>
          <w:rStyle w:val="a9"/>
          <w:rFonts w:ascii="Times New Roman" w:hAnsi="Times New Roman"/>
          <w:iCs/>
          <w:sz w:val="24"/>
          <w:szCs w:val="24"/>
        </w:rPr>
        <w:t xml:space="preserve"> заявления об исправлении опечаток или ошибок</w:t>
      </w:r>
      <w:r w:rsidR="001704BB" w:rsidRPr="006037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электронной форме, должны быть сертифицированы в соответствии с Федеральным </w:t>
      </w:r>
      <w:hyperlink r:id="rId20" w:history="1">
        <w:r w:rsidRPr="006037D0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</w:t>
      </w:r>
      <w:r w:rsidR="00343E5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«Об электронной подписи»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6037D0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.3. При направлении заявителем</w:t>
      </w:r>
      <w:r w:rsidR="00091FAE" w:rsidRPr="006037D0">
        <w:rPr>
          <w:rStyle w:val="a9"/>
          <w:rFonts w:ascii="Times New Roman" w:hAnsi="Times New Roman"/>
          <w:iCs/>
          <w:sz w:val="24"/>
          <w:szCs w:val="24"/>
        </w:rPr>
        <w:t xml:space="preserve"> заявления об исправлении опечаток или ошибок</w:t>
      </w:r>
      <w:r w:rsidR="001704BB" w:rsidRPr="006037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</w:t>
      </w:r>
      <w:r w:rsidR="00605225" w:rsidRPr="006037D0">
        <w:rPr>
          <w:rFonts w:ascii="Times New Roman" w:hAnsi="Times New Roman" w:cs="Times New Roman"/>
          <w:sz w:val="24"/>
          <w:szCs w:val="24"/>
          <w:lang w:eastAsia="ru-RU"/>
        </w:rPr>
        <w:t>х услуг (функций)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документов, удостоверяющих личность, не требуется.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.4. Электронные документы предоставляются в следующих форматах: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– для документов с текстовым с</w:t>
      </w:r>
      <w:r w:rsidR="00050F3E">
        <w:rPr>
          <w:rFonts w:ascii="Times New Roman" w:hAnsi="Times New Roman" w:cs="Times New Roman"/>
          <w:sz w:val="24"/>
          <w:szCs w:val="24"/>
          <w:lang w:eastAsia="ru-RU"/>
        </w:rPr>
        <w:t>одержанием, в том числе включая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изображение;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proofErr w:type="spellEnd"/>
      <w:r w:rsidRPr="006037D0"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proofErr w:type="spellEnd"/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proofErr w:type="spellEnd"/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proofErr w:type="spellEnd"/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.5. Допуска</w:t>
      </w:r>
      <w:r w:rsidR="00050F3E">
        <w:rPr>
          <w:rFonts w:ascii="Times New Roman" w:hAnsi="Times New Roman" w:cs="Times New Roman"/>
          <w:sz w:val="24"/>
          <w:szCs w:val="24"/>
          <w:lang w:eastAsia="ru-RU"/>
        </w:rPr>
        <w:t xml:space="preserve">ется формирование электронного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документа путем сканирования непосредственно с оригинала документа (использование</w:t>
      </w:r>
      <w:r w:rsidR="00050F3E">
        <w:rPr>
          <w:rFonts w:ascii="Times New Roman" w:hAnsi="Times New Roman" w:cs="Times New Roman"/>
          <w:sz w:val="24"/>
          <w:szCs w:val="24"/>
          <w:lang w:eastAsia="ru-RU"/>
        </w:rPr>
        <w:t xml:space="preserve"> копий не допускается), которое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с сохранением ориентации оригинала документа в разрешении 300-500 </w:t>
      </w:r>
      <w:r w:rsidRPr="006037D0"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50F3E">
        <w:rPr>
          <w:rFonts w:ascii="Times New Roman" w:hAnsi="Times New Roman" w:cs="Times New Roman"/>
          <w:sz w:val="24"/>
          <w:szCs w:val="24"/>
          <w:lang w:eastAsia="ru-RU"/>
        </w:rPr>
        <w:t xml:space="preserve">масштаб 1:1) с использованием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следующих режимов: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1) «черно-белый» (при отсутствии в документе графических изображений и (или) цветного текста);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2) «оттенки се</w:t>
      </w:r>
      <w:r w:rsidR="00050F3E">
        <w:rPr>
          <w:rFonts w:ascii="Times New Roman" w:hAnsi="Times New Roman" w:cs="Times New Roman"/>
          <w:sz w:val="24"/>
          <w:szCs w:val="24"/>
          <w:lang w:eastAsia="ru-RU"/>
        </w:rPr>
        <w:t xml:space="preserve">рого» (при наличии в документе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графических изображений, отличных от цветного изображения);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</w:t>
      </w:r>
      <w:r w:rsidR="00050F3E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передачи»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(при наличии в документе цветных графических изображений либо цветного текста);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.6.  Электронные документы должны обеспечивать: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6877FA" w:rsidRPr="006037D0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.7. Максимально допустимый размер прикрепленного пакета документов не должен превышать 10 Гб.</w:t>
      </w:r>
    </w:p>
    <w:p w:rsidR="00854ABF" w:rsidRPr="006037D0" w:rsidRDefault="00C62655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03D6" w:rsidRPr="006037D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 Прием А</w:t>
      </w:r>
      <w:r w:rsidR="00854AB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091FAE" w:rsidRPr="006037D0">
        <w:rPr>
          <w:rStyle w:val="a9"/>
          <w:rFonts w:ascii="Times New Roman" w:hAnsi="Times New Roman"/>
          <w:iCs/>
          <w:sz w:val="24"/>
          <w:szCs w:val="24"/>
        </w:rPr>
        <w:t>заявления об исправлении опечаток или ошибок</w:t>
      </w:r>
      <w:r w:rsidR="00050F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 осуществляются в порядке, предусмотренном </w:t>
      </w:r>
      <w:r w:rsidR="00824F5D" w:rsidRPr="006037D0">
        <w:rPr>
          <w:rFonts w:ascii="Times New Roman" w:hAnsi="Times New Roman" w:cs="Times New Roman"/>
          <w:sz w:val="24"/>
          <w:szCs w:val="24"/>
          <w:lang w:eastAsia="ru-RU"/>
        </w:rPr>
        <w:t>разделом 3 нас</w:t>
      </w:r>
      <w:r w:rsidR="00854AB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тоящего Регламента. </w:t>
      </w:r>
    </w:p>
    <w:p w:rsidR="00854ABF" w:rsidRPr="006037D0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03D6" w:rsidRPr="006037D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 Заявителям обеспечивается возможность получения информации о</w:t>
      </w:r>
      <w:r w:rsidR="00050F3E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предоставляемой муниципальной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услуге на Едином портале государственных и муниципальных услуг (функций), Едином Интернет-портале государственных и муниципальных услуг</w:t>
      </w:r>
      <w:r w:rsidR="00605225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6037D0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по желанию </w:t>
      </w:r>
      <w:r w:rsidR="00C62655" w:rsidRPr="006037D0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о ходе предоставления муниципальной услуги может осуществляться путем передачи текстовых сообщений на ад</w:t>
      </w:r>
      <w:r w:rsidR="00C62655" w:rsidRPr="006037D0">
        <w:rPr>
          <w:rFonts w:ascii="Times New Roman" w:hAnsi="Times New Roman" w:cs="Times New Roman"/>
          <w:sz w:val="24"/>
          <w:szCs w:val="24"/>
          <w:lang w:eastAsia="ru-RU"/>
        </w:rPr>
        <w:t>рес электронной почты заявителя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либо на абонентский номер устройства подвижной радиотелефонной связи </w:t>
      </w:r>
      <w:r w:rsidR="00343E51" w:rsidRPr="006037D0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7A43" w:rsidRPr="006037D0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03D6" w:rsidRPr="006037D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57A4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документов от </w:t>
      </w:r>
      <w:r w:rsidR="00C62655" w:rsidRPr="006037D0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257A4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не имеющего возможности по состоянию здоровья обратиться к </w:t>
      </w:r>
      <w:r w:rsidR="00605225" w:rsidRPr="006037D0">
        <w:rPr>
          <w:rFonts w:ascii="Times New Roman" w:hAnsi="Times New Roman" w:cs="Times New Roman"/>
          <w:sz w:val="24"/>
          <w:szCs w:val="24"/>
          <w:lang w:eastAsia="ru-RU"/>
        </w:rPr>
        <w:t>специалисту (</w:t>
      </w:r>
      <w:r w:rsidR="00257A43" w:rsidRPr="006037D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0C292A" w:rsidRPr="006037D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7A4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по его просьбе, просьбе законных представителей или родственников, оформленной в письменном виде, осуществляется выход (выезд) </w:t>
      </w:r>
      <w:r w:rsidR="000C292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050F3E">
        <w:rPr>
          <w:rFonts w:ascii="Times New Roman" w:hAnsi="Times New Roman" w:cs="Times New Roman"/>
          <w:sz w:val="24"/>
          <w:szCs w:val="24"/>
          <w:lang w:eastAsia="ru-RU"/>
        </w:rPr>
        <w:t>Администрации Кытат</w:t>
      </w:r>
      <w:r w:rsidR="000168B4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605225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257A43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483F" w:rsidRPr="006037D0" w:rsidRDefault="00854ABF" w:rsidP="00050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2.</w:t>
      </w:r>
      <w:r w:rsidR="000E2C9A" w:rsidRPr="006037D0">
        <w:rPr>
          <w:rFonts w:ascii="Times New Roman" w:hAnsi="Times New Roman" w:cs="Times New Roman"/>
          <w:sz w:val="24"/>
          <w:szCs w:val="24"/>
        </w:rPr>
        <w:t>2</w:t>
      </w:r>
      <w:r w:rsidR="001B2627" w:rsidRPr="006037D0">
        <w:rPr>
          <w:rFonts w:ascii="Times New Roman" w:hAnsi="Times New Roman" w:cs="Times New Roman"/>
          <w:sz w:val="24"/>
          <w:szCs w:val="24"/>
        </w:rPr>
        <w:t>0</w:t>
      </w:r>
      <w:r w:rsidRPr="006037D0">
        <w:rPr>
          <w:rFonts w:ascii="Times New Roman" w:hAnsi="Times New Roman" w:cs="Times New Roman"/>
          <w:sz w:val="24"/>
          <w:szCs w:val="24"/>
        </w:rPr>
        <w:t>.</w:t>
      </w:r>
      <w:r w:rsidR="006877FA" w:rsidRPr="006037D0">
        <w:rPr>
          <w:rFonts w:ascii="Times New Roman" w:hAnsi="Times New Roman" w:cs="Times New Roman"/>
          <w:sz w:val="24"/>
          <w:szCs w:val="24"/>
        </w:rPr>
        <w:t>1</w:t>
      </w:r>
      <w:r w:rsidR="00C903D6" w:rsidRPr="006037D0">
        <w:rPr>
          <w:rFonts w:ascii="Times New Roman" w:hAnsi="Times New Roman" w:cs="Times New Roman"/>
          <w:sz w:val="24"/>
          <w:szCs w:val="24"/>
        </w:rPr>
        <w:t>1</w:t>
      </w:r>
      <w:r w:rsidRPr="006037D0">
        <w:rPr>
          <w:rFonts w:ascii="Times New Roman" w:hAnsi="Times New Roman" w:cs="Times New Roman"/>
          <w:sz w:val="24"/>
          <w:szCs w:val="24"/>
        </w:rPr>
        <w:t xml:space="preserve">. </w:t>
      </w:r>
      <w:r w:rsidR="00FF483F" w:rsidRPr="006037D0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</w:t>
      </w:r>
      <w:r w:rsidR="00FF483F" w:rsidRPr="006037D0">
        <w:rPr>
          <w:rFonts w:ascii="Times New Roman" w:hAnsi="Times New Roman" w:cs="Times New Roman"/>
          <w:iCs/>
          <w:sz w:val="24"/>
          <w:szCs w:val="24"/>
        </w:rPr>
        <w:t>в форме электронного документа, подписанного усиленной квалифицированной электронной подписью упо</w:t>
      </w:r>
      <w:r w:rsidR="00050F3E">
        <w:rPr>
          <w:rFonts w:ascii="Times New Roman" w:hAnsi="Times New Roman" w:cs="Times New Roman"/>
          <w:iCs/>
          <w:sz w:val="24"/>
          <w:szCs w:val="24"/>
        </w:rPr>
        <w:t xml:space="preserve">лномоченного должностного лица </w:t>
      </w:r>
      <w:r w:rsidR="00FF483F" w:rsidRPr="006037D0">
        <w:rPr>
          <w:rFonts w:ascii="Times New Roman" w:hAnsi="Times New Roman" w:cs="Times New Roman"/>
          <w:iCs/>
          <w:sz w:val="24"/>
          <w:szCs w:val="24"/>
        </w:rPr>
        <w:t xml:space="preserve">в личный кабинет на </w:t>
      </w:r>
      <w:r w:rsidR="00FF483F"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Интернет-портале государственных и муниципальных услуг</w:t>
      </w:r>
      <w:r w:rsidR="00605225"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(функций) Красноярского края</w:t>
      </w:r>
      <w:r w:rsidR="00FF483F"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(функций).</w:t>
      </w:r>
    </w:p>
    <w:p w:rsidR="00825C1E" w:rsidRPr="00050F3E" w:rsidRDefault="00825C1E" w:rsidP="00050F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4263B" w:rsidRPr="006037D0" w:rsidRDefault="00B4263B" w:rsidP="00B42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b/>
          <w:color w:val="000000"/>
          <w:sz w:val="24"/>
          <w:szCs w:val="24"/>
        </w:rPr>
        <w:t>Данный раздел является примерным. Если органом местного самоуправления установлен иной порядок действий при предоставлении муниципальной услуги, то описываются установленные конкретные действия.</w:t>
      </w:r>
    </w:p>
    <w:p w:rsidR="00C75418" w:rsidRPr="006037D0" w:rsidRDefault="00825C1E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75418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C75418" w:rsidRPr="006037D0" w:rsidRDefault="00C75418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3.1.1. Принятие решения </w:t>
      </w:r>
      <w:r w:rsidR="00503C4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704BB" w:rsidRPr="006037D0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503C4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или об отказе в </w:t>
      </w:r>
      <w:r w:rsidR="00644E4C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503C4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на учет</w:t>
      </w:r>
      <w:r w:rsidR="00644E4C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75418" w:rsidRPr="006037D0" w:rsidRDefault="00C75418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1704BB" w:rsidRPr="006037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об исправлении или об отказе в исправлении опечаток или ошибок в 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F1304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050F3E">
        <w:rPr>
          <w:rFonts w:ascii="Times New Roman" w:hAnsi="Times New Roman" w:cs="Times New Roman"/>
          <w:sz w:val="24"/>
          <w:szCs w:val="24"/>
        </w:rPr>
        <w:t>постановке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644E4C"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 нуждающихся в </w:t>
      </w:r>
      <w:r w:rsidR="00050F3E">
        <w:rPr>
          <w:rFonts w:ascii="Times New Roman" w:hAnsi="Times New Roman" w:cs="Times New Roman"/>
          <w:sz w:val="24"/>
          <w:szCs w:val="24"/>
        </w:rPr>
        <w:t xml:space="preserve">предоставлении жилых помещений </w:t>
      </w:r>
      <w:r w:rsidR="00F13047" w:rsidRPr="006037D0">
        <w:rPr>
          <w:rFonts w:ascii="Times New Roman" w:hAnsi="Times New Roman" w:cs="Times New Roman"/>
          <w:sz w:val="24"/>
          <w:szCs w:val="24"/>
        </w:rPr>
        <w:t>по договорам найма жилых помещений жилищного фонда социального использования или у</w:t>
      </w:r>
      <w:r w:rsidR="00644E4C" w:rsidRPr="006037D0">
        <w:rPr>
          <w:rFonts w:ascii="Times New Roman" w:hAnsi="Times New Roman" w:cs="Times New Roman"/>
          <w:sz w:val="24"/>
          <w:szCs w:val="24"/>
        </w:rPr>
        <w:t xml:space="preserve">ведомлении об отказе в постановке </w:t>
      </w:r>
      <w:r w:rsidR="00F13047" w:rsidRPr="006037D0">
        <w:rPr>
          <w:rFonts w:ascii="Times New Roman" w:hAnsi="Times New Roman" w:cs="Times New Roman"/>
          <w:sz w:val="24"/>
          <w:szCs w:val="24"/>
        </w:rPr>
        <w:t>на</w:t>
      </w:r>
      <w:r w:rsidR="00644E4C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F13047" w:rsidRPr="006037D0">
        <w:rPr>
          <w:rFonts w:ascii="Times New Roman" w:hAnsi="Times New Roman" w:cs="Times New Roman"/>
          <w:sz w:val="24"/>
          <w:szCs w:val="24"/>
        </w:rPr>
        <w:t>учет</w:t>
      </w:r>
      <w:r w:rsidR="00644E4C"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C41" w:rsidRPr="006037D0" w:rsidRDefault="00C75418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503C4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решения о </w:t>
      </w:r>
      <w:r w:rsidR="00DD1EDA" w:rsidRPr="006037D0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503C4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или об отказе в </w:t>
      </w:r>
      <w:r w:rsidR="00644E4C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503C4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644E4C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="00050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C4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нуждающихся в </w:t>
      </w:r>
      <w:r w:rsidR="00050F3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жилых помещений </w:t>
      </w:r>
      <w:r w:rsidR="00503C41" w:rsidRPr="006037D0">
        <w:rPr>
          <w:rFonts w:ascii="Times New Roman" w:hAnsi="Times New Roman" w:cs="Times New Roman"/>
          <w:color w:val="000000"/>
          <w:sz w:val="24"/>
          <w:szCs w:val="24"/>
        </w:rPr>
        <w:t>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административные действия:</w:t>
      </w:r>
    </w:p>
    <w:p w:rsidR="00503C41" w:rsidRPr="006037D0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3.2.1. Прием заявления</w:t>
      </w:r>
      <w:r w:rsidR="00E0265B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DD1EDA" w:rsidRPr="006037D0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405A12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F3FE8" w:rsidRPr="006037D0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документов.</w:t>
      </w:r>
    </w:p>
    <w:p w:rsidR="00503C41" w:rsidRPr="006037D0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3.2.2. Рассмотрение заявления </w:t>
      </w:r>
      <w:r w:rsidR="00E0265B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E0265B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F3FE8" w:rsidRPr="006037D0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в том числе формирование и направление межведомственных запросов, а также проверка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сведений заявителя, проверка оснований для отказа в </w:t>
      </w:r>
      <w:r w:rsidR="00644E4C" w:rsidRPr="006037D0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</w:t>
      </w:r>
      <w:r w:rsidR="00644E4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граждан,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нуждающихся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0F3E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3.2.3. Выдача документов, подтверждающих приняти</w:t>
      </w:r>
      <w:r w:rsidR="005F1E15" w:rsidRPr="006037D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</w:t>
      </w:r>
      <w:r w:rsidR="00644E4C" w:rsidRPr="006037D0">
        <w:rPr>
          <w:rFonts w:ascii="Times New Roman" w:hAnsi="Times New Roman" w:cs="Times New Roman"/>
          <w:color w:val="000000"/>
          <w:sz w:val="24"/>
          <w:szCs w:val="24"/>
        </w:rPr>
        <w:t>принятии или об отказе в постановке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</w:p>
    <w:p w:rsidR="00503C41" w:rsidRPr="006037D0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учет </w:t>
      </w:r>
      <w:r w:rsidR="00644E4C" w:rsidRPr="006037D0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 w:rsidR="00050F3E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в жилых помещений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договорам найма жилых помещений жилищного </w:t>
      </w:r>
      <w:r w:rsidR="00DD1EDA" w:rsidRPr="006037D0">
        <w:rPr>
          <w:rFonts w:ascii="Times New Roman" w:hAnsi="Times New Roman" w:cs="Times New Roman"/>
          <w:color w:val="000000"/>
          <w:sz w:val="24"/>
          <w:szCs w:val="24"/>
        </w:rPr>
        <w:t>фонда социального использования.</w:t>
      </w:r>
      <w:proofErr w:type="gramEnd"/>
    </w:p>
    <w:p w:rsidR="00503C41" w:rsidRPr="006037D0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3.3. Принятие решения об исправлении или об отказе в исправлении опечаток или ошибок в 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F1304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44E4C" w:rsidRPr="006037D0">
        <w:rPr>
          <w:rFonts w:ascii="Times New Roman" w:hAnsi="Times New Roman" w:cs="Times New Roman"/>
          <w:sz w:val="24"/>
          <w:szCs w:val="24"/>
        </w:rPr>
        <w:t>постановке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644E4C"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50F3E">
        <w:rPr>
          <w:rFonts w:ascii="Times New Roman" w:hAnsi="Times New Roman" w:cs="Times New Roman"/>
          <w:sz w:val="24"/>
          <w:szCs w:val="24"/>
        </w:rPr>
        <w:t xml:space="preserve"> 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или </w:t>
      </w:r>
      <w:r w:rsidR="00644E4C" w:rsidRPr="006037D0">
        <w:rPr>
          <w:rFonts w:ascii="Times New Roman" w:hAnsi="Times New Roman" w:cs="Times New Roman"/>
          <w:sz w:val="24"/>
          <w:szCs w:val="24"/>
        </w:rPr>
        <w:t>уведомлении об отказе в постановке</w:t>
      </w:r>
      <w:r w:rsidR="00F13047" w:rsidRPr="006037D0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644E4C" w:rsidRPr="006037D0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F13047" w:rsidRPr="006037D0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следующие административные действия:</w:t>
      </w:r>
    </w:p>
    <w:p w:rsidR="00503C41" w:rsidRPr="006037D0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 Прием заявления об исправлении опечаток или ошибок и прилагаемых документов.</w:t>
      </w:r>
    </w:p>
    <w:p w:rsidR="00503C41" w:rsidRPr="006037D0" w:rsidRDefault="00503C41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.2. Рассмотрения заявления об исправлении опечаток или ошибок и прилагаемых документов.</w:t>
      </w:r>
    </w:p>
    <w:p w:rsidR="00FC6C43" w:rsidRPr="006037D0" w:rsidRDefault="00503C41" w:rsidP="00CF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.3. Выдача документов.</w:t>
      </w:r>
      <w:r w:rsidR="00950528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FE8" w:rsidRPr="006037D0" w:rsidRDefault="00950528" w:rsidP="00CF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037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F3FE8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 решения о принятии</w:t>
      </w:r>
      <w:r w:rsidR="00644E4C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или об отказ в постановке</w:t>
      </w:r>
      <w:r w:rsidR="00CF3FE8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учет</w:t>
      </w:r>
      <w:r w:rsidR="00644E4C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граждан,</w:t>
      </w:r>
      <w:r w:rsidR="00050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3FE8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нуждающихся в </w:t>
      </w:r>
      <w:r w:rsidR="00050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предоставлении жилых помещений </w:t>
      </w:r>
      <w:r w:rsidR="00CF3FE8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договорам найма жилых помещений жилищного фонда социального использования.</w:t>
      </w:r>
    </w:p>
    <w:p w:rsidR="00950528" w:rsidRPr="006037D0" w:rsidRDefault="00950528" w:rsidP="00CF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Прием заявления </w:t>
      </w:r>
      <w:r w:rsidR="00066C55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405A12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постановке на учет</w:t>
      </w:r>
      <w:r w:rsidR="00066C55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0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</w:t>
      </w:r>
      <w:r w:rsidR="00CF3FE8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илагаемых </w:t>
      </w: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документов.</w:t>
      </w:r>
    </w:p>
    <w:p w:rsidR="00066C55" w:rsidRPr="006037D0" w:rsidRDefault="00950528" w:rsidP="00066C5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>.1.1. Основанием для начала административного действия «Прием заявления и пр</w:t>
      </w:r>
      <w:r w:rsidR="00CF3FE8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>илагаемых</w:t>
      </w:r>
      <w:r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документов» является </w:t>
      </w:r>
      <w:r w:rsidR="00066C55" w:rsidRPr="0060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личное обращение с заявлением о </w:t>
      </w:r>
      <w:r w:rsidR="00405A12" w:rsidRPr="0060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постановке на учет</w:t>
      </w:r>
      <w:r w:rsidR="00066C55" w:rsidRPr="0060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прилагаемыми к нему документами, указанными в пункте 2.7 настоящего Регламента, в Администрацию</w:t>
      </w:r>
      <w:r w:rsidR="00FC6C43" w:rsidRPr="0060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или МФЦ</w:t>
      </w:r>
      <w:r w:rsidR="00066C55" w:rsidRPr="0060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заявления </w:t>
      </w:r>
      <w:r w:rsidR="00066C55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066C55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F3E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.1.2. Прием и регистрация заявления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405A12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050F3E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осуществляются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31071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3061B" w:rsidRPr="006037D0">
        <w:rPr>
          <w:rFonts w:ascii="Times New Roman" w:hAnsi="Times New Roman" w:cs="Times New Roman"/>
          <w:sz w:val="24"/>
          <w:szCs w:val="24"/>
          <w:lang w:eastAsia="ru-RU"/>
        </w:rPr>
        <w:t>Бобровского</w:t>
      </w:r>
      <w:r w:rsidR="0031071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.1.3. При обращении на личном приеме заявление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405A12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случаях, если в заявлении 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</w:t>
      </w:r>
      <w:r w:rsidR="00050F3E">
        <w:rPr>
          <w:rFonts w:ascii="Times New Roman" w:hAnsi="Times New Roman" w:cs="Times New Roman"/>
          <w:color w:val="000000"/>
          <w:sz w:val="24"/>
          <w:szCs w:val="24"/>
        </w:rPr>
        <w:t>Администрации Кытат</w:t>
      </w:r>
      <w:r w:rsidR="00D3061B" w:rsidRPr="006037D0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31071D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 предлагает с согласия заявителя устранить выявленные недостатки в заявлении непосредстве</w:t>
      </w:r>
      <w:r w:rsidR="00050F3E">
        <w:rPr>
          <w:rFonts w:ascii="Times New Roman" w:hAnsi="Times New Roman" w:cs="Times New Roman"/>
          <w:color w:val="000000"/>
          <w:sz w:val="24"/>
          <w:szCs w:val="24"/>
        </w:rPr>
        <w:t xml:space="preserve">нно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на личном приеме.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Факт обращения заявителя фиксируется дополнительно в журнале личного приема (указывается, если он ведется).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Администрацию, в том числе на личном приеме, ответственный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050F3E">
        <w:rPr>
          <w:rFonts w:ascii="Times New Roman" w:hAnsi="Times New Roman" w:cs="Times New Roman"/>
          <w:sz w:val="24"/>
          <w:szCs w:val="24"/>
          <w:lang w:eastAsia="ru-RU"/>
        </w:rPr>
        <w:t>Администрации Кытат</w:t>
      </w:r>
      <w:r w:rsidR="00D3061B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31071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 в случае обращения представителя);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в) проверяет правильность заполнения заявления, в том числе полноту внесенных данных, наличие документов, которые должны прилагаться к заявлению, соответствие представленных документов установленным требованиям;</w:t>
      </w:r>
    </w:p>
    <w:p w:rsidR="00950528" w:rsidRPr="006037D0" w:rsidRDefault="00950528" w:rsidP="0095052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д) проставляет штамп Администрации с указанием фамилии, инициалов и должности, даты приема и затем регистрирует заявление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 При приеме документов при непосредственном обращении в Администрацию или при личном приеме заявителю (представител</w:t>
      </w:r>
      <w:r w:rsidR="00050F3E">
        <w:rPr>
          <w:rFonts w:ascii="Times New Roman" w:hAnsi="Times New Roman" w:cs="Times New Roman"/>
          <w:color w:val="000000"/>
          <w:sz w:val="24"/>
          <w:szCs w:val="24"/>
        </w:rPr>
        <w:t xml:space="preserve">ю заявителя) выдается расписка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приеме и регистрации заявления 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0168B4"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528" w:rsidRPr="006037D0" w:rsidRDefault="00950528" w:rsidP="00CF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sz w:val="24"/>
          <w:szCs w:val="24"/>
        </w:rPr>
        <w:t>4</w:t>
      </w:r>
      <w:r w:rsidRPr="006037D0">
        <w:rPr>
          <w:rFonts w:ascii="Times New Roman" w:hAnsi="Times New Roman" w:cs="Times New Roman"/>
          <w:sz w:val="24"/>
          <w:szCs w:val="24"/>
        </w:rPr>
        <w:t>.1.</w:t>
      </w:r>
      <w:r w:rsidR="00AF6DFA" w:rsidRPr="006037D0">
        <w:rPr>
          <w:rFonts w:ascii="Times New Roman" w:hAnsi="Times New Roman" w:cs="Times New Roman"/>
          <w:sz w:val="24"/>
          <w:szCs w:val="24"/>
        </w:rPr>
        <w:t>6</w:t>
      </w:r>
      <w:r w:rsidRPr="006037D0">
        <w:rPr>
          <w:rFonts w:ascii="Times New Roman" w:hAnsi="Times New Roman" w:cs="Times New Roman"/>
          <w:sz w:val="24"/>
          <w:szCs w:val="24"/>
        </w:rPr>
        <w:t xml:space="preserve">. </w:t>
      </w:r>
      <w:r w:rsidR="00CF3FE8" w:rsidRPr="006037D0">
        <w:rPr>
          <w:rFonts w:ascii="Times New Roman" w:hAnsi="Times New Roman" w:cs="Times New Roman"/>
          <w:sz w:val="24"/>
          <w:szCs w:val="24"/>
        </w:rPr>
        <w:t>После</w:t>
      </w:r>
      <w:r w:rsidRPr="006037D0">
        <w:rPr>
          <w:rFonts w:ascii="Times New Roman" w:hAnsi="Times New Roman" w:cs="Times New Roman"/>
          <w:sz w:val="24"/>
          <w:szCs w:val="24"/>
        </w:rPr>
        <w:t xml:space="preserve"> регистрации документо</w:t>
      </w:r>
      <w:r w:rsidR="00485B25">
        <w:rPr>
          <w:rFonts w:ascii="Times New Roman" w:hAnsi="Times New Roman" w:cs="Times New Roman"/>
          <w:sz w:val="24"/>
          <w:szCs w:val="24"/>
        </w:rPr>
        <w:t>в, в тот же день они передаются</w:t>
      </w:r>
      <w:r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D3061B" w:rsidRPr="006037D0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</w:t>
      </w:r>
      <w:r w:rsidR="00485B25">
        <w:rPr>
          <w:rFonts w:ascii="Times New Roman" w:hAnsi="Times New Roman" w:cs="Times New Roman"/>
          <w:sz w:val="24"/>
          <w:szCs w:val="24"/>
        </w:rPr>
        <w:t xml:space="preserve">за рассмотрение </w:t>
      </w:r>
      <w:r w:rsidRPr="006037D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6DFA" w:rsidRPr="006037D0">
        <w:rPr>
          <w:rFonts w:ascii="Times New Roman" w:hAnsi="Times New Roman" w:cs="Times New Roman"/>
          <w:sz w:val="24"/>
          <w:szCs w:val="24"/>
        </w:rPr>
        <w:t xml:space="preserve">о </w:t>
      </w:r>
      <w:r w:rsidR="00405A12" w:rsidRPr="006037D0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AF6DFA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документов. 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sz w:val="24"/>
          <w:szCs w:val="24"/>
        </w:rPr>
        <w:t>4</w:t>
      </w:r>
      <w:r w:rsidRPr="006037D0">
        <w:rPr>
          <w:rFonts w:ascii="Times New Roman" w:hAnsi="Times New Roman" w:cs="Times New Roman"/>
          <w:sz w:val="24"/>
          <w:szCs w:val="24"/>
        </w:rPr>
        <w:t>.1.</w:t>
      </w:r>
      <w:r w:rsidR="00CF3FE8" w:rsidRPr="006037D0">
        <w:rPr>
          <w:rFonts w:ascii="Times New Roman" w:hAnsi="Times New Roman" w:cs="Times New Roman"/>
          <w:sz w:val="24"/>
          <w:szCs w:val="24"/>
        </w:rPr>
        <w:t>7</w:t>
      </w:r>
      <w:r w:rsidRPr="006037D0">
        <w:rPr>
          <w:rFonts w:ascii="Times New Roman" w:hAnsi="Times New Roman" w:cs="Times New Roman"/>
          <w:sz w:val="24"/>
          <w:szCs w:val="24"/>
        </w:rPr>
        <w:t>.</w:t>
      </w:r>
      <w:r w:rsidR="002A5A91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</w:rPr>
        <w:t>Срок осуществления действий по регистрации документов - 15 минут в течение одного рабочего дня.</w:t>
      </w:r>
    </w:p>
    <w:p w:rsidR="00950528" w:rsidRPr="006037D0" w:rsidRDefault="00485B25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="00950528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специалиста, ответственного за рассмотрение заявления 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528" w:rsidRPr="006037D0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F3FE8" w:rsidRPr="006037D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</w:t>
      </w:r>
      <w:r w:rsidR="00CA1DC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документов – поступление заявления 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B25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CF3FE8" w:rsidRPr="006037D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административного действия является прием и регистрации заявления 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документов, назначение специалиста, отв</w:t>
      </w:r>
      <w:r w:rsidR="00485B25">
        <w:rPr>
          <w:rFonts w:ascii="Times New Roman" w:hAnsi="Times New Roman" w:cs="Times New Roman"/>
          <w:color w:val="000000"/>
          <w:sz w:val="24"/>
          <w:szCs w:val="24"/>
        </w:rPr>
        <w:t xml:space="preserve">етственного за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заявления 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документов.</w:t>
      </w:r>
    </w:p>
    <w:p w:rsidR="00950528" w:rsidRPr="006037D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EC5DF8" w:rsidRPr="006037D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 входящей корреспонденции.</w:t>
      </w:r>
    </w:p>
    <w:p w:rsidR="00AF6DFA" w:rsidRPr="006037D0" w:rsidRDefault="00AF6DFA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485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Рассмотрение </w:t>
      </w:r>
      <w:r w:rsidR="005057D6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заявления о </w:t>
      </w:r>
      <w:r w:rsidR="00485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постановке на </w:t>
      </w:r>
      <w:r w:rsidR="00405A12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</w:t>
      </w:r>
      <w:r w:rsidR="00485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5057D6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представленных документов, в том числе формирование и направление межведомственных запросов, а также проверка </w:t>
      </w:r>
      <w:r w:rsidR="005057D6" w:rsidRPr="006037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сведений заявителя, проверка оснований для отказа в </w:t>
      </w:r>
      <w:r w:rsidR="009720B2" w:rsidRPr="006037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принятии </w:t>
      </w:r>
      <w:r w:rsidR="005057D6" w:rsidRPr="006037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граждан на учет нуждающихся </w:t>
      </w:r>
      <w:r w:rsidR="005057D6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предоставлении жилых помещений по договорам найма жилых помещений жилищного фонда социального использования.</w:t>
      </w:r>
    </w:p>
    <w:p w:rsidR="005057D6" w:rsidRPr="006037D0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.2.1. Основанием для нач</w:t>
      </w:r>
      <w:r w:rsidR="00485B25">
        <w:rPr>
          <w:rFonts w:ascii="Times New Roman" w:hAnsi="Times New Roman" w:cs="Times New Roman"/>
          <w:iCs/>
          <w:color w:val="000000"/>
          <w:sz w:val="24"/>
          <w:szCs w:val="24"/>
        </w:rPr>
        <w:t>ала административного действия «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Рассмотрение  заявления о </w:t>
      </w:r>
      <w:r w:rsidR="00405A12"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постановке на учет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представленных документов, в том числе формирование и направление межведомственных запросов, а также проверка 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сведений заявителя,  проверка оснований для отказа в </w:t>
      </w:r>
      <w:r w:rsidR="009720B2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принятии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граждан на учет нуждающихся 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предоставлении жилых помещений  по договорам найма жилых помещений жилищного </w:t>
      </w:r>
      <w:r w:rsidR="00485B25">
        <w:rPr>
          <w:rFonts w:ascii="Times New Roman" w:hAnsi="Times New Roman" w:cs="Times New Roman"/>
          <w:iCs/>
          <w:color w:val="000000"/>
          <w:sz w:val="24"/>
          <w:szCs w:val="24"/>
        </w:rPr>
        <w:t>фонда социального использования»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является зарегистрированное заявление о </w:t>
      </w:r>
      <w:r w:rsidR="00405A12"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постановке на учет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прилагаемые документы с указанием исполнителя.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.2.2.</w:t>
      </w:r>
      <w:r w:rsidR="002A5A9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Специалист, ответственный на рассмотрение заявления о </w:t>
      </w:r>
      <w:r w:rsidR="00405A12" w:rsidRPr="006037D0">
        <w:rPr>
          <w:rFonts w:ascii="Times New Roman" w:hAnsi="Times New Roman" w:cs="Times New Roman"/>
          <w:sz w:val="24"/>
          <w:szCs w:val="24"/>
          <w:lang w:eastAsia="ru-RU"/>
        </w:rPr>
        <w:t>постановке на учет</w:t>
      </w:r>
      <w:r w:rsidR="00485B25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документов: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а) формирует дело;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б) проводит проверку заявления о </w:t>
      </w:r>
      <w:r w:rsidR="00405A12" w:rsidRPr="006037D0">
        <w:rPr>
          <w:rFonts w:ascii="Times New Roman" w:hAnsi="Times New Roman" w:cs="Times New Roman"/>
          <w:sz w:val="24"/>
          <w:szCs w:val="24"/>
          <w:lang w:eastAsia="ru-RU"/>
        </w:rPr>
        <w:t>постановке на учет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документов;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bookmarkStart w:id="3" w:name="_Hlk76820865"/>
      <w:r w:rsidRPr="006037D0">
        <w:rPr>
          <w:rFonts w:ascii="Times New Roman" w:hAnsi="Times New Roman" w:cs="Times New Roman"/>
          <w:sz w:val="24"/>
          <w:szCs w:val="24"/>
          <w:lang w:eastAsia="ru-RU"/>
        </w:rPr>
        <w:t>формирует и напра</w:t>
      </w:r>
      <w:r w:rsidR="00485B25">
        <w:rPr>
          <w:rFonts w:ascii="Times New Roman" w:hAnsi="Times New Roman" w:cs="Times New Roman"/>
          <w:sz w:val="24"/>
          <w:szCs w:val="24"/>
          <w:lang w:eastAsia="ru-RU"/>
        </w:rPr>
        <w:t xml:space="preserve">вляет межведомственные запросы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органы и организации, если заявителем не были представлены документы, указанные в пункте 2.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.2 настоящего Регламента либо необходимо проверить достоверность сведений, представленных заявителем. </w:t>
      </w:r>
    </w:p>
    <w:p w:rsidR="00B60A9C" w:rsidRPr="006037D0" w:rsidRDefault="00B60A9C" w:rsidP="00B60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рождении, сведения о заключении брака, сведения о расторжении брака, свидетельство о смерти з</w:t>
      </w:r>
      <w:r w:rsidR="00370C40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апрашиваются посредством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ЗАГС.</w:t>
      </w:r>
    </w:p>
    <w:p w:rsidR="00B60A9C" w:rsidRPr="006037D0" w:rsidRDefault="00B60A9C" w:rsidP="00B6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случае если с заявлением обратился законный представитель посредством доступа к Единой информационной систем</w:t>
      </w:r>
      <w:r w:rsidR="00CA1DC1" w:rsidRPr="006037D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обеспечения проверяет полномочия законного представителя. </w:t>
      </w:r>
    </w:p>
    <w:p w:rsidR="00B60A9C" w:rsidRPr="006037D0" w:rsidRDefault="00B60A9C" w:rsidP="00B6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Для получения других документов (сведений, информации), указанных в пункте 2.7.2 настоящего Регламента, 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</w:t>
      </w:r>
      <w:r w:rsidR="00485B25">
        <w:rPr>
          <w:rFonts w:ascii="Times New Roman" w:hAnsi="Times New Roman" w:cs="Times New Roman"/>
          <w:sz w:val="24"/>
          <w:szCs w:val="24"/>
          <w:lang w:eastAsia="ru-RU"/>
        </w:rPr>
        <w:t xml:space="preserve">зможности, курьером или почтой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форме бумажного документа.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заявления и прилагаемых к нему документов. 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должен соответствовать требованиям статьи 7.2 Федерального закона от 27 июля 2010 г. № 210-ФЗ «Об организации предоставления государственных и муниципальных услугах», оформлен на бланке Администрации и подписан собственноручной подписью должностного лица. 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Запросы и ответы на межведомственные запросы приобщаются к материалам дела. </w:t>
      </w:r>
    </w:p>
    <w:bookmarkEnd w:id="3"/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При наличии оснований для признания гражданина и членов его семьи нуждающимися в 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жилого помещения по договору найма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жило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>го помещения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жилищного фонда 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>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специалист, ответственный за рассмотрение заявления 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405A12" w:rsidRPr="006037D0">
        <w:rPr>
          <w:rFonts w:ascii="Times New Roman" w:hAnsi="Times New Roman" w:cs="Times New Roman"/>
          <w:sz w:val="24"/>
          <w:szCs w:val="24"/>
          <w:lang w:eastAsia="ru-RU"/>
        </w:rPr>
        <w:t>постановке на учет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и прилагаемых к нему документов, выполняет расчет размера дохода, приходящегося на каждого члена семьи, и стоимости имущества в целях признания их 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>нуждающимися в предоставлении такого жилого помещения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 и члены его семьи признаются 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нуждающимися </w:t>
      </w:r>
      <w:r w:rsidR="00833C81" w:rsidRPr="006037D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им жилого помещения по договору найма жилого помещения муниципального жилищного фонда социального использования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 условии, когда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noProof/>
          <w:position w:val="-60"/>
          <w:sz w:val="24"/>
          <w:szCs w:val="24"/>
          <w:lang w:eastAsia="ru-RU"/>
        </w:rPr>
        <w:drawing>
          <wp:inline distT="0" distB="0" distL="0" distR="0">
            <wp:extent cx="370078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TI - совокупный доход семьи (рублей в месяц);</w:t>
      </w: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LTV - доля заемных средств в стоимости приобретаемого жилья (процентов), которая принимается равной 70 процентам;</w:t>
      </w: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P - средняя рыночная стоимость одного квадратного метра общей площади жилого помещения, соответствующая средним условиям муниципального образования в части состояния жилого помещения и обеспеченности коммунальными услугами (рублей в среднем за год);</w:t>
      </w: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S - норма предоставления общей площади жилого помещения по договору социального найма, установленная соответствующим органом местного самоуправления;</w:t>
      </w: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G - количество членов семьи;</w:t>
      </w: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i - средняя процентная ставка по ипотечным жилищным кредитам (процентов в год), которая определяется на основе средни</w:t>
      </w:r>
      <w:r w:rsidR="00370C40" w:rsidRPr="006037D0">
        <w:rPr>
          <w:rFonts w:ascii="Times New Roman" w:hAnsi="Times New Roman" w:cs="Times New Roman"/>
          <w:sz w:val="24"/>
          <w:szCs w:val="24"/>
          <w:lang w:eastAsia="ru-RU"/>
        </w:rPr>
        <w:t>х на рынке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ставок по ипотечным жилищным кредитам и займам (в рублях);</w:t>
      </w: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t - средний срок кредита (лет), который определяется на основе средни</w:t>
      </w:r>
      <w:r w:rsidR="00370C40" w:rsidRPr="006037D0">
        <w:rPr>
          <w:rFonts w:ascii="Times New Roman" w:hAnsi="Times New Roman" w:cs="Times New Roman"/>
          <w:sz w:val="24"/>
          <w:szCs w:val="24"/>
          <w:lang w:eastAsia="ru-RU"/>
        </w:rPr>
        <w:t>х на рынке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сроков кредитования по ипотечным жилищным кредитам в рублях;</w:t>
      </w: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PI - доля платежа по ипотечному жилищному кредиту в доходах семьи (процентов), которая принимается равной 35 процентам.</w:t>
      </w:r>
    </w:p>
    <w:p w:rsidR="00C612B9" w:rsidRPr="006037D0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Показатели i, t утверждаются нормативным правовым актом органа исполнитель</w:t>
      </w:r>
      <w:r w:rsidR="00370C40" w:rsidRPr="006037D0">
        <w:rPr>
          <w:rFonts w:ascii="Times New Roman" w:hAnsi="Times New Roman" w:cs="Times New Roman"/>
          <w:sz w:val="24"/>
          <w:szCs w:val="24"/>
          <w:lang w:eastAsia="ru-RU"/>
        </w:rPr>
        <w:t>ной власти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 уполномоченного Прав</w:t>
      </w:r>
      <w:r w:rsidR="00370C40" w:rsidRPr="006037D0">
        <w:rPr>
          <w:rFonts w:ascii="Times New Roman" w:hAnsi="Times New Roman" w:cs="Times New Roman"/>
          <w:sz w:val="24"/>
          <w:szCs w:val="24"/>
          <w:lang w:eastAsia="ru-RU"/>
        </w:rPr>
        <w:t>ительством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функций по реализации государственной политики и управлению в сфере жилищных отношений, ежегодно в срок до 1 марта на основании данных Центрального банка Российской Федерации.</w:t>
      </w:r>
    </w:p>
    <w:p w:rsidR="00CA1DC1" w:rsidRPr="006037D0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Показатель P утверждается муниципальным нормативным правовым актом ежегодно в срок до 1 марта.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 После выполнения действий, указанных в пунктах 3.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A61255" w:rsidRPr="006037D0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-3.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61255" w:rsidRPr="006037D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33C81" w:rsidRPr="006037D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специалист, ответственный за рассмотрение заявления </w:t>
      </w:r>
      <w:r w:rsidR="00833C8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 постановке на учет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и прилагаемых к нему документов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(указывается, если документы рассматриваются на жилищной комиссии)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а) подготавливает пакет документов для членов комиссии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б) согласовывает с председателем комиссии дату и время проведения заседания комиссии;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в) оповещает членов комиссии о дате, времени и месте проведения заседания комиссии (по телефону, направляет </w:t>
      </w:r>
      <w:proofErr w:type="spellStart"/>
      <w:r w:rsidRPr="006037D0">
        <w:rPr>
          <w:rFonts w:ascii="Times New Roman" w:hAnsi="Times New Roman" w:cs="Times New Roman"/>
          <w:sz w:val="24"/>
          <w:szCs w:val="24"/>
          <w:lang w:eastAsia="ru-RU"/>
        </w:rPr>
        <w:t>факсограмму</w:t>
      </w:r>
      <w:proofErr w:type="spellEnd"/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уведомление на электронную почту, смс-рассылка); 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г) ведет протокол заседания комиссии 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д) передает на подпись протокол заседания комиссии председателю комиссии и членам комиссии на подпись; 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е) после подписания протокола заседания комиссии всеми членами комиссии оформляет на бланке Администрации проект постановления (распоряжения) </w:t>
      </w:r>
      <w:r w:rsidR="008727E1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принятии граждан на учет или об отказе в принятии на учет  </w:t>
      </w:r>
      <w:r w:rsidR="008727E1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нуждающихся в предоставлении жилых помещений по договорам найма жилых помещений жилищного фонда социального использовани</w:t>
      </w:r>
      <w:r w:rsidR="008727E1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проект уведомления о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на учет 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или уведомления об отказе в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на учет,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согласовывает его в установленном порядке</w:t>
      </w:r>
      <w:r w:rsidR="00833C8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уполномоченному должностному лицу на подпись.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Состав и регламент комиссии  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>. Должно</w:t>
      </w:r>
      <w:r w:rsidR="00485B25">
        <w:rPr>
          <w:rFonts w:ascii="Times New Roman" w:hAnsi="Times New Roman" w:cs="Times New Roman"/>
          <w:sz w:val="24"/>
          <w:szCs w:val="24"/>
          <w:lang w:eastAsia="ru-RU"/>
        </w:rPr>
        <w:t>стное лицо Глава Кытат</w:t>
      </w:r>
      <w:r w:rsidR="00F556F8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отказе в 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>на учет</w:t>
      </w:r>
      <w:r w:rsidR="0048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>граждан,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>жилых помещени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фонда социального использования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уведомление о </w:t>
      </w:r>
      <w:r w:rsidR="00485B25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уведомление об отказе в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и передает его на регистрацию.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 w:rsidRPr="006037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</w:t>
      </w:r>
      <w:r w:rsidR="00485B25">
        <w:rPr>
          <w:rFonts w:ascii="Times New Roman" w:hAnsi="Times New Roman" w:cs="Times New Roman"/>
          <w:sz w:val="24"/>
          <w:szCs w:val="24"/>
          <w:lang w:eastAsia="ru-RU"/>
        </w:rPr>
        <w:t>Администрации Кытат</w:t>
      </w:r>
      <w:r w:rsidR="00F556F8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037D0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регистрацию документов, после подписания в течение одного рабочего дня осуществляет 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(распоряжения) 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>Администрации о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отказе в 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>жилых помещени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фонда социального использования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уведомления о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уведомления об отказе в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путем занесения данных в систему электронного документооборота или в журнал регистрации. </w:t>
      </w:r>
    </w:p>
    <w:p w:rsidR="005057D6" w:rsidRPr="006037D0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Номер выдаваемому 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постановлению (распоряжению) 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на учет или отказе в 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постановке 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>на учет</w:t>
      </w:r>
      <w:r w:rsidR="0048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>граждан,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>жилых помещени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фонда социального использования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уведомлению о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на учет или уведомлению об отказе в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77713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присваивается одновременно с его регистрацией в системе электронного документооборота или в журнале регистрации.</w:t>
      </w:r>
    </w:p>
    <w:p w:rsidR="001B2627" w:rsidRPr="006037D0" w:rsidRDefault="00321A72" w:rsidP="001B262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3.4.2.8. Должно</w:t>
      </w:r>
      <w:r w:rsidR="00485B25">
        <w:rPr>
          <w:rFonts w:ascii="Times New Roman" w:hAnsi="Times New Roman" w:cs="Times New Roman"/>
          <w:sz w:val="24"/>
          <w:szCs w:val="24"/>
          <w:lang w:eastAsia="ru-RU"/>
        </w:rPr>
        <w:t>стное лицо Глава Кытат</w:t>
      </w:r>
      <w:r w:rsidR="00F556F8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постановления (распоряжения) Администрации о принятии</w:t>
      </w:r>
      <w:r w:rsidR="00485B25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B25">
        <w:rPr>
          <w:rFonts w:ascii="Times New Roman" w:hAnsi="Times New Roman" w:cs="Times New Roman"/>
          <w:sz w:val="24"/>
          <w:szCs w:val="24"/>
          <w:lang w:eastAsia="ru-RU"/>
        </w:rPr>
        <w:t>на учет или отказе в постановке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на учет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>жилых помещени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фонда социального использования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>, уведомление о принятии граждан на учет или уведомление об отказе в принятии граждан на учет</w:t>
      </w:r>
      <w:r w:rsidR="001B262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его на регистрацию.</w:t>
      </w:r>
    </w:p>
    <w:p w:rsidR="005057D6" w:rsidRPr="006037D0" w:rsidRDefault="001B2627" w:rsidP="008727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3.4.2.</w:t>
      </w:r>
      <w:r w:rsidR="008727E1" w:rsidRPr="006037D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057D6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57D6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Срок осуществления действий - </w:t>
      </w:r>
      <w:r w:rsidR="00D87D37" w:rsidRPr="006037D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057D6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D87D37" w:rsidRPr="006037D0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="005057D6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5057D6" w:rsidRPr="006037D0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27E1" w:rsidRPr="006037D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 Критерии принятия решения о направлении межведомственного запроса – отсутствие документов и (или) информации, нео</w:t>
      </w:r>
      <w:r w:rsidR="00485B25">
        <w:rPr>
          <w:rFonts w:ascii="Times New Roman" w:hAnsi="Times New Roman" w:cs="Times New Roman"/>
          <w:color w:val="000000"/>
          <w:sz w:val="24"/>
          <w:szCs w:val="24"/>
        </w:rPr>
        <w:t xml:space="preserve">бходимой для принятия решения о 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="00833C8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833C8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жилых помещениях жилищного фонда социального использования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57D6" w:rsidRPr="006037D0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.2.1</w:t>
      </w:r>
      <w:r w:rsidR="008727E1" w:rsidRPr="006037D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о 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постановке </w:t>
      </w:r>
      <w:r w:rsidR="00A23350" w:rsidRPr="006037D0">
        <w:rPr>
          <w:rFonts w:ascii="Times New Roman" w:hAnsi="Times New Roman" w:cs="Times New Roman"/>
          <w:sz w:val="24"/>
          <w:szCs w:val="24"/>
          <w:lang w:eastAsia="ru-RU"/>
        </w:rPr>
        <w:t>на учет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A2335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нуждающихся в жилых помещениях жилищного фонда социального использования</w:t>
      </w:r>
      <w:r w:rsidR="0053185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– наличие полного комплекта документов, документы соответствуют установленным требованиям, гражданин и члены его семьи нуждаются в жилом помещении, отсутствие оснований для отказа в предоставлении муниципальной услуги, указанных в пункте 2.1</w:t>
      </w:r>
      <w:r w:rsidR="0053185D" w:rsidRPr="006037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 настоящего Регламента.</w:t>
      </w:r>
    </w:p>
    <w:p w:rsidR="005057D6" w:rsidRPr="006037D0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40257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.2.1</w:t>
      </w:r>
      <w:r w:rsidR="008727E1" w:rsidRPr="006037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об отказе </w:t>
      </w:r>
      <w:r w:rsidR="00FB3398" w:rsidRPr="006037D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2335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="00A2335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граждан, </w:t>
      </w:r>
      <w:r w:rsidR="00A23350" w:rsidRPr="006037D0">
        <w:rPr>
          <w:rFonts w:ascii="Times New Roman" w:hAnsi="Times New Roman" w:cs="Times New Roman"/>
          <w:sz w:val="24"/>
          <w:szCs w:val="24"/>
          <w:lang w:eastAsia="ru-RU"/>
        </w:rPr>
        <w:t>нуждающихся в жилых помещениях жилищного фонда социального использования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– наличие основания (или оснований) для отказа в предоставлении муниципальной услуги, предусмотренных пунктом 2.1</w:t>
      </w:r>
      <w:r w:rsidR="0053185D" w:rsidRPr="006037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.1 настоящего Регламента. </w:t>
      </w:r>
    </w:p>
    <w:p w:rsidR="005057D6" w:rsidRPr="006037D0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40257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.2.1</w:t>
      </w:r>
      <w:r w:rsidR="008727E1" w:rsidRPr="006037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административного действия является оформленное в установленном порядке </w:t>
      </w:r>
      <w:r w:rsidR="0074025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(распоряжение) Администрации 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>о постановке на учет или отказе в постановке на учет</w:t>
      </w:r>
      <w:r w:rsidR="00321A72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жилых помещениях жилищного фонда социального использования, уведомление о постановке на учет или уведомление об отказе в постановке на учет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57D6" w:rsidRPr="006037D0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40257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.2.1</w:t>
      </w:r>
      <w:r w:rsidR="008727E1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 Фиксация результата - занесение информации в систему электронного документооборота или в журнал регистрации.</w:t>
      </w:r>
    </w:p>
    <w:p w:rsidR="00B11E45" w:rsidRPr="006037D0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740257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Выдача документов, подтверждающих </w:t>
      </w:r>
      <w:r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решения о </w:t>
      </w:r>
      <w:r w:rsidR="007038AE" w:rsidRPr="006037D0">
        <w:rPr>
          <w:rFonts w:ascii="Times New Roman" w:hAnsi="Times New Roman" w:cs="Times New Roman"/>
          <w:b/>
          <w:bCs/>
          <w:sz w:val="24"/>
          <w:szCs w:val="24"/>
        </w:rPr>
        <w:t>принятии</w:t>
      </w:r>
      <w:r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 или об отказе в </w:t>
      </w:r>
      <w:r w:rsidR="00321A72"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постановке </w:t>
      </w:r>
      <w:r w:rsidRPr="006037D0">
        <w:rPr>
          <w:rFonts w:ascii="Times New Roman" w:hAnsi="Times New Roman" w:cs="Times New Roman"/>
          <w:b/>
          <w:bCs/>
          <w:sz w:val="24"/>
          <w:szCs w:val="24"/>
        </w:rPr>
        <w:t>на учет</w:t>
      </w:r>
      <w:r w:rsidR="00321A72"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 граждан,</w:t>
      </w:r>
      <w:r w:rsidR="00370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b/>
          <w:bCs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7038AE" w:rsidRPr="006037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1E45" w:rsidRPr="006037D0" w:rsidRDefault="00B11E45" w:rsidP="00B11E4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3.</w:t>
      </w:r>
      <w:r w:rsidR="00740257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.3.1. Основанием для начала административного действия  «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Выдача документов, подтверждающих принятие решения о </w:t>
      </w:r>
      <w:r w:rsidR="007038AE" w:rsidRPr="006037D0">
        <w:rPr>
          <w:rFonts w:ascii="Times New Roman" w:hAnsi="Times New Roman" w:cs="Times New Roman"/>
          <w:iCs/>
          <w:sz w:val="24"/>
          <w:szCs w:val="24"/>
        </w:rPr>
        <w:t>принятии</w:t>
      </w:r>
      <w:r w:rsidRPr="006037D0">
        <w:rPr>
          <w:rFonts w:ascii="Times New Roman" w:hAnsi="Times New Roman" w:cs="Times New Roman"/>
          <w:iCs/>
          <w:sz w:val="24"/>
          <w:szCs w:val="24"/>
        </w:rPr>
        <w:t xml:space="preserve"> или об отказе в </w:t>
      </w:r>
      <w:r w:rsidR="00802C4F" w:rsidRPr="006037D0">
        <w:rPr>
          <w:rFonts w:ascii="Times New Roman" w:hAnsi="Times New Roman" w:cs="Times New Roman"/>
          <w:iCs/>
          <w:sz w:val="24"/>
          <w:szCs w:val="24"/>
        </w:rPr>
        <w:t xml:space="preserve">постановке </w:t>
      </w:r>
      <w:r w:rsidRPr="006037D0">
        <w:rPr>
          <w:rFonts w:ascii="Times New Roman" w:hAnsi="Times New Roman" w:cs="Times New Roman"/>
          <w:iCs/>
          <w:sz w:val="24"/>
          <w:szCs w:val="24"/>
        </w:rPr>
        <w:t xml:space="preserve"> на учет </w:t>
      </w:r>
      <w:r w:rsidR="00802C4F" w:rsidRPr="006037D0">
        <w:rPr>
          <w:rFonts w:ascii="Times New Roman" w:hAnsi="Times New Roman" w:cs="Times New Roman"/>
          <w:iCs/>
          <w:sz w:val="24"/>
          <w:szCs w:val="24"/>
        </w:rPr>
        <w:t>граждан,</w:t>
      </w:r>
      <w:r w:rsidRPr="006037D0">
        <w:rPr>
          <w:rFonts w:ascii="Times New Roman" w:hAnsi="Times New Roman" w:cs="Times New Roman"/>
          <w:iCs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использования» 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является оформленное в установленном порядке </w:t>
      </w:r>
      <w:r w:rsidR="007038AE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уведомление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 </w:t>
      </w:r>
      <w:r w:rsidR="007038AE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>принятии</w:t>
      </w:r>
      <w:r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iCs/>
          <w:sz w:val="24"/>
          <w:szCs w:val="24"/>
        </w:rPr>
        <w:t xml:space="preserve">граждан </w:t>
      </w:r>
      <w:r w:rsidR="00740257" w:rsidRPr="006037D0"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="00802C4F" w:rsidRPr="006037D0">
        <w:rPr>
          <w:rFonts w:ascii="Times New Roman" w:hAnsi="Times New Roman" w:cs="Times New Roman"/>
          <w:iCs/>
          <w:sz w:val="24"/>
          <w:szCs w:val="24"/>
        </w:rPr>
        <w:t>уведомление об отказе в постановке</w:t>
      </w:r>
      <w:r w:rsidR="00740257" w:rsidRPr="006037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iCs/>
          <w:sz w:val="24"/>
          <w:szCs w:val="24"/>
        </w:rPr>
        <w:t>на учет</w:t>
      </w:r>
      <w:r w:rsidR="00802C4F" w:rsidRPr="006037D0">
        <w:rPr>
          <w:rFonts w:ascii="Times New Roman" w:hAnsi="Times New Roman" w:cs="Times New Roman"/>
          <w:iCs/>
          <w:sz w:val="24"/>
          <w:szCs w:val="24"/>
        </w:rPr>
        <w:t xml:space="preserve"> граждан,</w:t>
      </w:r>
      <w:r w:rsidRPr="006037D0">
        <w:rPr>
          <w:rFonts w:ascii="Times New Roman" w:hAnsi="Times New Roman" w:cs="Times New Roman"/>
          <w:iCs/>
          <w:sz w:val="24"/>
          <w:szCs w:val="24"/>
        </w:rPr>
        <w:t xml:space="preserve"> 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11E45" w:rsidRPr="006037D0" w:rsidRDefault="00B11E45" w:rsidP="00B11E4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40257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.3.2. Специалис</w:t>
      </w:r>
      <w:r w:rsidR="00370EAE">
        <w:rPr>
          <w:rFonts w:ascii="Times New Roman" w:hAnsi="Times New Roman" w:cs="Times New Roman"/>
          <w:sz w:val="24"/>
          <w:szCs w:val="24"/>
          <w:lang w:eastAsia="ru-RU"/>
        </w:rPr>
        <w:t>т Администрации Кытат</w:t>
      </w:r>
      <w:r w:rsidR="00F556F8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802C4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</w:t>
      </w:r>
      <w:r w:rsidR="00370EAE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рабочего дня после подписания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и регистрации </w:t>
      </w:r>
      <w:r w:rsidR="00740257" w:rsidRPr="006037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уведомления о принятии </w:t>
      </w:r>
      <w:r w:rsidR="00740257" w:rsidRPr="006037D0">
        <w:rPr>
          <w:rFonts w:ascii="Times New Roman" w:hAnsi="Times New Roman" w:cs="Times New Roman"/>
          <w:iCs/>
          <w:sz w:val="24"/>
          <w:szCs w:val="24"/>
        </w:rPr>
        <w:t xml:space="preserve">граждан или </w:t>
      </w:r>
      <w:r w:rsidR="00802C4F" w:rsidRPr="006037D0">
        <w:rPr>
          <w:rFonts w:ascii="Times New Roman" w:hAnsi="Times New Roman" w:cs="Times New Roman"/>
          <w:iCs/>
          <w:sz w:val="24"/>
          <w:szCs w:val="24"/>
        </w:rPr>
        <w:t>уведомления об отказе в постановке</w:t>
      </w:r>
      <w:r w:rsidR="00740257" w:rsidRPr="006037D0">
        <w:rPr>
          <w:rFonts w:ascii="Times New Roman" w:hAnsi="Times New Roman" w:cs="Times New Roman"/>
          <w:iCs/>
          <w:sz w:val="24"/>
          <w:szCs w:val="24"/>
        </w:rPr>
        <w:t xml:space="preserve"> на учет </w:t>
      </w:r>
      <w:r w:rsidR="00802C4F" w:rsidRPr="006037D0">
        <w:rPr>
          <w:rFonts w:ascii="Times New Roman" w:hAnsi="Times New Roman" w:cs="Times New Roman"/>
          <w:iCs/>
          <w:sz w:val="24"/>
          <w:szCs w:val="24"/>
        </w:rPr>
        <w:t>граждан,</w:t>
      </w:r>
      <w:r w:rsidR="00370E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0257" w:rsidRPr="006037D0">
        <w:rPr>
          <w:rFonts w:ascii="Times New Roman" w:hAnsi="Times New Roman" w:cs="Times New Roman"/>
          <w:iCs/>
          <w:sz w:val="24"/>
          <w:szCs w:val="24"/>
        </w:rPr>
        <w:t>нуждающихся в предоставлении жилых помещений 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 информирует заявителя о принятом решении.</w:t>
      </w:r>
    </w:p>
    <w:p w:rsidR="00B11E45" w:rsidRPr="006037D0" w:rsidRDefault="00B11E45" w:rsidP="00B11E4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 этом по же</w:t>
      </w:r>
      <w:r w:rsidR="00370EAE">
        <w:rPr>
          <w:rFonts w:ascii="Times New Roman" w:hAnsi="Times New Roman" w:cs="Times New Roman"/>
          <w:sz w:val="24"/>
          <w:szCs w:val="24"/>
          <w:lang w:eastAsia="ru-RU"/>
        </w:rPr>
        <w:t xml:space="preserve">ланию заявителя информирование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B11E45" w:rsidRPr="006037D0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 согласованное время либо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 МФЦ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но не позднее </w:t>
      </w:r>
      <w:r w:rsidR="007038AE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 момента подписания и регистрации</w:t>
      </w:r>
      <w:r w:rsidR="007038AE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29B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постановления (распоряжения)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</w:t>
      </w:r>
      <w:r w:rsidR="00440827" w:rsidRPr="006037D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912E6" w:rsidRPr="006037D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 или об отказе в 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F556F8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2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нуждающихся 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>в предоставлении жилых помещений  по договорам найма жилых помещений жилищного фонда социального использования.</w:t>
      </w:r>
    </w:p>
    <w:p w:rsidR="00B11E45" w:rsidRPr="006037D0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о вручении в течение </w:t>
      </w:r>
      <w:r w:rsidR="007038AE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рабочих дней, следующих после подписания результата предоставления муниципальной услуги, указанного в пункте 2.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B11E45" w:rsidRPr="006037D0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При выдаче заявителю или представителю заявителя результата предоставления муниципальной услу</w:t>
      </w:r>
      <w:r w:rsidR="002A5A91" w:rsidRPr="006037D0">
        <w:rPr>
          <w:rFonts w:ascii="Times New Roman" w:hAnsi="Times New Roman" w:cs="Times New Roman"/>
          <w:color w:val="000000"/>
          <w:sz w:val="24"/>
          <w:szCs w:val="24"/>
        </w:rPr>
        <w:t>ги лично, заявитель должен пред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ставить документ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B11E45" w:rsidRPr="006037D0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При получении результата предоставления муниципальной услуги лично, заявите</w:t>
      </w:r>
      <w:r w:rsidR="00370EAE">
        <w:rPr>
          <w:rFonts w:ascii="Times New Roman" w:hAnsi="Times New Roman" w:cs="Times New Roman"/>
          <w:color w:val="000000"/>
          <w:sz w:val="24"/>
          <w:szCs w:val="24"/>
        </w:rPr>
        <w:t xml:space="preserve">ль или представитель заявителя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ставит подпись в журнале исходящей корреспонденции   или на расписке о приеме документов.</w:t>
      </w:r>
    </w:p>
    <w:p w:rsidR="00B11E45" w:rsidRPr="006037D0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В случае если заявитель не явился в назначенное время за результ</w:t>
      </w:r>
      <w:r w:rsidR="00370EAE">
        <w:rPr>
          <w:rFonts w:ascii="Times New Roman" w:hAnsi="Times New Roman" w:cs="Times New Roman"/>
          <w:color w:val="000000"/>
          <w:sz w:val="24"/>
          <w:szCs w:val="24"/>
        </w:rPr>
        <w:t xml:space="preserve">атом в Администрацию,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направление или вручение результата услуги, направляет его почтовым отправлением с уведомлением о вручении. </w:t>
      </w:r>
    </w:p>
    <w:p w:rsidR="00B11E45" w:rsidRPr="006037D0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.3.4. Критерии принятия решения по выбору варианта отправки результата предоставления услуги заявителю - указание заявител</w:t>
      </w:r>
      <w:r w:rsidR="001D66AA" w:rsidRPr="006037D0">
        <w:rPr>
          <w:rFonts w:ascii="Times New Roman" w:hAnsi="Times New Roman" w:cs="Times New Roman"/>
          <w:color w:val="000000"/>
          <w:sz w:val="24"/>
          <w:szCs w:val="24"/>
        </w:rPr>
        <w:t>ем способа получения результата предоставления услуги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 расписке о приеме документов или в заявлении.  </w:t>
      </w:r>
    </w:p>
    <w:p w:rsidR="00B11E45" w:rsidRPr="006037D0" w:rsidRDefault="00B11E45" w:rsidP="00B11E4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выданное </w:t>
      </w:r>
      <w:r w:rsidR="00A912E6" w:rsidRPr="006037D0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на учет 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граждан, 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нуждающихся в </w:t>
      </w:r>
      <w:r w:rsidR="00370EA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жилых помещений 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договорам найма жилых помещений жилищного фонда социального использования или об отказе в 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нуждающихся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11E45" w:rsidRPr="006037D0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.3.6.</w:t>
      </w:r>
      <w:r w:rsidR="00370EAE"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факта отправки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результа</w:t>
      </w:r>
      <w:r w:rsidR="00370EAE">
        <w:rPr>
          <w:rFonts w:ascii="Times New Roman" w:hAnsi="Times New Roman" w:cs="Times New Roman"/>
          <w:color w:val="000000"/>
          <w:sz w:val="24"/>
          <w:szCs w:val="24"/>
        </w:rPr>
        <w:t>та предоставления муниципальной услуги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- отметка в системе электронного </w:t>
      </w:r>
      <w:r w:rsidR="00370EA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документооборота или в журнале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регистрации.</w:t>
      </w:r>
    </w:p>
    <w:p w:rsidR="00B11E45" w:rsidRPr="006037D0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.3.7. Фиксация выдачи результата предоставления муниципальн</w:t>
      </w:r>
      <w:r w:rsidR="00370EAE">
        <w:rPr>
          <w:rFonts w:ascii="Times New Roman" w:hAnsi="Times New Roman" w:cs="Times New Roman"/>
          <w:color w:val="000000"/>
          <w:sz w:val="24"/>
          <w:szCs w:val="24"/>
        </w:rPr>
        <w:t xml:space="preserve">ой услуги лично 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электронного документооборота и в расписке о приеме документов.</w:t>
      </w:r>
    </w:p>
    <w:p w:rsidR="00B11E45" w:rsidRPr="006037D0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.3.8. </w:t>
      </w:r>
      <w:proofErr w:type="gramStart"/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Срок направления результата – </w:t>
      </w:r>
      <w:r w:rsidR="00A912E6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</w:t>
      </w:r>
      <w:r w:rsidR="00A912E6" w:rsidRPr="006037D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370EAE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и регистрации </w:t>
      </w:r>
      <w:r w:rsidR="00C612B9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постановления (распоряжения) Администрации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44082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EA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="007C54C5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 w:rsidR="00370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>нуждающи</w:t>
      </w:r>
      <w:r w:rsidR="00440827" w:rsidRPr="006037D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912E6" w:rsidRPr="006037D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в предоставлении жилых помещений  по договорам найма жилых помещений жилищного фонда социального использования или об отказе в 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44082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>на учет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="0044082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</w:t>
      </w:r>
      <w:r w:rsidR="00D579E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жилых помещений  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C367BD" w:rsidRPr="006037D0" w:rsidRDefault="0021535C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450A" w:rsidRPr="006037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367BD"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7BD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Принятие решения об исправлении или об отказе в исправлении опечаток или ошибок в </w:t>
      </w:r>
      <w:r w:rsidR="00F13047"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уведомлении </w:t>
      </w:r>
      <w:r w:rsidR="00F13047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802C4F" w:rsidRPr="006037D0">
        <w:rPr>
          <w:rFonts w:ascii="Times New Roman" w:hAnsi="Times New Roman" w:cs="Times New Roman"/>
          <w:b/>
          <w:bCs/>
          <w:sz w:val="24"/>
          <w:szCs w:val="24"/>
        </w:rPr>
        <w:t>постановке</w:t>
      </w:r>
      <w:r w:rsidR="00F13047"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 на учет </w:t>
      </w:r>
      <w:r w:rsidR="00802C4F" w:rsidRPr="006037D0">
        <w:rPr>
          <w:rFonts w:ascii="Times New Roman" w:hAnsi="Times New Roman" w:cs="Times New Roman"/>
          <w:b/>
          <w:bCs/>
          <w:sz w:val="24"/>
          <w:szCs w:val="24"/>
        </w:rPr>
        <w:t>граждан,</w:t>
      </w:r>
      <w:r w:rsidR="00F13047"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или </w:t>
      </w:r>
      <w:r w:rsidR="00802C4F" w:rsidRPr="006037D0">
        <w:rPr>
          <w:rFonts w:ascii="Times New Roman" w:hAnsi="Times New Roman" w:cs="Times New Roman"/>
          <w:b/>
          <w:bCs/>
          <w:sz w:val="24"/>
          <w:szCs w:val="24"/>
        </w:rPr>
        <w:t>уведомлении об отказе в постановке</w:t>
      </w:r>
      <w:r w:rsidR="00F13047"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 на учет</w:t>
      </w:r>
      <w:r w:rsidR="00802C4F"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 граждан,</w:t>
      </w:r>
      <w:r w:rsidR="00F13047" w:rsidRPr="006037D0">
        <w:rPr>
          <w:rFonts w:ascii="Times New Roman" w:hAnsi="Times New Roman" w:cs="Times New Roman"/>
          <w:b/>
          <w:bCs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C367BD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Прием заявления об исправлении опечаток или ошибок и пр</w:t>
      </w:r>
      <w:r w:rsidR="0080450A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илагаемых </w:t>
      </w: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документов.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.1.1.</w:t>
      </w:r>
      <w:r w:rsidR="002A5A91"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Основанием для нач</w:t>
      </w:r>
      <w:r w:rsidR="00370E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ала административного действия 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«Прием заявления и прилагаемых документов» </w:t>
      </w:r>
      <w:r w:rsidR="00F11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является поступившее заявление 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об исправлении</w:t>
      </w:r>
      <w:r w:rsidR="00F11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опечаток или ошибок заявителя 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прилагаемых документов непосредственно направленного по почте с уведомлением о вручении, через Единый портал </w:t>
      </w:r>
      <w:r w:rsidR="00F11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государственных и муниципальных 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услуг, Единый Интернет-портал государственных и муниципальных услуг </w:t>
      </w:r>
      <w:r w:rsidR="007C54C5"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(функций) Красноярского края</w:t>
      </w:r>
      <w:r w:rsidR="00F11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а также личное обращение в Администрацию</w:t>
      </w:r>
      <w:r w:rsidR="0080450A"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МФЦ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день приема (регистрации) Администрацией заявления об исправлении опе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чаток или ошибок и прилагаемых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.1.2. Прием и регистрация заявления об исправлении опе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чаток или ошибок и прилагаемых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документов осуществляются должностным лицом Администрации.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.1.3. При направлении документов посредством почтовых отправлений специалист 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>Администрации Кытат</w:t>
      </w:r>
      <w:r w:rsidR="00F556F8" w:rsidRPr="006037D0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6037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вскрывает конв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>ерт и осуществляет регистрацию 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об 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>исправлении опечаток или ошибок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 в системе электронного документооборота, а при отсутствии технической возможности – в журнале входящей корреспонденции.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.1.4.</w:t>
      </w:r>
      <w:r w:rsidR="008C12E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документооборота, а при отсу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тствии технической возможности - в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журнале входящей корреспонден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>ции. При этом в случаях, если в заявлении 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 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(указать наименование структурного подразделения Администрации) при личном обращении предлагает с согласия заявителя устранить выявленные недостатки в заявлении об исправлении опеча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ток или ошибок непосредственно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на личном приеме.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Факт обращения заявителя фиксируется дополнительно в журнале личного приема (указывается, если он ведется).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.1.5.</w:t>
      </w:r>
      <w:r w:rsidR="002A5A9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При обращении письменно в Администрацию, в том числе на личном приеме, ответственный специалист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Кытат</w:t>
      </w:r>
      <w:r w:rsidR="00F556F8" w:rsidRPr="006037D0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802C4F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а) ус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танавливает личность заявителя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C367BD" w:rsidRPr="006037D0" w:rsidRDefault="00F1130B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C367BD" w:rsidRPr="006037D0">
        <w:rPr>
          <w:rFonts w:ascii="Times New Roman" w:hAnsi="Times New Roman" w:cs="Times New Roman"/>
          <w:color w:val="000000"/>
          <w:sz w:val="24"/>
          <w:szCs w:val="24"/>
        </w:rPr>
        <w:t>проверяет правильность заполнения заявления об исправлении опечаток или ошибок, в том числе полноту внесенных данных, наличие документов, которые должны прилагаться к заявлению об исправлении опечаток или ошибок, соответствие представленных документов установленным требованиям;</w:t>
      </w:r>
    </w:p>
    <w:p w:rsidR="00C367BD" w:rsidRPr="006037D0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C367BD" w:rsidRPr="006037D0" w:rsidRDefault="00F1130B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д) проставляет </w:t>
      </w:r>
      <w:r w:rsidR="00C367BD" w:rsidRPr="006037D0">
        <w:rPr>
          <w:rFonts w:ascii="Times New Roman" w:hAnsi="Times New Roman" w:cs="Times New Roman"/>
          <w:color w:val="000000"/>
          <w:sz w:val="24"/>
          <w:szCs w:val="24"/>
        </w:rPr>
        <w:t>штамп Администрации с указанием фамилии, инициалов и должности, даты приема и затем регистрирует заявление об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справлении опечаток или ошибок </w:t>
      </w:r>
      <w:r w:rsidR="00C367BD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.1.6. При приеме заявления об исправлении опечаток или ошибок и документов, направленных по почте, заявителю направляется расписка о приеме заявления об исправлении оп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ечаток или ошибок и документов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 с уведомлением о вручении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, если иное не указано в заявление об исправлении опечаток или ошибок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при непосредственном обращении в Администрацию или при личном приеме заявителю (представителю заявителя) выдается расп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>иска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о приеме и регистрации заявления об исправлении опечаток или ошибок и документов. </w:t>
      </w:r>
    </w:p>
    <w:p w:rsidR="00C367BD" w:rsidRPr="006037D0" w:rsidRDefault="00EC54B6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.1.7. 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="00C367BD" w:rsidRPr="006037D0">
        <w:rPr>
          <w:rFonts w:ascii="Times New Roman" w:hAnsi="Times New Roman" w:cs="Times New Roman"/>
          <w:color w:val="000000"/>
          <w:sz w:val="24"/>
          <w:szCs w:val="24"/>
        </w:rPr>
        <w:t>регистрации документов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, в тот же день они передаются </w:t>
      </w:r>
      <w:r w:rsidR="00C367BD" w:rsidRPr="006037D0">
        <w:rPr>
          <w:rFonts w:ascii="Times New Roman" w:hAnsi="Times New Roman" w:cs="Times New Roman"/>
          <w:color w:val="000000"/>
          <w:sz w:val="24"/>
          <w:szCs w:val="24"/>
        </w:rPr>
        <w:t>в течение одного дня со дня р</w:t>
      </w:r>
      <w:r w:rsidR="00F556F8" w:rsidRPr="006037D0">
        <w:rPr>
          <w:rFonts w:ascii="Times New Roman" w:hAnsi="Times New Roman" w:cs="Times New Roman"/>
          <w:color w:val="000000"/>
          <w:sz w:val="24"/>
          <w:szCs w:val="24"/>
        </w:rPr>
        <w:t>егистрации документов   специалисту</w:t>
      </w:r>
      <w:r w:rsidR="00C367BD" w:rsidRPr="006037D0">
        <w:rPr>
          <w:rFonts w:ascii="Times New Roman" w:hAnsi="Times New Roman" w:cs="Times New Roman"/>
          <w:color w:val="000000"/>
          <w:sz w:val="24"/>
          <w:szCs w:val="24"/>
        </w:rPr>
        <w:t>, ответстве</w:t>
      </w:r>
      <w:r w:rsidR="00F556F8" w:rsidRPr="006037D0">
        <w:rPr>
          <w:rFonts w:ascii="Times New Roman" w:hAnsi="Times New Roman" w:cs="Times New Roman"/>
          <w:color w:val="000000"/>
          <w:sz w:val="24"/>
          <w:szCs w:val="24"/>
        </w:rPr>
        <w:t>нному</w:t>
      </w:r>
      <w:r w:rsidR="00C367BD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за рассмотрение  заявления об исправлении опечаток или ошибок и</w:t>
      </w:r>
      <w:r w:rsidR="001D66A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прилагаемых к нему документов.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 w:rsidR="001D66A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 - 15 минут в течение одного рабочего дня.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Срок определения специалиста, ответственного за рассмотрение заявления об исправлении опечаток или ошибок и прилагаемых к нему документов – один рабочий день со дня регистрации документов.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6ADA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EC54B6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о регистрации документов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– пост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>упление заявления и прилагаемых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административного действия является прием и регистрация заявления об исправлении опечаток или ошибок и прилагаемых документов, назначение специалиста, ответственного за рассмотрение опечаток или ошибок и прилагаемых к нему документов.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 входящей корреспонденции.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Рассмотрение заявления об исправлении опечаток или ошибок и пр</w:t>
      </w:r>
      <w:r w:rsidR="0080450A"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илагаемых </w:t>
      </w:r>
      <w:r w:rsidRPr="006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документов. 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.2.1. Основанием для начала административного действия «Рассмотрение заявления </w:t>
      </w:r>
      <w:r w:rsidR="00C965B6" w:rsidRPr="006037D0">
        <w:rPr>
          <w:rFonts w:ascii="Times New Roman" w:hAnsi="Times New Roman" w:cs="Times New Roman"/>
          <w:bCs/>
          <w:color w:val="000000"/>
          <w:sz w:val="24"/>
          <w:szCs w:val="24"/>
        </w:rPr>
        <w:t>об исправлении опечаток или ошибок</w:t>
      </w:r>
      <w:r w:rsidR="00C965B6"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и пр</w:t>
      </w:r>
      <w:r w:rsidR="0080450A"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илагаемых 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документов» является зарегистрированное заявление об ис</w:t>
      </w:r>
      <w:r w:rsidR="00F11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правлении опечаток или ошибок и прилагаемые </w:t>
      </w:r>
      <w:r w:rsidRPr="006037D0">
        <w:rPr>
          <w:rFonts w:ascii="Times New Roman" w:hAnsi="Times New Roman" w:cs="Times New Roman"/>
          <w:iCs/>
          <w:color w:val="000000"/>
          <w:sz w:val="24"/>
          <w:szCs w:val="24"/>
        </w:rPr>
        <w:t>документы с указанием и исполнителя.</w:t>
      </w:r>
    </w:p>
    <w:p w:rsidR="00C367BD" w:rsidRPr="006037D0" w:rsidRDefault="00C367BD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sz w:val="24"/>
          <w:szCs w:val="24"/>
        </w:rPr>
        <w:t>5</w:t>
      </w:r>
      <w:r w:rsidRPr="006037D0">
        <w:rPr>
          <w:rFonts w:ascii="Times New Roman" w:hAnsi="Times New Roman" w:cs="Times New Roman"/>
          <w:sz w:val="24"/>
          <w:szCs w:val="24"/>
        </w:rPr>
        <w:t xml:space="preserve">.2.2. Специалист, ответственный за рассмотрение заявления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Pr="006037D0">
        <w:rPr>
          <w:rFonts w:ascii="Times New Roman" w:hAnsi="Times New Roman" w:cs="Times New Roman"/>
          <w:sz w:val="24"/>
          <w:szCs w:val="24"/>
        </w:rPr>
        <w:t>и прилагаемых к нему документов:</w:t>
      </w:r>
    </w:p>
    <w:p w:rsidR="00C367BD" w:rsidRPr="006037D0" w:rsidRDefault="00C367BD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а) осуществляет анализ заявления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Pr="006037D0">
        <w:rPr>
          <w:rFonts w:ascii="Times New Roman" w:hAnsi="Times New Roman" w:cs="Times New Roman"/>
          <w:sz w:val="24"/>
          <w:szCs w:val="24"/>
        </w:rPr>
        <w:t>и представленных документов;</w:t>
      </w:r>
    </w:p>
    <w:p w:rsidR="001E461D" w:rsidRPr="006037D0" w:rsidRDefault="00F13047" w:rsidP="001E461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б) </w:t>
      </w:r>
      <w:r w:rsidR="001E461D" w:rsidRPr="006037D0">
        <w:rPr>
          <w:rFonts w:ascii="Times New Roman" w:hAnsi="Times New Roman" w:cs="Times New Roman"/>
          <w:sz w:val="24"/>
          <w:szCs w:val="24"/>
          <w:lang w:eastAsia="ru-RU"/>
        </w:rPr>
        <w:t>в случае, если с заявлением обратился законный представитель, посредством доступа к Единой информационной системе социального обеспечения проверяет полномочия законного представителя. Если полномочия законного представителя не подтвердились, то подготавливает уведомление об отказе в исправлении опечаток или ошибок</w:t>
      </w:r>
      <w:r w:rsidR="0044082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1E461D" w:rsidRPr="006037D0">
        <w:rPr>
          <w:rFonts w:ascii="Times New Roman" w:hAnsi="Times New Roman" w:cs="Times New Roman"/>
          <w:sz w:val="24"/>
          <w:szCs w:val="24"/>
          <w:lang w:eastAsia="ru-RU"/>
        </w:rPr>
        <w:t>, согласовывает его в установленном порядке и передает на подпись уполномоченному должностному лицу</w:t>
      </w:r>
      <w:r w:rsidR="001E461D" w:rsidRPr="00603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E461D" w:rsidRPr="006037D0" w:rsidRDefault="001E461D" w:rsidP="001E46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в) в случае подтверждения полномочий законного представителя, осуществляет поиск </w:t>
      </w:r>
      <w:r w:rsidR="00440827" w:rsidRPr="006037D0">
        <w:rPr>
          <w:rFonts w:ascii="Times New Roman" w:hAnsi="Times New Roman" w:cs="Times New Roman"/>
          <w:sz w:val="24"/>
          <w:szCs w:val="24"/>
          <w:lang w:eastAsia="ru-RU"/>
        </w:rPr>
        <w:t>документов, на основании которых принималось р</w:t>
      </w:r>
      <w:r w:rsidR="009009A8" w:rsidRPr="006037D0">
        <w:rPr>
          <w:rFonts w:ascii="Times New Roman" w:hAnsi="Times New Roman" w:cs="Times New Roman"/>
          <w:sz w:val="24"/>
          <w:szCs w:val="24"/>
          <w:lang w:eastAsia="ru-RU"/>
        </w:rPr>
        <w:t>ешение о постановке на учет граждан,</w:t>
      </w:r>
      <w:r w:rsidR="0044082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 w:rsidR="0044082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жилых помещений </w:t>
      </w:r>
      <w:r w:rsidR="00440827" w:rsidRPr="006037D0">
        <w:rPr>
          <w:rFonts w:ascii="Times New Roman" w:hAnsi="Times New Roman" w:cs="Times New Roman"/>
          <w:color w:val="000000"/>
          <w:sz w:val="24"/>
          <w:szCs w:val="24"/>
        </w:rPr>
        <w:t>по договорам найма жилых помеще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ний жилищного фонда социального </w:t>
      </w:r>
      <w:r w:rsidR="00440827" w:rsidRPr="006037D0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 w:rsidR="009009A8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ования или об отказе в постановке </w:t>
      </w:r>
      <w:r w:rsidR="00440827" w:rsidRPr="006037D0">
        <w:rPr>
          <w:rFonts w:ascii="Times New Roman" w:hAnsi="Times New Roman" w:cs="Times New Roman"/>
          <w:color w:val="000000"/>
          <w:sz w:val="24"/>
          <w:szCs w:val="24"/>
        </w:rPr>
        <w:t>на учет</w:t>
      </w:r>
      <w:r w:rsidR="009009A8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="0044082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в предоставлении жилых поме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щений </w:t>
      </w:r>
      <w:r w:rsidR="00440827" w:rsidRPr="006037D0">
        <w:rPr>
          <w:rFonts w:ascii="Times New Roman" w:hAnsi="Times New Roman" w:cs="Times New Roman"/>
          <w:color w:val="000000"/>
          <w:sz w:val="24"/>
          <w:szCs w:val="24"/>
        </w:rPr>
        <w:t>по договорам 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sz w:val="24"/>
          <w:szCs w:val="24"/>
        </w:rPr>
        <w:t>;</w:t>
      </w:r>
    </w:p>
    <w:p w:rsidR="00C367BD" w:rsidRPr="006037D0" w:rsidRDefault="00425FF6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г</w:t>
      </w:r>
      <w:r w:rsidR="00C367BD" w:rsidRPr="006037D0">
        <w:rPr>
          <w:rFonts w:ascii="Times New Roman" w:hAnsi="Times New Roman" w:cs="Times New Roman"/>
          <w:sz w:val="24"/>
          <w:szCs w:val="24"/>
        </w:rPr>
        <w:t>) сличает представленные заявителем документы и</w:t>
      </w:r>
      <w:r w:rsidR="00F1130B">
        <w:rPr>
          <w:rFonts w:ascii="Times New Roman" w:hAnsi="Times New Roman" w:cs="Times New Roman"/>
          <w:sz w:val="24"/>
          <w:szCs w:val="24"/>
        </w:rPr>
        <w:t xml:space="preserve"> документы, которые хранятся в </w:t>
      </w:r>
      <w:r w:rsidR="00C367BD" w:rsidRPr="006037D0">
        <w:rPr>
          <w:rFonts w:ascii="Times New Roman" w:hAnsi="Times New Roman" w:cs="Times New Roman"/>
          <w:sz w:val="24"/>
          <w:szCs w:val="24"/>
        </w:rPr>
        <w:t>личном деле на предмет их   тождественности;</w:t>
      </w:r>
    </w:p>
    <w:p w:rsidR="00C367BD" w:rsidRPr="006037D0" w:rsidRDefault="00425FF6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д</w:t>
      </w:r>
      <w:r w:rsidR="00C367BD" w:rsidRPr="006037D0">
        <w:rPr>
          <w:rFonts w:ascii="Times New Roman" w:hAnsi="Times New Roman" w:cs="Times New Roman"/>
          <w:sz w:val="24"/>
          <w:szCs w:val="24"/>
        </w:rPr>
        <w:t xml:space="preserve">) в случае, если при выявлении в предоставленных  документах заявителем и    </w:t>
      </w:r>
      <w:r w:rsidR="00A912E6" w:rsidRPr="006037D0">
        <w:rPr>
          <w:rFonts w:ascii="Times New Roman" w:hAnsi="Times New Roman" w:cs="Times New Roman"/>
          <w:sz w:val="24"/>
          <w:szCs w:val="24"/>
        </w:rPr>
        <w:t>уведомлении</w:t>
      </w:r>
      <w:r w:rsidR="00C367BD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EC54B6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 w:rsidRPr="006037D0">
        <w:rPr>
          <w:rFonts w:ascii="Times New Roman" w:hAnsi="Times New Roman" w:cs="Times New Roman"/>
          <w:sz w:val="24"/>
          <w:szCs w:val="24"/>
        </w:rPr>
        <w:t>постановке</w:t>
      </w:r>
      <w:r w:rsidR="00EC54B6" w:rsidRPr="006037D0">
        <w:rPr>
          <w:rFonts w:ascii="Times New Roman" w:hAnsi="Times New Roman" w:cs="Times New Roman"/>
          <w:sz w:val="24"/>
          <w:szCs w:val="24"/>
        </w:rPr>
        <w:t xml:space="preserve">  на учет </w:t>
      </w:r>
      <w:r w:rsidR="009009A8" w:rsidRPr="006037D0">
        <w:rPr>
          <w:rFonts w:ascii="Times New Roman" w:hAnsi="Times New Roman" w:cs="Times New Roman"/>
          <w:sz w:val="24"/>
          <w:szCs w:val="24"/>
        </w:rPr>
        <w:t>граждан,</w:t>
      </w:r>
      <w:r w:rsidR="00EC54B6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C367BD" w:rsidRPr="006037D0">
        <w:rPr>
          <w:rFonts w:ascii="Times New Roman" w:hAnsi="Times New Roman" w:cs="Times New Roman"/>
          <w:sz w:val="24"/>
          <w:szCs w:val="24"/>
        </w:rPr>
        <w:t xml:space="preserve">, была допущена ошибка либо опечатка, подготавливает проект </w:t>
      </w:r>
      <w:r w:rsidR="00A912E6" w:rsidRPr="006037D0">
        <w:rPr>
          <w:rFonts w:ascii="Times New Roman" w:hAnsi="Times New Roman" w:cs="Times New Roman"/>
          <w:sz w:val="24"/>
          <w:szCs w:val="24"/>
        </w:rPr>
        <w:t>уведомления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E83C3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 w:rsidRPr="006037D0">
        <w:rPr>
          <w:rFonts w:ascii="Times New Roman" w:hAnsi="Times New Roman" w:cs="Times New Roman"/>
          <w:sz w:val="24"/>
          <w:szCs w:val="24"/>
        </w:rPr>
        <w:t>постановке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 на учет </w:t>
      </w:r>
      <w:r w:rsidR="009009A8" w:rsidRPr="006037D0">
        <w:rPr>
          <w:rFonts w:ascii="Times New Roman" w:hAnsi="Times New Roman" w:cs="Times New Roman"/>
          <w:sz w:val="24"/>
          <w:szCs w:val="24"/>
        </w:rPr>
        <w:t>граждан,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 или </w:t>
      </w:r>
      <w:r w:rsidR="009009A8" w:rsidRPr="006037D0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C367BD" w:rsidRPr="006037D0">
        <w:rPr>
          <w:rFonts w:ascii="Times New Roman" w:hAnsi="Times New Roman" w:cs="Times New Roman"/>
          <w:sz w:val="24"/>
          <w:szCs w:val="24"/>
        </w:rPr>
        <w:t>, согласовывает его в установленном порядке и передает на подпись уполномоченному должностному лицу;</w:t>
      </w:r>
    </w:p>
    <w:p w:rsidR="00C367BD" w:rsidRPr="006037D0" w:rsidRDefault="00425FF6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е</w:t>
      </w:r>
      <w:r w:rsidR="00C367BD" w:rsidRPr="006037D0">
        <w:rPr>
          <w:rFonts w:ascii="Times New Roman" w:hAnsi="Times New Roman" w:cs="Times New Roman"/>
          <w:sz w:val="24"/>
          <w:szCs w:val="24"/>
        </w:rPr>
        <w:t xml:space="preserve">) в случае, если в представленных документах заявителем отсутствуют расхождения с данными, указанными в 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E83C3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 w:rsidRPr="006037D0">
        <w:rPr>
          <w:rFonts w:ascii="Times New Roman" w:hAnsi="Times New Roman" w:cs="Times New Roman"/>
          <w:sz w:val="24"/>
          <w:szCs w:val="24"/>
        </w:rPr>
        <w:t>постановке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 на учет </w:t>
      </w:r>
      <w:r w:rsidR="009009A8" w:rsidRPr="006037D0">
        <w:rPr>
          <w:rFonts w:ascii="Times New Roman" w:hAnsi="Times New Roman" w:cs="Times New Roman"/>
          <w:sz w:val="24"/>
          <w:szCs w:val="24"/>
        </w:rPr>
        <w:t>граждан,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 или </w:t>
      </w:r>
      <w:r w:rsidR="009009A8" w:rsidRPr="006037D0">
        <w:rPr>
          <w:rFonts w:ascii="Times New Roman" w:hAnsi="Times New Roman" w:cs="Times New Roman"/>
          <w:sz w:val="24"/>
          <w:szCs w:val="24"/>
        </w:rPr>
        <w:t>уведомлении об отказе в постановке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 w:rsidRPr="006037D0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E83C37" w:rsidRPr="006037D0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C367BD" w:rsidRPr="006037D0">
        <w:rPr>
          <w:rFonts w:ascii="Times New Roman" w:hAnsi="Times New Roman" w:cs="Times New Roman"/>
          <w:sz w:val="24"/>
          <w:szCs w:val="24"/>
        </w:rPr>
        <w:t xml:space="preserve">, либо заявитель не представил подтверждающие документы, подготавливает проект уведомления об отсутствии выявленных опечаток или ошибок согласно приложению  </w:t>
      </w:r>
      <w:r w:rsidRPr="006037D0">
        <w:rPr>
          <w:rFonts w:ascii="Times New Roman" w:hAnsi="Times New Roman" w:cs="Times New Roman"/>
          <w:sz w:val="24"/>
          <w:szCs w:val="24"/>
        </w:rPr>
        <w:t>2</w:t>
      </w:r>
      <w:r w:rsidR="00C367BD" w:rsidRPr="006037D0">
        <w:rPr>
          <w:rFonts w:ascii="Times New Roman" w:hAnsi="Times New Roman" w:cs="Times New Roman"/>
          <w:sz w:val="24"/>
          <w:szCs w:val="24"/>
        </w:rPr>
        <w:t xml:space="preserve"> к настоящему Регламенту, согласовывает его в установленном порядке и передает его на подпись уполномоченному должностному лицу.</w:t>
      </w:r>
    </w:p>
    <w:p w:rsidR="00C367BD" w:rsidRPr="006037D0" w:rsidRDefault="009009A8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Должно</w:t>
      </w:r>
      <w:r w:rsidR="00F1130B">
        <w:rPr>
          <w:rFonts w:ascii="Times New Roman" w:hAnsi="Times New Roman" w:cs="Times New Roman"/>
          <w:sz w:val="24"/>
          <w:szCs w:val="24"/>
          <w:lang w:eastAsia="ru-RU"/>
        </w:rPr>
        <w:t>стное лицо Глава Кытат</w:t>
      </w:r>
      <w:r w:rsidR="00F556F8" w:rsidRPr="006037D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C367B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проект  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E83C3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6037D0">
        <w:rPr>
          <w:rFonts w:ascii="Times New Roman" w:hAnsi="Times New Roman" w:cs="Times New Roman"/>
          <w:sz w:val="24"/>
          <w:szCs w:val="24"/>
        </w:rPr>
        <w:t>постановке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 на учет</w:t>
      </w:r>
      <w:r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или </w:t>
      </w:r>
      <w:r w:rsidRPr="006037D0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на учет</w:t>
      </w:r>
      <w:r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C367B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либо уведомление об </w:t>
      </w:r>
      <w:r w:rsidR="00E83C37" w:rsidRPr="006037D0">
        <w:rPr>
          <w:rFonts w:ascii="Times New Roman" w:hAnsi="Times New Roman" w:cs="Times New Roman"/>
          <w:sz w:val="24"/>
          <w:szCs w:val="24"/>
          <w:lang w:eastAsia="ru-RU"/>
        </w:rPr>
        <w:t>отказе в исправлении</w:t>
      </w:r>
      <w:r w:rsidR="00C367B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опечаток или ошибок и передает его на регистрацию. </w:t>
      </w:r>
    </w:p>
    <w:p w:rsidR="00C367BD" w:rsidRPr="006037D0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.2.3. С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>Администрации Кытат</w:t>
      </w:r>
      <w:r w:rsidR="00F556F8" w:rsidRPr="006037D0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9009A8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ответственный за регистрацию документов, после подписания в течение одного рабочего дня осуществляет регистрацию 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E83C37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 w:rsidRPr="006037D0">
        <w:rPr>
          <w:rFonts w:ascii="Times New Roman" w:hAnsi="Times New Roman" w:cs="Times New Roman"/>
          <w:sz w:val="24"/>
          <w:szCs w:val="24"/>
        </w:rPr>
        <w:t>постановке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 w:rsidRPr="006037D0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или </w:t>
      </w:r>
      <w:r w:rsidR="009009A8" w:rsidRPr="006037D0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E83C37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или уведомления об </w:t>
      </w:r>
      <w:r w:rsidR="00E83C37" w:rsidRPr="006037D0">
        <w:rPr>
          <w:rFonts w:ascii="Times New Roman" w:hAnsi="Times New Roman" w:cs="Times New Roman"/>
          <w:sz w:val="24"/>
          <w:szCs w:val="24"/>
          <w:lang w:eastAsia="ru-RU"/>
        </w:rPr>
        <w:t>отказе в исправлении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опечаток или ошибок путем занесения данных в систему электронного документооборота или в журнал регистрации. 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.2.4.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Срок осущ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ествления действий - 4 рабочих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дня.</w:t>
      </w:r>
    </w:p>
    <w:p w:rsidR="00C367BD" w:rsidRPr="006037D0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80450A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.2.5. Критерием п</w:t>
      </w:r>
      <w:r w:rsidR="00F113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ринятия решения об исправлении 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опечат</w:t>
      </w:r>
      <w:r w:rsidR="00F113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ок или ошибок является наличие 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допущенных опечаток или ошибок.</w:t>
      </w:r>
    </w:p>
    <w:p w:rsidR="00C367BD" w:rsidRPr="006037D0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80450A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.2.6. Критерием принятия решения об отказе в исправлении опечаток или ошибок </w:t>
      </w:r>
      <w:r w:rsidR="00F113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является отсутствие выявленных 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опечаток или ошибок либо отсутствие документов, подтверждающих наличие опечаток или ошибок</w:t>
      </w:r>
      <w:r w:rsidR="000E15B4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, не подтверждение опекунства (попечительства)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367BD" w:rsidRPr="006037D0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80450A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.2.7. </w:t>
      </w:r>
      <w:proofErr w:type="gramStart"/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административного действия является 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E15B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 w:rsidRPr="006037D0">
        <w:rPr>
          <w:rFonts w:ascii="Times New Roman" w:hAnsi="Times New Roman" w:cs="Times New Roman"/>
          <w:sz w:val="24"/>
          <w:szCs w:val="24"/>
        </w:rPr>
        <w:t>постановке</w:t>
      </w:r>
      <w:r w:rsidR="00F1130B">
        <w:rPr>
          <w:rFonts w:ascii="Times New Roman" w:hAnsi="Times New Roman" w:cs="Times New Roman"/>
          <w:sz w:val="24"/>
          <w:szCs w:val="24"/>
        </w:rPr>
        <w:t xml:space="preserve"> </w:t>
      </w:r>
      <w:r w:rsidR="000E15B4" w:rsidRPr="006037D0">
        <w:rPr>
          <w:rFonts w:ascii="Times New Roman" w:hAnsi="Times New Roman" w:cs="Times New Roman"/>
          <w:sz w:val="24"/>
          <w:szCs w:val="24"/>
        </w:rPr>
        <w:t>на учет</w:t>
      </w:r>
      <w:r w:rsidR="009009A8"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F1130B">
        <w:rPr>
          <w:rFonts w:ascii="Times New Roman" w:hAnsi="Times New Roman" w:cs="Times New Roman"/>
          <w:sz w:val="24"/>
          <w:szCs w:val="24"/>
        </w:rPr>
        <w:t xml:space="preserve"> 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жилых помещений  по договорам найма жилых помещений жилищного фонда социального использования или </w:t>
      </w:r>
      <w:r w:rsidR="009009A8" w:rsidRPr="006037D0">
        <w:rPr>
          <w:rFonts w:ascii="Times New Roman" w:hAnsi="Times New Roman" w:cs="Times New Roman"/>
          <w:sz w:val="24"/>
          <w:szCs w:val="24"/>
        </w:rPr>
        <w:t>уведомление об отказе в постановке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 w:rsidRPr="006037D0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</w:t>
      </w:r>
      <w:r w:rsidR="000E15B4" w:rsidRPr="006037D0">
        <w:rPr>
          <w:rFonts w:ascii="Times New Roman" w:hAnsi="Times New Roman" w:cs="Times New Roman"/>
          <w:sz w:val="24"/>
          <w:szCs w:val="24"/>
          <w:lang w:eastAsia="ru-RU"/>
        </w:rPr>
        <w:t>или уведомление об отказе в исправлении опечаток или ошибок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367BD" w:rsidRPr="006037D0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80450A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.2.8. Фиксация результата – в системе электронного документооборота или в журнале регистрации.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.3. Выдача документа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«В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ыдача документа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» является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оформленное 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E15B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 w:rsidRPr="006037D0">
        <w:rPr>
          <w:rFonts w:ascii="Times New Roman" w:hAnsi="Times New Roman" w:cs="Times New Roman"/>
          <w:sz w:val="24"/>
          <w:szCs w:val="24"/>
        </w:rPr>
        <w:t>постановке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 на учет</w:t>
      </w:r>
      <w:r w:rsidR="009009A8"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 или уведомление об отказе</w:t>
      </w:r>
      <w:r w:rsidR="009009A8" w:rsidRPr="006037D0">
        <w:rPr>
          <w:rFonts w:ascii="Times New Roman" w:hAnsi="Times New Roman" w:cs="Times New Roman"/>
          <w:sz w:val="24"/>
          <w:szCs w:val="24"/>
        </w:rPr>
        <w:t xml:space="preserve"> в постановке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</w:t>
      </w:r>
      <w:r w:rsidR="000E15B4" w:rsidRPr="006037D0">
        <w:rPr>
          <w:rFonts w:ascii="Times New Roman" w:hAnsi="Times New Roman" w:cs="Times New Roman"/>
          <w:sz w:val="24"/>
          <w:szCs w:val="24"/>
          <w:lang w:eastAsia="ru-RU"/>
        </w:rPr>
        <w:t>или уведомление об отказе в исправлении опечаток или ошибок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E15B4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.3.2. С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>Администрации Кытат</w:t>
      </w:r>
      <w:r w:rsidR="00F556F8" w:rsidRPr="006037D0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9009A8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одного рабочего дня после подписания  и регистрации 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0E15B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 w:rsidRPr="006037D0">
        <w:rPr>
          <w:rFonts w:ascii="Times New Roman" w:hAnsi="Times New Roman" w:cs="Times New Roman"/>
          <w:sz w:val="24"/>
          <w:szCs w:val="24"/>
        </w:rPr>
        <w:t>постановке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 или </w:t>
      </w:r>
      <w:r w:rsidR="009009A8" w:rsidRPr="006037D0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 w:rsidRPr="006037D0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</w:t>
      </w:r>
      <w:r w:rsidR="000E15B4" w:rsidRPr="006037D0">
        <w:rPr>
          <w:rFonts w:ascii="Times New Roman" w:hAnsi="Times New Roman" w:cs="Times New Roman"/>
          <w:sz w:val="24"/>
          <w:szCs w:val="24"/>
          <w:lang w:eastAsia="ru-RU"/>
        </w:rPr>
        <w:t>или уведомления об отказе в исправлении опечаток или ошибок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 информирует заявителя о принятом решении.</w:t>
      </w:r>
    </w:p>
    <w:p w:rsidR="00C367BD" w:rsidRPr="006037D0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 этом по же</w:t>
      </w:r>
      <w:r w:rsidR="00F1130B">
        <w:rPr>
          <w:rFonts w:ascii="Times New Roman" w:hAnsi="Times New Roman" w:cs="Times New Roman"/>
          <w:sz w:val="24"/>
          <w:szCs w:val="24"/>
          <w:lang w:eastAsia="ru-RU"/>
        </w:rPr>
        <w:t xml:space="preserve">ланию заявителя информирование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E15B4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r w:rsidR="000E15B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9009A8" w:rsidRPr="006037D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0E15B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 согласованное время либо в МФЦ (в случае, если пакет документов был сдан в МФЦ)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Pr="006037D0">
        <w:rPr>
          <w:rFonts w:ascii="Times New Roman" w:hAnsi="Times New Roman" w:cs="Times New Roman"/>
          <w:iCs/>
          <w:sz w:val="24"/>
          <w:szCs w:val="24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 в личный кабинет на  </w:t>
      </w:r>
      <w:r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Интернет-портале государственных и муниципальных услуг</w:t>
      </w:r>
      <w:r w:rsidR="009009A8"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(функций) Красноярского края</w:t>
      </w:r>
      <w:r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Едином портале государственных и муниципальных услуг (функций),</w:t>
      </w:r>
      <w:r w:rsidR="00EC54B6" w:rsidRPr="0060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но не позднее трех рабочих дней с момента подписания и регистрации постановления (распоряжения) Администрации или уведомления об отсутствии выявленных опечаток или ошибок.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По почте заявителю направляется письмо с уведомлением о вручении в течение трех рабочих дней, следующих после подписания результата предоставления муниципальной услуги.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При выдаче заявителю или представителю заявителя результата предоставления муниципальной услу</w:t>
      </w:r>
      <w:r w:rsidR="002A5A91" w:rsidRPr="006037D0">
        <w:rPr>
          <w:rFonts w:ascii="Times New Roman" w:hAnsi="Times New Roman" w:cs="Times New Roman"/>
          <w:color w:val="000000"/>
          <w:sz w:val="24"/>
          <w:szCs w:val="24"/>
        </w:rPr>
        <w:t>ги лично, заявитель должен пред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ставить документ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При получении результата предоставления муниципальной услуги лично, заявите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ль или представитель заявителя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ставит подпись в журнале исходящей корреспонденции   или на расписке о приеме документов. 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В сл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учае если заявитель не явился в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назначенное время з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>а результатом в Администрацию, специалист</w:t>
      </w:r>
      <w:r w:rsidR="00F97158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направление или вручение результата услуги, направляет его почтовым отправлением с уведомлением о вручении. 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E15B4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.3.4. Критерии принятия решения по выбору варианта отправки результата предоставления услуги заявителю -  указание заявител</w:t>
      </w:r>
      <w:r w:rsidR="00117036" w:rsidRPr="006037D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036" w:rsidRPr="006037D0">
        <w:rPr>
          <w:rFonts w:ascii="Times New Roman" w:hAnsi="Times New Roman" w:cs="Times New Roman"/>
          <w:color w:val="000000"/>
          <w:sz w:val="24"/>
          <w:szCs w:val="24"/>
        </w:rPr>
        <w:t>способа получения результата предоставления услуги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 расписке о приеме документов или в заявлении.  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E15B4" w:rsidRPr="006037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выданные (направленные)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оформленное 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E15B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97158" w:rsidRPr="006037D0">
        <w:rPr>
          <w:rFonts w:ascii="Times New Roman" w:hAnsi="Times New Roman" w:cs="Times New Roman"/>
          <w:sz w:val="24"/>
          <w:szCs w:val="24"/>
        </w:rPr>
        <w:t>постановке</w:t>
      </w:r>
      <w:r w:rsidR="00F1130B">
        <w:rPr>
          <w:rFonts w:ascii="Times New Roman" w:hAnsi="Times New Roman" w:cs="Times New Roman"/>
          <w:sz w:val="24"/>
          <w:szCs w:val="24"/>
        </w:rPr>
        <w:t xml:space="preserve"> </w:t>
      </w:r>
      <w:r w:rsidR="000E15B4" w:rsidRPr="006037D0">
        <w:rPr>
          <w:rFonts w:ascii="Times New Roman" w:hAnsi="Times New Roman" w:cs="Times New Roman"/>
          <w:sz w:val="24"/>
          <w:szCs w:val="24"/>
        </w:rPr>
        <w:t>на учет</w:t>
      </w:r>
      <w:r w:rsidR="00F97158"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F1130B">
        <w:rPr>
          <w:rFonts w:ascii="Times New Roman" w:hAnsi="Times New Roman" w:cs="Times New Roman"/>
          <w:sz w:val="24"/>
          <w:szCs w:val="24"/>
        </w:rPr>
        <w:t xml:space="preserve"> </w:t>
      </w:r>
      <w:r w:rsidR="000E15B4" w:rsidRPr="006037D0">
        <w:rPr>
          <w:rFonts w:ascii="Times New Roman" w:hAnsi="Times New Roman" w:cs="Times New Roman"/>
          <w:sz w:val="24"/>
          <w:szCs w:val="24"/>
        </w:rPr>
        <w:t>нуждающихся в</w:t>
      </w:r>
      <w:r w:rsidR="00F1130B">
        <w:rPr>
          <w:rFonts w:ascii="Times New Roman" w:hAnsi="Times New Roman" w:cs="Times New Roman"/>
          <w:sz w:val="24"/>
          <w:szCs w:val="24"/>
        </w:rPr>
        <w:t xml:space="preserve"> предоставлении жилых помещений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или </w:t>
      </w:r>
      <w:r w:rsidR="00F97158" w:rsidRPr="006037D0">
        <w:rPr>
          <w:rFonts w:ascii="Times New Roman" w:hAnsi="Times New Roman" w:cs="Times New Roman"/>
          <w:sz w:val="24"/>
          <w:szCs w:val="24"/>
        </w:rPr>
        <w:t>уведомление об отказе в постановке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97158"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</w:t>
      </w:r>
      <w:r w:rsidR="000E15B4" w:rsidRPr="006037D0">
        <w:rPr>
          <w:rFonts w:ascii="Times New Roman" w:hAnsi="Times New Roman" w:cs="Times New Roman"/>
          <w:sz w:val="24"/>
          <w:szCs w:val="24"/>
          <w:lang w:eastAsia="ru-RU"/>
        </w:rPr>
        <w:t>или уведомление об отказе в исправлении опечаток или ошибок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E15B4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.3.6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. Фиксация факта отправки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результата предо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муниципальной услуги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- отметка в системе электронного 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документооборота или в журнале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регистрации.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E15B4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>.3.7. Фиксация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выдачи результата предостав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>ления муниципальной услуги лично -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в системе электронного документооборота и в расписке о приеме документов.</w:t>
      </w:r>
    </w:p>
    <w:p w:rsidR="00C367BD" w:rsidRPr="006037D0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7D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E15B4" w:rsidRPr="006037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.3.8. Срок направления результ</w:t>
      </w:r>
      <w:r w:rsidR="00F1130B">
        <w:rPr>
          <w:rFonts w:ascii="Times New Roman" w:hAnsi="Times New Roman" w:cs="Times New Roman"/>
          <w:color w:val="000000"/>
          <w:sz w:val="24"/>
          <w:szCs w:val="24"/>
        </w:rPr>
        <w:t xml:space="preserve">ата – три рабочих дня с момента оформления 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0E15B4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97158" w:rsidRPr="006037D0">
        <w:rPr>
          <w:rFonts w:ascii="Times New Roman" w:hAnsi="Times New Roman" w:cs="Times New Roman"/>
          <w:sz w:val="24"/>
          <w:szCs w:val="24"/>
        </w:rPr>
        <w:t>постановке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F97158" w:rsidRPr="006037D0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или </w:t>
      </w:r>
      <w:r w:rsidR="00F97158" w:rsidRPr="006037D0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97158" w:rsidRPr="006037D0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6037D0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</w:t>
      </w:r>
      <w:r w:rsidR="000E15B4" w:rsidRPr="006037D0">
        <w:rPr>
          <w:rFonts w:ascii="Times New Roman" w:hAnsi="Times New Roman" w:cs="Times New Roman"/>
          <w:sz w:val="24"/>
          <w:szCs w:val="24"/>
          <w:lang w:eastAsia="ru-RU"/>
        </w:rPr>
        <w:t>или уведомления об отказе в исправлении опечаток или ошибок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0E15B4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. Порядок осуществления административных процедур</w:t>
      </w:r>
      <w:r w:rsidR="00F113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в электронной форме, в том числе с использованием Единого</w:t>
      </w:r>
      <w:r w:rsidR="00417B65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портала государственных и муниципальных услуг (функций) и Единого Интернет-портала государственных и муниципальных услуг</w:t>
      </w:r>
      <w:r w:rsidR="00F97158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(функций) Красноярского края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17B65" w:rsidRPr="006037D0" w:rsidRDefault="00A36598" w:rsidP="00417B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.1. Для осуществления предварительной записи посредством Единого портала государственных и муниципальных услуг (функций), Единого </w:t>
      </w:r>
      <w:r w:rsidR="006D43A7" w:rsidRPr="006037D0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портала государственных и муниципальных услуг (функ</w:t>
      </w:r>
      <w:r w:rsidR="00F97158" w:rsidRPr="006037D0">
        <w:rPr>
          <w:rFonts w:ascii="Times New Roman" w:hAnsi="Times New Roman" w:cs="Times New Roman"/>
          <w:sz w:val="24"/>
          <w:szCs w:val="24"/>
          <w:lang w:eastAsia="ru-RU"/>
        </w:rPr>
        <w:t>ций)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заявителю н</w:t>
      </w:r>
      <w:r w:rsidR="00F1130B">
        <w:rPr>
          <w:rFonts w:ascii="Times New Roman" w:hAnsi="Times New Roman" w:cs="Times New Roman"/>
          <w:sz w:val="24"/>
          <w:szCs w:val="24"/>
          <w:lang w:eastAsia="ru-RU"/>
        </w:rPr>
        <w:t>еобходимо авторизоваться,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B65" w:rsidRPr="006037D0">
        <w:rPr>
          <w:rFonts w:ascii="Times New Roman" w:hAnsi="Times New Roman" w:cs="Times New Roman"/>
          <w:sz w:val="24"/>
          <w:szCs w:val="24"/>
          <w:lang w:eastAsia="ru-RU"/>
        </w:rPr>
        <w:t>выбрать услугу, затем выбрать ведомство</w:t>
      </w:r>
      <w:r w:rsidR="00BA565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B65" w:rsidRPr="006037D0">
        <w:rPr>
          <w:rFonts w:ascii="Times New Roman" w:hAnsi="Times New Roman" w:cs="Times New Roman"/>
          <w:sz w:val="24"/>
          <w:szCs w:val="24"/>
          <w:lang w:eastAsia="ru-RU"/>
        </w:rPr>
        <w:t>(оф</w:t>
      </w:r>
      <w:r w:rsidR="00F1130B">
        <w:rPr>
          <w:rFonts w:ascii="Times New Roman" w:hAnsi="Times New Roman" w:cs="Times New Roman"/>
          <w:sz w:val="24"/>
          <w:szCs w:val="24"/>
          <w:lang w:eastAsia="ru-RU"/>
        </w:rPr>
        <w:t xml:space="preserve">ис), которое оказывает услугу, </w:t>
      </w:r>
      <w:r w:rsidR="00417B65" w:rsidRPr="006037D0">
        <w:rPr>
          <w:rFonts w:ascii="Times New Roman" w:hAnsi="Times New Roman" w:cs="Times New Roman"/>
          <w:sz w:val="24"/>
          <w:szCs w:val="24"/>
          <w:lang w:eastAsia="ru-RU"/>
        </w:rPr>
        <w:t>дату и время, указать запрашиваемые системой данные, если они не отобразились автоматически:</w:t>
      </w:r>
    </w:p>
    <w:p w:rsidR="00417B65" w:rsidRPr="006037D0" w:rsidRDefault="00417B65" w:rsidP="00417B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417B65" w:rsidRPr="006037D0" w:rsidRDefault="00417B65" w:rsidP="00417B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A36598" w:rsidRPr="006037D0" w:rsidRDefault="00417B65" w:rsidP="00417B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желанию)</w:t>
      </w:r>
      <w:r w:rsidR="00A36598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.2. Формирование</w:t>
      </w:r>
      <w:r w:rsidR="00BA565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00D5" w:rsidRPr="006037D0">
        <w:rPr>
          <w:rFonts w:ascii="Times New Roman" w:hAnsi="Times New Roman" w:cs="Times New Roman"/>
          <w:sz w:val="24"/>
          <w:szCs w:val="24"/>
        </w:rPr>
        <w:t>заявления о</w:t>
      </w:r>
      <w:r w:rsidR="00AF1BB3" w:rsidRPr="006037D0">
        <w:rPr>
          <w:rFonts w:ascii="Times New Roman" w:hAnsi="Times New Roman" w:cs="Times New Roman"/>
          <w:sz w:val="24"/>
          <w:szCs w:val="24"/>
        </w:rPr>
        <w:t>б исправлении опечаток или ошибок</w:t>
      </w:r>
      <w:r w:rsidR="000000D5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заполнения электронной формы</w:t>
      </w:r>
      <w:r w:rsidR="00BA565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651" w:rsidRPr="006037D0">
        <w:rPr>
          <w:rFonts w:ascii="Times New Roman" w:hAnsi="Times New Roman" w:cs="Times New Roman"/>
          <w:sz w:val="24"/>
          <w:szCs w:val="24"/>
        </w:rPr>
        <w:t>заявлении н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A565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(функций), Едином Интернет-портале государственных и муниципальных услуг</w:t>
      </w:r>
      <w:r w:rsidR="00F9715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="00F11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без необходимости дополнительной подачи </w:t>
      </w:r>
      <w:r w:rsidR="006D43A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документов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какой-либо иной форме.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0000D5" w:rsidRPr="006037D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 w:rsidRPr="006037D0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F11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обеспечивается: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возможность печати на бумажном носителе</w:t>
      </w:r>
      <w:r w:rsidR="00151F5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AF1BB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BB3" w:rsidRPr="006037D0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0000D5" w:rsidRPr="006037D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 w:rsidRPr="006037D0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F11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значени</w:t>
      </w:r>
      <w:r w:rsidR="007D50CC" w:rsidRPr="006037D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0000D5" w:rsidRPr="006037D0">
        <w:rPr>
          <w:rFonts w:ascii="Times New Roman" w:hAnsi="Times New Roman" w:cs="Times New Roman"/>
          <w:sz w:val="24"/>
          <w:szCs w:val="24"/>
        </w:rPr>
        <w:t>заявления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="000000D5" w:rsidRPr="006037D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 w:rsidRPr="006037D0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F11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и муниципальных услуг в электронной форме», созданной в соответствии с </w:t>
      </w:r>
      <w:hyperlink r:id="rId22" w:history="1">
        <w:r w:rsidRPr="006037D0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F11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28 ноября 2011 г. № 977 «О федеральной государственной информационной системе</w:t>
      </w:r>
      <w:r w:rsidR="00DD7E2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аутентификации), и сведений, размещенных на Едином портале государственных и муниципальных услуг (функций), Едином Интернет-портале государственных и муниципальных услуг</w:t>
      </w:r>
      <w:r w:rsidR="00F9715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  в части, касающейся сведений, отсутствующих в единой системе идентификации и аутентификации;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="000000D5" w:rsidRPr="006037D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 w:rsidRPr="006037D0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</w:t>
      </w:r>
      <w:r w:rsidR="00DD7E20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потери,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ранее введенной информации;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доступа гражданина на Едином портале государственных и муниципальных услуг (функций), Едином Интернет-портале государственных и муниципальных услуг</w:t>
      </w:r>
      <w:r w:rsidR="00F97158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(функций) Красноярского края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ранее поданным им </w:t>
      </w:r>
      <w:r w:rsidR="000000D5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заявлениям </w:t>
      </w:r>
      <w:r w:rsidR="00AF1BB3" w:rsidRPr="006037D0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течение не менее одного года, а также частично сформированным запросам - в течение не менее 3 месяцев.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="000000D5" w:rsidRPr="006037D0">
        <w:rPr>
          <w:rFonts w:ascii="Times New Roman" w:hAnsi="Times New Roman" w:cs="Times New Roman"/>
          <w:sz w:val="24"/>
          <w:szCs w:val="24"/>
        </w:rPr>
        <w:t>заявление</w:t>
      </w:r>
      <w:r w:rsidR="00AF1BB3" w:rsidRPr="006037D0">
        <w:rPr>
          <w:rFonts w:ascii="Times New Roman" w:hAnsi="Times New Roman" w:cs="Times New Roman"/>
          <w:sz w:val="24"/>
          <w:szCs w:val="24"/>
        </w:rPr>
        <w:t xml:space="preserve"> об исправлении опечаток или ошибок</w:t>
      </w:r>
      <w:r w:rsidR="000000D5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направляется в Администрацию посредством Единого портала государственных и муниципальных услуг (функций), Единого Интернет-портала государственных и муниципальных услуг</w:t>
      </w:r>
      <w:r w:rsidR="00F9715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обеспечивает прием </w:t>
      </w:r>
      <w:r w:rsidR="000000D5" w:rsidRPr="006037D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 w:rsidRPr="006037D0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и его регистрацию в срок, указанный в пункте </w:t>
      </w:r>
      <w:r w:rsidR="00DD7E20" w:rsidRPr="006037D0">
        <w:rPr>
          <w:rFonts w:ascii="Times New Roman" w:hAnsi="Times New Roman" w:cs="Times New Roman"/>
          <w:sz w:val="24"/>
          <w:szCs w:val="24"/>
          <w:lang w:eastAsia="ru-RU"/>
        </w:rPr>
        <w:t>2.16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без необходимости повторного представления на бумажном носителе.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="00AF1BB3" w:rsidRPr="006037D0">
        <w:rPr>
          <w:rFonts w:ascii="Times New Roman" w:hAnsi="Times New Roman" w:cs="Times New Roman"/>
          <w:sz w:val="24"/>
          <w:szCs w:val="24"/>
        </w:rPr>
        <w:t>заявление об исправлении опечаток или ошибок</w:t>
      </w:r>
      <w:r w:rsidR="000000D5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направляется в структурное подразделение, ответственное за предоставление муниципальной услуги.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="000000D5" w:rsidRPr="006037D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 w:rsidRPr="006037D0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F11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B65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F97158" w:rsidRPr="006037D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статус </w:t>
      </w:r>
      <w:r w:rsidR="00F1130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 w:rsidRPr="006037D0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заявителя в Личном</w:t>
      </w:r>
      <w:r w:rsidR="00417B65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кабинете на Едином портале государственных и муниципальных услуг (функций), Едином Интернет-портале государственных и муниципальных услуг</w:t>
      </w:r>
      <w:r w:rsidR="00F9715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="00F1130B">
        <w:rPr>
          <w:rFonts w:ascii="Times New Roman" w:hAnsi="Times New Roman" w:cs="Times New Roman"/>
          <w:sz w:val="24"/>
          <w:szCs w:val="24"/>
          <w:lang w:eastAsia="ru-RU"/>
        </w:rPr>
        <w:t xml:space="preserve"> обновляется до статуса «принято»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1414" w:rsidRPr="006037D0" w:rsidRDefault="00A36598" w:rsidP="008C141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8C1414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Прием </w:t>
      </w:r>
      <w:r w:rsidR="000000D5" w:rsidRPr="006037D0">
        <w:rPr>
          <w:rFonts w:ascii="Times New Roman" w:hAnsi="Times New Roman" w:cs="Times New Roman"/>
          <w:sz w:val="24"/>
          <w:szCs w:val="24"/>
        </w:rPr>
        <w:t>заявления</w:t>
      </w:r>
      <w:r w:rsidR="008C1414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BB3" w:rsidRPr="006037D0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30B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поступившего в Администрацию </w:t>
      </w:r>
      <w:r w:rsidR="008C1414" w:rsidRPr="006037D0">
        <w:rPr>
          <w:rFonts w:ascii="Times New Roman" w:hAnsi="Times New Roman" w:cs="Times New Roman"/>
          <w:sz w:val="24"/>
          <w:szCs w:val="24"/>
          <w:lang w:eastAsia="ru-RU"/>
        </w:rPr>
        <w:t>через Единый портал государственных и муниципальных услуг (функций), Единый Интернет-портал государственных и муниципальных услуг</w:t>
      </w:r>
      <w:r w:rsidR="00F9715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="008C1414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осуществляется не позднее рабочего дня, следующего за днем поступления в Администрацию указанного </w:t>
      </w:r>
      <w:r w:rsidR="000000D5" w:rsidRPr="006037D0">
        <w:rPr>
          <w:rFonts w:ascii="Times New Roman" w:hAnsi="Times New Roman" w:cs="Times New Roman"/>
          <w:sz w:val="24"/>
          <w:szCs w:val="24"/>
        </w:rPr>
        <w:t>заявления</w:t>
      </w:r>
      <w:r w:rsidR="008C1414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1414" w:rsidRPr="006037D0" w:rsidRDefault="00F97158" w:rsidP="008C141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8C1414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получения заявления, поданного в форме электронного документа:</w:t>
      </w:r>
    </w:p>
    <w:p w:rsidR="008C1414" w:rsidRPr="006037D0" w:rsidRDefault="008C1414" w:rsidP="008C141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="000000D5" w:rsidRPr="006037D0">
        <w:rPr>
          <w:rFonts w:ascii="Times New Roman" w:hAnsi="Times New Roman" w:cs="Times New Roman"/>
          <w:sz w:val="24"/>
          <w:szCs w:val="24"/>
        </w:rPr>
        <w:t>заявления</w:t>
      </w:r>
      <w:r w:rsidR="004E4F99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6037D0" w:rsidRDefault="00A36598" w:rsidP="008C141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561F3">
        <w:rPr>
          <w:rFonts w:ascii="Times New Roman" w:hAnsi="Times New Roman" w:cs="Times New Roman"/>
          <w:sz w:val="24"/>
          <w:szCs w:val="24"/>
          <w:lang w:eastAsia="ru-RU"/>
        </w:rPr>
        <w:t xml:space="preserve">.5. Результат предоставления муниципальной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услуги по выбору заявителя может быть направлен ему в форме электронного документа, подписанный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</w:t>
      </w:r>
      <w:r w:rsidR="00F9715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 Едином портале государственных и муниципальных услуг (функций).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6819"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C1414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имеет возможность получения информации о ходе предоставления муниципальной услуги в соответствии с </w:t>
      </w:r>
      <w:hyperlink r:id="rId23" w:history="1">
        <w:r w:rsidR="00F800AA" w:rsidRPr="006037D0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1.3</w:t>
        </w:r>
      </w:hyperlink>
      <w:r w:rsidR="00417B65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настоящего Регламента.</w:t>
      </w:r>
    </w:p>
    <w:p w:rsidR="00A36598" w:rsidRPr="006037D0" w:rsidRDefault="008C1414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4E4F99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E6819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.7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36598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предо</w:t>
      </w:r>
      <w:r w:rsidR="009561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ставлении муниципальной услуги </w:t>
      </w:r>
      <w:r w:rsidR="00A36598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электронной форме заявителю направляется:</w:t>
      </w:r>
    </w:p>
    <w:p w:rsidR="009E00F2" w:rsidRPr="006037D0" w:rsidRDefault="009E00F2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о предварительной записи на прием;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приеме и регистрации </w:t>
      </w:r>
      <w:r w:rsidR="008E51EF" w:rsidRPr="006037D0">
        <w:rPr>
          <w:rFonts w:ascii="Times New Roman" w:hAnsi="Times New Roman" w:cs="Times New Roman"/>
          <w:sz w:val="24"/>
          <w:szCs w:val="24"/>
        </w:rPr>
        <w:t>заявления</w:t>
      </w:r>
      <w:r w:rsidR="00AF1BB3" w:rsidRPr="006037D0">
        <w:rPr>
          <w:rFonts w:ascii="Times New Roman" w:hAnsi="Times New Roman" w:cs="Times New Roman"/>
          <w:sz w:val="24"/>
          <w:szCs w:val="24"/>
        </w:rPr>
        <w:t xml:space="preserve"> об исправлении опечаток или ошибок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Pr="006037D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уведомление о результате предоставления муниципальной услуги;</w:t>
      </w:r>
    </w:p>
    <w:p w:rsidR="00854ABF" w:rsidRPr="006037D0" w:rsidRDefault="00A36598" w:rsidP="009561F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417B65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  <w:bookmarkStart w:id="4" w:name="Par32"/>
      <w:bookmarkEnd w:id="4"/>
    </w:p>
    <w:p w:rsidR="0078702B" w:rsidRPr="006037D0" w:rsidRDefault="00F8644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8702B" w:rsidRPr="006037D0">
        <w:rPr>
          <w:rFonts w:ascii="Times New Roman" w:hAnsi="Times New Roman" w:cs="Times New Roman"/>
          <w:sz w:val="24"/>
          <w:szCs w:val="24"/>
        </w:rPr>
        <w:t xml:space="preserve">. ФОРМЫ КОНТРОЛЯ ЗА ИСПОЛНЕНИЕМ </w:t>
      </w:r>
    </w:p>
    <w:p w:rsidR="003E536C" w:rsidRPr="006037D0" w:rsidRDefault="0078702B" w:rsidP="00956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78702B" w:rsidRPr="006037D0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4.1. 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 w:rsidR="00D36476" w:rsidRPr="006037D0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6037D0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78702B" w:rsidRPr="006037D0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4.2. Текущий </w:t>
      </w:r>
      <w:r w:rsidR="00D36476" w:rsidRPr="006037D0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6037D0">
        <w:rPr>
          <w:rFonts w:ascii="Times New Roman" w:hAnsi="Times New Roman" w:cs="Times New Roman"/>
          <w:sz w:val="24"/>
          <w:szCs w:val="24"/>
        </w:rPr>
        <w:t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</w:t>
      </w:r>
      <w:r w:rsidR="00F97158" w:rsidRPr="006037D0">
        <w:rPr>
          <w:rFonts w:ascii="Times New Roman" w:hAnsi="Times New Roman" w:cs="Times New Roman"/>
          <w:sz w:val="24"/>
          <w:szCs w:val="24"/>
        </w:rPr>
        <w:t xml:space="preserve">едерации, Красноярского края </w:t>
      </w:r>
      <w:r w:rsidRPr="006037D0">
        <w:rPr>
          <w:rFonts w:ascii="Times New Roman" w:hAnsi="Times New Roman" w:cs="Times New Roman"/>
          <w:sz w:val="24"/>
          <w:szCs w:val="24"/>
        </w:rPr>
        <w:t>и муниципальных</w:t>
      </w:r>
      <w:r w:rsidR="009561F3">
        <w:rPr>
          <w:rFonts w:ascii="Times New Roman" w:hAnsi="Times New Roman" w:cs="Times New Roman"/>
          <w:sz w:val="24"/>
          <w:szCs w:val="24"/>
        </w:rPr>
        <w:t xml:space="preserve"> правовых актов  </w:t>
      </w:r>
      <w:proofErr w:type="spellStart"/>
      <w:r w:rsidR="009561F3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37D0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D44887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</w:rPr>
        <w:t xml:space="preserve"> устанавливающих требования к предоставлению муниципальной услуги.</w:t>
      </w:r>
    </w:p>
    <w:p w:rsidR="0078702B" w:rsidRPr="006037D0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78702B" w:rsidRPr="006037D0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 w:rsidR="008E51EF" w:rsidRPr="006037D0">
        <w:rPr>
          <w:rFonts w:ascii="Times New Roman" w:hAnsi="Times New Roman" w:cs="Times New Roman"/>
          <w:sz w:val="24"/>
          <w:szCs w:val="24"/>
        </w:rPr>
        <w:t>А</w:t>
      </w:r>
      <w:r w:rsidRPr="006037D0">
        <w:rPr>
          <w:rFonts w:ascii="Times New Roman" w:hAnsi="Times New Roman" w:cs="Times New Roman"/>
          <w:sz w:val="24"/>
          <w:szCs w:val="24"/>
        </w:rPr>
        <w:t>дминистрации, но не реже одного раза в год.</w:t>
      </w:r>
    </w:p>
    <w:p w:rsidR="0078702B" w:rsidRPr="006037D0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4.5.</w:t>
      </w:r>
      <w:r w:rsidR="00F800AA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78702B" w:rsidRPr="006037D0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4.6.</w:t>
      </w:r>
      <w:r w:rsidR="00F800AA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FA7DAE" w:rsidRPr="006037D0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</w:t>
      </w:r>
      <w:r w:rsidR="002C2CB0" w:rsidRPr="006037D0">
        <w:rPr>
          <w:rFonts w:ascii="Times New Roman" w:hAnsi="Times New Roman" w:cs="Times New Roman"/>
          <w:sz w:val="24"/>
          <w:szCs w:val="24"/>
        </w:rPr>
        <w:t>, их объединений и организаций</w:t>
      </w:r>
      <w:r w:rsidR="00FA7DAE" w:rsidRPr="006037D0">
        <w:rPr>
          <w:rFonts w:ascii="Times New Roman" w:hAnsi="Times New Roman" w:cs="Times New Roman"/>
          <w:sz w:val="24"/>
          <w:szCs w:val="24"/>
        </w:rPr>
        <w:t xml:space="preserve"> осуществляется путем широкого доступа к информации о деят</w:t>
      </w:r>
      <w:r w:rsidR="002C2CB0" w:rsidRPr="006037D0">
        <w:rPr>
          <w:rFonts w:ascii="Times New Roman" w:hAnsi="Times New Roman" w:cs="Times New Roman"/>
          <w:sz w:val="24"/>
          <w:szCs w:val="24"/>
        </w:rPr>
        <w:t>ельности А</w:t>
      </w:r>
      <w:r w:rsidR="00FA7DAE" w:rsidRPr="006037D0">
        <w:rPr>
          <w:rFonts w:ascii="Times New Roman" w:hAnsi="Times New Roman" w:cs="Times New Roman"/>
          <w:sz w:val="24"/>
          <w:szCs w:val="24"/>
        </w:rPr>
        <w:t>дминистрации, включая возможность получения информации по телефону, а также в письменной или электронной форме по запросу.</w:t>
      </w:r>
    </w:p>
    <w:p w:rsidR="00E00F3D" w:rsidRPr="006037D0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</w:rPr>
        <w:t>4.7.</w:t>
      </w:r>
      <w:r w:rsidR="00F800AA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E00F3D" w:rsidRPr="006037D0">
        <w:rPr>
          <w:rFonts w:ascii="Times New Roman" w:hAnsi="Times New Roman" w:cs="Times New Roman"/>
          <w:sz w:val="24"/>
          <w:szCs w:val="24"/>
          <w:lang w:eastAsia="ru-RU"/>
        </w:rPr>
        <w:t>Должностное лицо несет персональную ответственность за соблюдение сроков и поряд</w:t>
      </w:r>
      <w:r w:rsidR="009561F3">
        <w:rPr>
          <w:rFonts w:ascii="Times New Roman" w:hAnsi="Times New Roman" w:cs="Times New Roman"/>
          <w:sz w:val="24"/>
          <w:szCs w:val="24"/>
          <w:lang w:eastAsia="ru-RU"/>
        </w:rPr>
        <w:t>ка предоставления муниципальной</w:t>
      </w:r>
      <w:r w:rsidR="00E00F3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00F3D" w:rsidRPr="006037D0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E00F3D" w:rsidRPr="006037D0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4.8. Перечень лиц, осуществляющих контроль за</w:t>
      </w:r>
      <w:r w:rsidR="009561F3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устанавливается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нормативными правовыми актами</w:t>
      </w:r>
      <w:r w:rsidR="002C2CB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E75D7" w:rsidRPr="006037D0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4.</w:t>
      </w:r>
      <w:r w:rsidR="00E00F3D" w:rsidRPr="006037D0">
        <w:rPr>
          <w:rFonts w:ascii="Times New Roman" w:hAnsi="Times New Roman" w:cs="Times New Roman"/>
          <w:sz w:val="24"/>
          <w:szCs w:val="24"/>
        </w:rPr>
        <w:t>9</w:t>
      </w:r>
      <w:r w:rsidRPr="006037D0">
        <w:rPr>
          <w:rFonts w:ascii="Times New Roman" w:hAnsi="Times New Roman" w:cs="Times New Roman"/>
          <w:sz w:val="24"/>
          <w:szCs w:val="24"/>
        </w:rPr>
        <w:t>.</w:t>
      </w:r>
      <w:r w:rsidR="00F800AA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6E75D7" w:rsidRPr="006037D0">
        <w:rPr>
          <w:rFonts w:ascii="Times New Roman" w:hAnsi="Times New Roman" w:cs="Times New Roman"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E75D7" w:rsidRPr="006037D0" w:rsidRDefault="006E75D7" w:rsidP="0049191C">
      <w:pPr>
        <w:pStyle w:val="ConsPlusNormal"/>
        <w:ind w:firstLine="567"/>
        <w:jc w:val="both"/>
        <w:rPr>
          <w:sz w:val="24"/>
          <w:szCs w:val="24"/>
        </w:rPr>
      </w:pPr>
      <w:r w:rsidRPr="006037D0">
        <w:rPr>
          <w:sz w:val="24"/>
          <w:szCs w:val="24"/>
        </w:rPr>
        <w:t>4.</w:t>
      </w:r>
      <w:r w:rsidR="00E00F3D" w:rsidRPr="006037D0">
        <w:rPr>
          <w:sz w:val="24"/>
          <w:szCs w:val="24"/>
        </w:rPr>
        <w:t>10</w:t>
      </w:r>
      <w:r w:rsidR="009561F3">
        <w:rPr>
          <w:sz w:val="24"/>
          <w:szCs w:val="24"/>
        </w:rPr>
        <w:t xml:space="preserve">. При предоставлении заявителю результата муниципальной </w:t>
      </w:r>
      <w:r w:rsidRPr="006037D0">
        <w:rPr>
          <w:sz w:val="24"/>
          <w:szCs w:val="24"/>
        </w:rPr>
        <w:t xml:space="preserve">услуги </w:t>
      </w:r>
      <w:r w:rsidR="00417B65" w:rsidRPr="006037D0">
        <w:rPr>
          <w:sz w:val="24"/>
          <w:szCs w:val="24"/>
        </w:rPr>
        <w:t>специалист (указать наименование структурного подразделения Администрации)</w:t>
      </w:r>
      <w:r w:rsidR="009561F3">
        <w:rPr>
          <w:sz w:val="24"/>
          <w:szCs w:val="24"/>
        </w:rPr>
        <w:t xml:space="preserve"> или работник </w:t>
      </w:r>
      <w:r w:rsidRPr="006037D0">
        <w:rPr>
          <w:sz w:val="24"/>
          <w:szCs w:val="24"/>
        </w:rPr>
        <w:t>МФЦ (в случае обращения заявителя за предоставлением м</w:t>
      </w:r>
      <w:r w:rsidR="009561F3">
        <w:rPr>
          <w:sz w:val="24"/>
          <w:szCs w:val="24"/>
        </w:rPr>
        <w:t>униципальной услуги через МФЦ) \</w:t>
      </w:r>
      <w:r w:rsidRPr="006037D0">
        <w:rPr>
          <w:sz w:val="24"/>
          <w:szCs w:val="24"/>
        </w:rPr>
        <w:t xml:space="preserve">информирует его о сборе мнений </w:t>
      </w:r>
      <w:r w:rsidR="00586D80" w:rsidRPr="006037D0">
        <w:rPr>
          <w:sz w:val="24"/>
          <w:szCs w:val="24"/>
        </w:rPr>
        <w:t>заявителей</w:t>
      </w:r>
      <w:r w:rsidRPr="006037D0">
        <w:rPr>
          <w:sz w:val="24"/>
          <w:szCs w:val="24"/>
        </w:rPr>
        <w:t xml:space="preserve"> о качестве предоставления муниципальной услуги, описывает процедуру оценки, обращает внимание </w:t>
      </w:r>
      <w:r w:rsidR="002C2CB0" w:rsidRPr="006037D0">
        <w:rPr>
          <w:sz w:val="24"/>
          <w:szCs w:val="24"/>
        </w:rPr>
        <w:t>заявителя</w:t>
      </w:r>
      <w:r w:rsidRPr="006037D0">
        <w:rPr>
          <w:sz w:val="24"/>
          <w:szCs w:val="24"/>
        </w:rPr>
        <w:t>, что участие в оценке является для него бесплатным.</w:t>
      </w:r>
    </w:p>
    <w:p w:rsidR="006E75D7" w:rsidRPr="006037D0" w:rsidRDefault="006E75D7" w:rsidP="0049191C">
      <w:pPr>
        <w:pStyle w:val="ConsPlusNormal"/>
        <w:ind w:firstLine="567"/>
        <w:jc w:val="both"/>
        <w:rPr>
          <w:sz w:val="24"/>
          <w:szCs w:val="24"/>
        </w:rPr>
      </w:pPr>
      <w:r w:rsidRPr="006037D0">
        <w:rPr>
          <w:sz w:val="24"/>
          <w:szCs w:val="24"/>
        </w:rPr>
        <w:t>4.1</w:t>
      </w:r>
      <w:r w:rsidR="00E00F3D" w:rsidRPr="006037D0">
        <w:rPr>
          <w:sz w:val="24"/>
          <w:szCs w:val="24"/>
        </w:rPr>
        <w:t>1.</w:t>
      </w:r>
      <w:r w:rsidRPr="006037D0">
        <w:rPr>
          <w:sz w:val="24"/>
          <w:szCs w:val="24"/>
        </w:rPr>
        <w:t xml:space="preserve"> После описания процедуры оценки </w:t>
      </w:r>
      <w:r w:rsidR="009561F3">
        <w:rPr>
          <w:sz w:val="24"/>
          <w:szCs w:val="24"/>
        </w:rPr>
        <w:t xml:space="preserve">специалист </w:t>
      </w:r>
      <w:r w:rsidR="00F97158" w:rsidRPr="006037D0">
        <w:rPr>
          <w:sz w:val="24"/>
          <w:szCs w:val="24"/>
        </w:rPr>
        <w:t>Администрация</w:t>
      </w:r>
      <w:r w:rsidR="00417B65" w:rsidRPr="006037D0">
        <w:rPr>
          <w:sz w:val="24"/>
          <w:szCs w:val="24"/>
        </w:rPr>
        <w:t xml:space="preserve"> </w:t>
      </w:r>
      <w:r w:rsidRPr="006037D0">
        <w:rPr>
          <w:sz w:val="24"/>
          <w:szCs w:val="24"/>
        </w:rPr>
        <w:t>предлагает заявителю</w:t>
      </w:r>
      <w:r w:rsidR="009561F3">
        <w:rPr>
          <w:sz w:val="24"/>
          <w:szCs w:val="24"/>
        </w:rPr>
        <w:t xml:space="preserve"> оценить качество услуги путем </w:t>
      </w:r>
      <w:r w:rsidRPr="006037D0">
        <w:rPr>
          <w:sz w:val="24"/>
          <w:szCs w:val="24"/>
        </w:rPr>
        <w:t>заполнения анкеты или опросного листа.</w:t>
      </w:r>
    </w:p>
    <w:p w:rsidR="0078702B" w:rsidRPr="006037D0" w:rsidRDefault="006E75D7" w:rsidP="009561F3">
      <w:pPr>
        <w:pStyle w:val="ConsPlusNormal"/>
        <w:ind w:firstLine="567"/>
        <w:jc w:val="both"/>
        <w:rPr>
          <w:sz w:val="24"/>
          <w:szCs w:val="24"/>
        </w:rPr>
      </w:pPr>
      <w:r w:rsidRPr="006037D0">
        <w:rPr>
          <w:sz w:val="24"/>
          <w:szCs w:val="24"/>
        </w:rPr>
        <w:t>Если заявитель обращался за предоставлением муниципальной усл</w:t>
      </w:r>
      <w:r w:rsidR="009561F3">
        <w:rPr>
          <w:sz w:val="24"/>
          <w:szCs w:val="24"/>
        </w:rPr>
        <w:t xml:space="preserve">уги через МФЦ, то работник МФЦ </w:t>
      </w:r>
      <w:r w:rsidRPr="006037D0">
        <w:rPr>
          <w:sz w:val="24"/>
          <w:szCs w:val="24"/>
        </w:rPr>
        <w:t>предлагает использовать для участия в указанной оценке терминальное или иное устройство, распол</w:t>
      </w:r>
      <w:r w:rsidR="009561F3">
        <w:rPr>
          <w:sz w:val="24"/>
          <w:szCs w:val="24"/>
        </w:rPr>
        <w:t xml:space="preserve">оженное непосредственно в месте </w:t>
      </w:r>
      <w:r w:rsidRPr="006037D0">
        <w:rPr>
          <w:sz w:val="24"/>
          <w:szCs w:val="24"/>
        </w:rPr>
        <w:t xml:space="preserve">предоставления муниципальной услуги (при наличии технических возможностей) либо сайтом Портал </w:t>
      </w:r>
      <w:r w:rsidR="002C2CB0" w:rsidRPr="006037D0">
        <w:rPr>
          <w:sz w:val="24"/>
          <w:szCs w:val="24"/>
        </w:rPr>
        <w:t xml:space="preserve">МФЦ </w:t>
      </w:r>
      <w:r w:rsidR="007B0DB5" w:rsidRPr="006037D0">
        <w:rPr>
          <w:sz w:val="24"/>
          <w:szCs w:val="24"/>
        </w:rPr>
        <w:t>Красноярского края</w:t>
      </w:r>
      <w:r w:rsidRPr="006037D0">
        <w:rPr>
          <w:sz w:val="24"/>
          <w:szCs w:val="24"/>
        </w:rPr>
        <w:t xml:space="preserve">, расположенным в сети </w:t>
      </w:r>
      <w:r w:rsidR="008E51EF" w:rsidRPr="006037D0">
        <w:rPr>
          <w:sz w:val="24"/>
          <w:szCs w:val="24"/>
        </w:rPr>
        <w:t>«</w:t>
      </w:r>
      <w:r w:rsidRPr="006037D0">
        <w:rPr>
          <w:sz w:val="24"/>
          <w:szCs w:val="24"/>
        </w:rPr>
        <w:t>Интернет</w:t>
      </w:r>
      <w:r w:rsidR="008E51EF" w:rsidRPr="006037D0">
        <w:rPr>
          <w:sz w:val="24"/>
          <w:szCs w:val="24"/>
        </w:rPr>
        <w:t>»</w:t>
      </w:r>
      <w:r w:rsidRPr="006037D0">
        <w:rPr>
          <w:sz w:val="24"/>
          <w:szCs w:val="24"/>
        </w:rPr>
        <w:t xml:space="preserve"> либо запол</w:t>
      </w:r>
      <w:r w:rsidR="009561F3">
        <w:rPr>
          <w:sz w:val="24"/>
          <w:szCs w:val="24"/>
        </w:rPr>
        <w:t>нить анкеты или опросные листы.</w:t>
      </w:r>
    </w:p>
    <w:p w:rsidR="00D44887" w:rsidRPr="009561F3" w:rsidRDefault="000504B6" w:rsidP="00956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702B" w:rsidRPr="006037D0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AA4505" w:rsidRPr="006037D0">
        <w:rPr>
          <w:rFonts w:ascii="Times New Roman" w:hAnsi="Times New Roman" w:cs="Times New Roman"/>
          <w:sz w:val="24"/>
          <w:szCs w:val="24"/>
        </w:rPr>
        <w:t>АДМИНИСТРАЦИИ</w:t>
      </w:r>
      <w:r w:rsidR="0078702B" w:rsidRPr="006037D0">
        <w:rPr>
          <w:rFonts w:ascii="Times New Roman" w:hAnsi="Times New Roman" w:cs="Times New Roman"/>
          <w:sz w:val="24"/>
          <w:szCs w:val="24"/>
        </w:rPr>
        <w:t xml:space="preserve"> И </w:t>
      </w:r>
      <w:r w:rsidR="00AA4505" w:rsidRPr="006037D0">
        <w:rPr>
          <w:rFonts w:ascii="Times New Roman" w:hAnsi="Times New Roman" w:cs="Times New Roman"/>
          <w:sz w:val="24"/>
          <w:szCs w:val="24"/>
        </w:rPr>
        <w:t xml:space="preserve">ЕЕ </w:t>
      </w:r>
      <w:r w:rsidR="0078702B" w:rsidRPr="006037D0">
        <w:rPr>
          <w:rFonts w:ascii="Times New Roman" w:hAnsi="Times New Roman" w:cs="Times New Roman"/>
          <w:sz w:val="24"/>
          <w:szCs w:val="24"/>
        </w:rPr>
        <w:t>ДОЛЖНОСТНЫХ ЛИЦ, ПРЕДОСТАВЛЯЮЩИХ МУНИЦИПАЛЬНУЮ УСЛУГУ</w:t>
      </w:r>
      <w:r w:rsidR="00AA4505" w:rsidRPr="006037D0">
        <w:rPr>
          <w:rFonts w:ascii="Times New Roman" w:hAnsi="Times New Roman" w:cs="Times New Roman"/>
          <w:sz w:val="24"/>
          <w:szCs w:val="24"/>
        </w:rPr>
        <w:t>, А ТАКЖЕ РЕШЕНИЙ И (ИЛИ) ДЕЙСТВИЙ (</w:t>
      </w:r>
      <w:r w:rsidR="009561F3">
        <w:rPr>
          <w:rFonts w:ascii="Times New Roman" w:hAnsi="Times New Roman" w:cs="Times New Roman"/>
          <w:sz w:val="24"/>
          <w:szCs w:val="24"/>
        </w:rPr>
        <w:t>БЕЗДЕЙСТВИЯ) МФЦ, РАБОТНИКОВ МФЦ</w:t>
      </w:r>
    </w:p>
    <w:p w:rsidR="00AA4505" w:rsidRPr="006037D0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5.1.</w:t>
      </w:r>
      <w:r w:rsidR="002A5A91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AA4505" w:rsidRPr="006037D0">
        <w:rPr>
          <w:rFonts w:ascii="Times New Roman" w:hAnsi="Times New Roman" w:cs="Times New Roman"/>
          <w:sz w:val="24"/>
          <w:szCs w:val="24"/>
        </w:rPr>
        <w:t>Заявитель вправе подать жалобу на решения и (или) действия (бездействие) администрации, ее должностных лиц, а также на решения и (или) действия (бездействие) МФЦ, работка МФЦ</w:t>
      </w:r>
      <w:r w:rsidR="009561F3">
        <w:rPr>
          <w:rFonts w:ascii="Times New Roman" w:hAnsi="Times New Roman" w:cs="Times New Roman"/>
          <w:sz w:val="24"/>
          <w:szCs w:val="24"/>
        </w:rPr>
        <w:t xml:space="preserve">, принятых (осуществленных) в </w:t>
      </w:r>
      <w:r w:rsidR="00AA4505" w:rsidRPr="006037D0">
        <w:rPr>
          <w:rFonts w:ascii="Times New Roman" w:hAnsi="Times New Roman" w:cs="Times New Roman"/>
          <w:sz w:val="24"/>
          <w:szCs w:val="24"/>
        </w:rPr>
        <w:t xml:space="preserve">ходе предоставления муниципальной услуги. </w:t>
      </w:r>
    </w:p>
    <w:p w:rsidR="00AA4505" w:rsidRPr="006037D0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5.2.  Жалоба подается в Администрацию, МФЦ в письменной форме, в том числе при личном приеме заявителя, или в электронном виде.</w:t>
      </w:r>
    </w:p>
    <w:p w:rsidR="00AA4505" w:rsidRPr="006037D0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структурног</w:t>
      </w:r>
      <w:r w:rsidR="009561F3">
        <w:rPr>
          <w:rFonts w:ascii="Times New Roman" w:hAnsi="Times New Roman" w:cs="Times New Roman"/>
          <w:sz w:val="24"/>
          <w:szCs w:val="24"/>
        </w:rPr>
        <w:t xml:space="preserve">о подразделения Администрации, можно подать </w:t>
      </w:r>
      <w:r w:rsidRPr="006037D0">
        <w:rPr>
          <w:rFonts w:ascii="Times New Roman" w:hAnsi="Times New Roman" w:cs="Times New Roman"/>
          <w:sz w:val="24"/>
          <w:szCs w:val="24"/>
        </w:rPr>
        <w:t>в письменной форме, в том числе при личном приеме заявителя, или в электронном виде.</w:t>
      </w:r>
    </w:p>
    <w:p w:rsidR="00AA4505" w:rsidRPr="006037D0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МФЦ так</w:t>
      </w:r>
      <w:r w:rsidR="009561F3">
        <w:rPr>
          <w:rFonts w:ascii="Times New Roman" w:hAnsi="Times New Roman" w:cs="Times New Roman"/>
          <w:sz w:val="24"/>
          <w:szCs w:val="24"/>
        </w:rPr>
        <w:t xml:space="preserve">же можно подать учредителю МФЦ </w:t>
      </w:r>
      <w:r w:rsidRPr="006037D0">
        <w:rPr>
          <w:rFonts w:ascii="Times New Roman" w:hAnsi="Times New Roman" w:cs="Times New Roman"/>
          <w:sz w:val="24"/>
          <w:szCs w:val="24"/>
        </w:rPr>
        <w:t>в письменной форме, в том числе при личном приеме заявителя, или в электронном виде.</w:t>
      </w:r>
    </w:p>
    <w:p w:rsidR="00AA4505" w:rsidRPr="006037D0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(бездействия) работника МФЦ </w:t>
      </w:r>
      <w:r w:rsidR="004D4772" w:rsidRPr="006037D0">
        <w:rPr>
          <w:rFonts w:ascii="Times New Roman" w:hAnsi="Times New Roman" w:cs="Times New Roman"/>
          <w:sz w:val="24"/>
          <w:szCs w:val="24"/>
        </w:rPr>
        <w:t>подается руководителю МФЦ</w:t>
      </w:r>
      <w:r w:rsidR="009E3059" w:rsidRPr="006037D0">
        <w:rPr>
          <w:rFonts w:ascii="Times New Roman" w:hAnsi="Times New Roman" w:cs="Times New Roman"/>
          <w:sz w:val="24"/>
          <w:szCs w:val="24"/>
        </w:rPr>
        <w:t xml:space="preserve"> в письменной форме на личном приеме заявителя</w:t>
      </w:r>
      <w:r w:rsidR="004D4772" w:rsidRPr="006037D0">
        <w:rPr>
          <w:rFonts w:ascii="Times New Roman" w:hAnsi="Times New Roman" w:cs="Times New Roman"/>
          <w:sz w:val="24"/>
          <w:szCs w:val="24"/>
        </w:rPr>
        <w:t>.</w:t>
      </w:r>
    </w:p>
    <w:p w:rsidR="00AA4505" w:rsidRPr="006037D0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Администрацией, МФЦ,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4505" w:rsidRPr="006037D0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</w:t>
      </w:r>
      <w:r w:rsidR="009561F3">
        <w:rPr>
          <w:rFonts w:ascii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AA4505" w:rsidRPr="006037D0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AA4505" w:rsidRPr="006037D0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4505" w:rsidRPr="006037D0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AA4505" w:rsidRPr="006037D0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AA4505" w:rsidRPr="006037D0" w:rsidRDefault="004D477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5.3. Информирование заявителей о порядке подачи и рассмотрения жалобы осуществляется </w:t>
      </w:r>
      <w:r w:rsidR="0067174A" w:rsidRPr="006037D0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F7318B" w:rsidRPr="006037D0">
        <w:rPr>
          <w:rFonts w:ascii="Times New Roman" w:hAnsi="Times New Roman" w:cs="Times New Roman"/>
          <w:sz w:val="24"/>
          <w:szCs w:val="24"/>
        </w:rPr>
        <w:t>3</w:t>
      </w:r>
      <w:r w:rsidR="0067174A" w:rsidRPr="006037D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504B6" w:rsidRPr="006037D0">
        <w:rPr>
          <w:rFonts w:ascii="Times New Roman" w:hAnsi="Times New Roman" w:cs="Times New Roman"/>
          <w:sz w:val="24"/>
          <w:szCs w:val="24"/>
        </w:rPr>
        <w:t>Р</w:t>
      </w:r>
      <w:r w:rsidR="0067174A" w:rsidRPr="006037D0">
        <w:rPr>
          <w:rFonts w:ascii="Times New Roman" w:hAnsi="Times New Roman" w:cs="Times New Roman"/>
          <w:sz w:val="24"/>
          <w:szCs w:val="24"/>
        </w:rPr>
        <w:t>егламента.</w:t>
      </w:r>
    </w:p>
    <w:p w:rsidR="0067174A" w:rsidRPr="006037D0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5.4. Досудебное (внесудебное) обжалование решений и действий (бездействия) администрации, ее должностных лиц, а также решений и (или) действий (бездействия) МФЦ, работника МФЦ осуществляется в соответствии с:</w:t>
      </w:r>
    </w:p>
    <w:p w:rsidR="0067174A" w:rsidRPr="006037D0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67174A" w:rsidRPr="006037D0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7174A" w:rsidRPr="006037D0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августа 2012 г. № 840 «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</w:t>
      </w:r>
      <w:r w:rsidR="00262661" w:rsidRPr="006037D0">
        <w:rPr>
          <w:rFonts w:ascii="Times New Roman" w:hAnsi="Times New Roman" w:cs="Times New Roman"/>
          <w:sz w:val="24"/>
          <w:szCs w:val="24"/>
          <w:lang w:eastAsia="ru-RU"/>
        </w:rPr>
        <w:t>предоставлению государственных услуг в установленной сфере</w:t>
      </w:r>
      <w:r w:rsidR="00CA215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661" w:rsidRPr="006037D0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266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2C2CB0" w:rsidRPr="006037D0" w:rsidRDefault="002C2CB0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Дополнительно вправе указать муниципальный нормативный акт об обжаловании.</w:t>
      </w:r>
    </w:p>
    <w:p w:rsidR="0078702B" w:rsidRPr="006037D0" w:rsidRDefault="00262661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5.5. </w:t>
      </w:r>
      <w:r w:rsidR="0078702B" w:rsidRPr="006037D0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AE4CC6" w:rsidRPr="006037D0"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</w:t>
      </w:r>
      <w:r w:rsidR="00445E37" w:rsidRPr="006037D0">
        <w:rPr>
          <w:rFonts w:ascii="Times New Roman" w:hAnsi="Times New Roman" w:cs="Times New Roman"/>
          <w:sz w:val="24"/>
          <w:szCs w:val="24"/>
        </w:rPr>
        <w:t>.</w:t>
      </w:r>
    </w:p>
    <w:p w:rsidR="00445E37" w:rsidRPr="006037D0" w:rsidRDefault="00445E37" w:rsidP="00445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5.5.1. Заявитель может обратиться с жалобой на действия (бездействие) решения и (или) действия (бездействие) Администрации, ее должностных лиц, в том числе в следующих случаях:</w:t>
      </w:r>
    </w:p>
    <w:p w:rsidR="0078702B" w:rsidRPr="006037D0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</w:t>
      </w:r>
      <w:r w:rsidR="002B2BF7" w:rsidRPr="006037D0">
        <w:rPr>
          <w:rFonts w:ascii="Times New Roman" w:hAnsi="Times New Roman" w:cs="Times New Roman"/>
          <w:sz w:val="24"/>
          <w:szCs w:val="24"/>
        </w:rPr>
        <w:t xml:space="preserve">, запроса, указанного в </w:t>
      </w:r>
      <w:hyperlink r:id="rId24" w:history="1">
        <w:r w:rsidR="002B2BF7" w:rsidRPr="006037D0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2B2BF7" w:rsidRPr="006037D0"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 w:rsidR="009561F3">
        <w:rPr>
          <w:rFonts w:ascii="Times New Roman" w:hAnsi="Times New Roman" w:cs="Times New Roman"/>
          <w:sz w:val="24"/>
          <w:szCs w:val="24"/>
        </w:rPr>
        <w:t>на от 27 июля 2010 г. № 210-ФЗ «</w:t>
      </w:r>
      <w:r w:rsidR="002B2BF7" w:rsidRPr="006037D0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9561F3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 </w:t>
      </w:r>
      <w:r w:rsidR="00362E93" w:rsidRPr="006037D0">
        <w:rPr>
          <w:rFonts w:ascii="Times New Roman" w:hAnsi="Times New Roman" w:cs="Times New Roman"/>
          <w:sz w:val="24"/>
          <w:szCs w:val="24"/>
        </w:rPr>
        <w:t>(последнее указывается в том случае, если муниципальная услуга предоставляется посредством комплексного запроса)</w:t>
      </w:r>
      <w:r w:rsidRPr="006037D0">
        <w:rPr>
          <w:rFonts w:ascii="Times New Roman" w:hAnsi="Times New Roman" w:cs="Times New Roman"/>
          <w:sz w:val="24"/>
          <w:szCs w:val="24"/>
        </w:rPr>
        <w:t>;</w:t>
      </w:r>
    </w:p>
    <w:p w:rsidR="00AE3355" w:rsidRPr="006037D0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 w:rsidR="00AE3355" w:rsidRPr="006037D0">
        <w:rPr>
          <w:rFonts w:ascii="Times New Roman" w:hAnsi="Times New Roman" w:cs="Times New Roman"/>
          <w:sz w:val="24"/>
          <w:szCs w:val="24"/>
        </w:rPr>
        <w:t>;</w:t>
      </w:r>
    </w:p>
    <w:p w:rsidR="0078702B" w:rsidRPr="006037D0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 w:rsidR="00F800AA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0756A2" w:rsidRPr="006037D0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F800A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</w:t>
      </w:r>
      <w:r w:rsidR="007B0DB5" w:rsidRPr="006037D0">
        <w:rPr>
          <w:rFonts w:ascii="Times New Roman" w:hAnsi="Times New Roman" w:cs="Times New Roman"/>
          <w:sz w:val="24"/>
          <w:szCs w:val="24"/>
        </w:rPr>
        <w:t>ыми актами Красноярского края</w:t>
      </w:r>
      <w:r w:rsidRPr="006037D0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F556F8" w:rsidRPr="006037D0">
        <w:rPr>
          <w:rFonts w:ascii="Times New Roman" w:hAnsi="Times New Roman" w:cs="Times New Roman"/>
          <w:sz w:val="24"/>
          <w:szCs w:val="24"/>
        </w:rPr>
        <w:t>Бобровского сельсовета</w:t>
      </w:r>
      <w:r w:rsidRPr="006037D0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услуги;</w:t>
      </w:r>
    </w:p>
    <w:p w:rsidR="0078702B" w:rsidRPr="006037D0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</w:t>
      </w:r>
      <w:r w:rsidR="007B0DB5" w:rsidRPr="006037D0">
        <w:rPr>
          <w:rFonts w:ascii="Times New Roman" w:hAnsi="Times New Roman" w:cs="Times New Roman"/>
          <w:sz w:val="24"/>
          <w:szCs w:val="24"/>
        </w:rPr>
        <w:t>ыми актами Красноярского края</w:t>
      </w:r>
      <w:r w:rsidRPr="006037D0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9561F3">
        <w:rPr>
          <w:rFonts w:ascii="Times New Roman" w:hAnsi="Times New Roman" w:cs="Times New Roman"/>
          <w:sz w:val="24"/>
          <w:szCs w:val="24"/>
        </w:rPr>
        <w:t>Кытат</w:t>
      </w:r>
      <w:r w:rsidR="00F556F8" w:rsidRPr="006037D0">
        <w:rPr>
          <w:rFonts w:ascii="Times New Roman" w:hAnsi="Times New Roman" w:cs="Times New Roman"/>
          <w:sz w:val="24"/>
          <w:szCs w:val="24"/>
        </w:rPr>
        <w:t>ского сельсовета</w:t>
      </w:r>
      <w:r w:rsidRPr="006037D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78702B" w:rsidRPr="006037D0" w:rsidRDefault="0078702B" w:rsidP="00F556F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="007B0DB5" w:rsidRPr="006037D0">
        <w:rPr>
          <w:rFonts w:ascii="Times New Roman" w:hAnsi="Times New Roman" w:cs="Times New Roman"/>
          <w:sz w:val="24"/>
          <w:szCs w:val="24"/>
        </w:rPr>
        <w:t>ми правовыми актами Красноярского края</w:t>
      </w:r>
      <w:r w:rsidRPr="006037D0">
        <w:rPr>
          <w:rFonts w:ascii="Times New Roman" w:hAnsi="Times New Roman" w:cs="Times New Roman"/>
          <w:sz w:val="24"/>
          <w:szCs w:val="24"/>
        </w:rPr>
        <w:t xml:space="preserve">, нормативными правовыми </w:t>
      </w:r>
      <w:r w:rsidRPr="009561F3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9561F3" w:rsidRPr="009561F3">
        <w:rPr>
          <w:rFonts w:ascii="Times New Roman" w:hAnsi="Times New Roman" w:cs="Times New Roman"/>
          <w:sz w:val="24"/>
          <w:szCs w:val="24"/>
        </w:rPr>
        <w:t>Кытатского</w:t>
      </w:r>
      <w:r w:rsidR="00F556F8" w:rsidRPr="009561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8702B" w:rsidRPr="006037D0" w:rsidRDefault="0078702B" w:rsidP="00F556F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е) </w:t>
      </w:r>
      <w:r w:rsidR="00C0254F" w:rsidRPr="006037D0">
        <w:rPr>
          <w:rFonts w:ascii="Times New Roman" w:hAnsi="Times New Roman" w:cs="Times New Roman"/>
          <w:sz w:val="24"/>
          <w:szCs w:val="24"/>
          <w:lang w:eastAsia="ru-RU"/>
        </w:rPr>
        <w:t>затребование с з</w:t>
      </w:r>
      <w:r w:rsidR="009561F3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при предоставлении </w:t>
      </w:r>
      <w:r w:rsidR="00C0254F" w:rsidRPr="006037D0">
        <w:rPr>
          <w:rFonts w:ascii="Times New Roman" w:hAnsi="Times New Roman" w:cs="Times New Roman"/>
          <w:sz w:val="24"/>
          <w:szCs w:val="24"/>
          <w:lang w:eastAsia="ru-RU"/>
        </w:rPr>
        <w:t>муниципальной у</w:t>
      </w:r>
      <w:r w:rsidR="009561F3">
        <w:rPr>
          <w:rFonts w:ascii="Times New Roman" w:hAnsi="Times New Roman" w:cs="Times New Roman"/>
          <w:sz w:val="24"/>
          <w:szCs w:val="24"/>
          <w:lang w:eastAsia="ru-RU"/>
        </w:rPr>
        <w:t xml:space="preserve">слуги платы, не предусмотренной нормативными </w:t>
      </w:r>
      <w:r w:rsidR="00C0254F" w:rsidRPr="006037D0">
        <w:rPr>
          <w:rFonts w:ascii="Times New Roman" w:hAnsi="Times New Roman" w:cs="Times New Roman"/>
          <w:sz w:val="24"/>
          <w:szCs w:val="24"/>
          <w:lang w:eastAsia="ru-RU"/>
        </w:rPr>
        <w:t>правовыми актами Российской Федерации, нормативными правовыми</w:t>
      </w:r>
      <w:r w:rsidR="009561F3">
        <w:rPr>
          <w:rFonts w:ascii="Times New Roman" w:hAnsi="Times New Roman" w:cs="Times New Roman"/>
          <w:sz w:val="24"/>
          <w:szCs w:val="24"/>
          <w:lang w:eastAsia="ru-RU"/>
        </w:rPr>
        <w:t xml:space="preserve"> актами Красноярского края, </w:t>
      </w:r>
      <w:r w:rsidR="00C0254F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нормативными  правовыми актами  </w:t>
      </w:r>
      <w:r w:rsidR="009561F3">
        <w:rPr>
          <w:rFonts w:ascii="Times New Roman" w:hAnsi="Times New Roman" w:cs="Times New Roman"/>
          <w:sz w:val="24"/>
          <w:szCs w:val="24"/>
        </w:rPr>
        <w:t>Кытат</w:t>
      </w:r>
      <w:r w:rsidR="00F556F8" w:rsidRPr="006037D0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AE3355" w:rsidRPr="006037D0" w:rsidRDefault="002C2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</w:rPr>
        <w:t>ж) отказ А</w:t>
      </w:r>
      <w:r w:rsidR="0078702B" w:rsidRPr="006037D0">
        <w:rPr>
          <w:rFonts w:ascii="Times New Roman" w:hAnsi="Times New Roman" w:cs="Times New Roman"/>
          <w:sz w:val="24"/>
          <w:szCs w:val="24"/>
        </w:rPr>
        <w:t xml:space="preserve">дминистрации, его должностного лица </w:t>
      </w:r>
      <w:r w:rsidR="00645E2A" w:rsidRPr="006037D0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E3355"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5E2A" w:rsidRPr="006037D0" w:rsidRDefault="006C42F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645E2A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645E2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0B43B7" w:rsidRPr="006037D0" w:rsidRDefault="00645E2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7B0DB5" w:rsidRPr="006037D0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9561F3">
        <w:rPr>
          <w:rFonts w:ascii="Times New Roman" w:hAnsi="Times New Roman" w:cs="Times New Roman"/>
          <w:sz w:val="24"/>
          <w:szCs w:val="24"/>
        </w:rPr>
        <w:t>Кытат</w:t>
      </w:r>
      <w:r w:rsidR="00350790" w:rsidRPr="006037D0">
        <w:rPr>
          <w:rFonts w:ascii="Times New Roman" w:hAnsi="Times New Roman" w:cs="Times New Roman"/>
          <w:sz w:val="24"/>
          <w:szCs w:val="24"/>
        </w:rPr>
        <w:t>ского сельсовета</w:t>
      </w:r>
      <w:r w:rsidR="00AE3355"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5E2A" w:rsidRPr="006037D0" w:rsidRDefault="000B43B7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6037D0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 w:rsidR="00C0254F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2010 г</w:t>
      </w:r>
      <w:r w:rsidR="00C0254F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9561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210-ФЗ</w:t>
      </w:r>
      <w:r w:rsidR="00C0254F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62E93" w:rsidRPr="006037D0" w:rsidRDefault="00445E37" w:rsidP="00362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="00362E93" w:rsidRPr="006037D0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действия (бездействие) решения и (или) действия (бездействие) МФЦ, работников МФЦ, в том числе в следующих случаях:</w:t>
      </w:r>
    </w:p>
    <w:p w:rsidR="00445E37" w:rsidRPr="006037D0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</w:t>
      </w:r>
      <w:r w:rsidR="009561F3">
        <w:rPr>
          <w:rFonts w:ascii="Times New Roman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запроса, указанного в статье 15.1 Федерального зако</w:t>
      </w:r>
      <w:r w:rsidR="009561F3">
        <w:rPr>
          <w:rFonts w:ascii="Times New Roman" w:hAnsi="Times New Roman" w:cs="Times New Roman"/>
          <w:sz w:val="24"/>
          <w:szCs w:val="24"/>
          <w:lang w:eastAsia="ru-RU"/>
        </w:rPr>
        <w:t>на от 27 июля 2010 г. № 210-ФЗ «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9561F3">
        <w:rPr>
          <w:rFonts w:ascii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62E9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(последнее указывается в том случае, если муниципальная </w:t>
      </w:r>
      <w:r w:rsidR="002A5A91" w:rsidRPr="006037D0">
        <w:rPr>
          <w:rFonts w:ascii="Times New Roman" w:hAnsi="Times New Roman" w:cs="Times New Roman"/>
          <w:sz w:val="24"/>
          <w:szCs w:val="24"/>
          <w:lang w:eastAsia="ru-RU"/>
        </w:rPr>
        <w:t>услуга,</w:t>
      </w:r>
      <w:r w:rsidR="00362E9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A91" w:rsidRPr="006037D0">
        <w:rPr>
          <w:rFonts w:ascii="Times New Roman" w:hAnsi="Times New Roman" w:cs="Times New Roman"/>
          <w:sz w:val="24"/>
          <w:szCs w:val="24"/>
          <w:lang w:eastAsia="ru-RU"/>
        </w:rPr>
        <w:t>оказывается,</w:t>
      </w:r>
      <w:r w:rsidR="00362E9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комплексного запроса)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6037D0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</w:t>
      </w:r>
      <w:r w:rsidR="00362E9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 в том случае, если услуга в полном объеме предоставляется в МФЦ – результат услуги оформляется за подписью </w:t>
      </w:r>
      <w:r w:rsidR="002A4063" w:rsidRPr="006037D0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362E9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должностного лица МФЦ)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6037D0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</w:t>
      </w:r>
      <w:r w:rsidR="007B0DB5" w:rsidRPr="006037D0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>, нормативными правовыми актами Кытатского сельсовета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 для предоставления муниципальной услуги;</w:t>
      </w:r>
    </w:p>
    <w:p w:rsidR="00445E37" w:rsidRPr="006037D0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</w:t>
      </w:r>
      <w:r w:rsidR="007B0DB5" w:rsidRPr="006037D0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>Кытатского сельсовета</w:t>
      </w:r>
      <w:r w:rsidR="00350790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445E37" w:rsidRPr="006037D0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="007B0DB5" w:rsidRPr="006037D0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>Кытатского сельсовета</w:t>
      </w:r>
      <w:r w:rsidR="0062080E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2E9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указывается в том случае, если услуга в полном объеме предоставляется в МФЦ – результат услуги оформляется за подписью </w:t>
      </w:r>
      <w:r w:rsidR="002A4063" w:rsidRPr="006037D0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362E9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должностного лица МФЦ)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6037D0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е) затребование 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с заявителя при предоставлении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платы, 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не предусмотренной нормативными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правовыми актами Российской Федерации, нормативными правов</w:t>
      </w:r>
      <w:r w:rsidR="007B0DB5" w:rsidRPr="006037D0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>ормативным</w:t>
      </w:r>
      <w:r w:rsidR="0035079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="0062080E">
        <w:rPr>
          <w:rFonts w:ascii="Times New Roman" w:hAnsi="Times New Roman" w:cs="Times New Roman"/>
          <w:sz w:val="24"/>
          <w:szCs w:val="24"/>
        </w:rPr>
        <w:t>Кытат</w:t>
      </w:r>
      <w:r w:rsidR="00350790" w:rsidRPr="006037D0">
        <w:rPr>
          <w:rFonts w:ascii="Times New Roman" w:hAnsi="Times New Roman" w:cs="Times New Roman"/>
          <w:sz w:val="24"/>
          <w:szCs w:val="24"/>
        </w:rPr>
        <w:t>ского сельсовета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6037D0" w:rsidRDefault="0062080E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ж) отказ </w:t>
      </w:r>
      <w:r w:rsidR="00445E3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(указывается в том случае, если услуга в полном объеме предоставляется в МФЦ – результат услуги оформляется за подписью </w:t>
      </w:r>
      <w:r w:rsidR="002A4063" w:rsidRPr="006037D0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445E3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должностного лица МФЦ);</w:t>
      </w:r>
    </w:p>
    <w:p w:rsidR="00445E37" w:rsidRPr="006037D0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3) нарушение срока или порядка выдачи документов по результатам предоставления муниципальной услуги;</w:t>
      </w:r>
    </w:p>
    <w:p w:rsidR="00445E37" w:rsidRPr="006037D0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7B0DB5" w:rsidRPr="006037D0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, нормативными правовыми актами</w:t>
      </w:r>
      <w:r w:rsidR="00350790" w:rsidRPr="00603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790" w:rsidRPr="006037D0">
        <w:rPr>
          <w:rFonts w:ascii="Times New Roman" w:hAnsi="Times New Roman" w:cs="Times New Roman"/>
          <w:sz w:val="24"/>
          <w:szCs w:val="24"/>
        </w:rPr>
        <w:t>Бобровского сельсовета</w:t>
      </w:r>
      <w:r w:rsidR="002D192E" w:rsidRPr="006037D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2E9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(указывается в том случае, если услуга в полном объеме предоставляется в МФЦ – результат услуги оформляется за подписью </w:t>
      </w:r>
      <w:r w:rsidR="002A4063" w:rsidRPr="006037D0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362E93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должностного лица МФЦ)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6037D0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 №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</w:t>
      </w:r>
      <w:r w:rsidR="002A5A9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2E93" w:rsidRPr="006037D0">
        <w:rPr>
          <w:rFonts w:ascii="Times New Roman" w:hAnsi="Times New Roman" w:cs="Times New Roman"/>
          <w:sz w:val="24"/>
          <w:szCs w:val="24"/>
          <w:lang w:eastAsia="ru-RU"/>
        </w:rPr>
        <w:t>(указывается в том случае, если услуга в полном объеме предоставляется в МФЦ – результат услуги оформляется за подписью директора или иного должностного лица МФЦ)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3059" w:rsidRPr="006037D0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9E3059" w:rsidRPr="006037D0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 w:rsidR="002C2CB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услугу, в информационно-телекоммуникационной сети </w:t>
      </w:r>
      <w:r w:rsidR="008D6CA9" w:rsidRPr="006037D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8D6CA9" w:rsidRPr="006037D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6037D0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б) федеральной государственной информационной системы </w:t>
      </w:r>
      <w:r w:rsidR="008D6CA9" w:rsidRPr="006037D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8D6CA9" w:rsidRPr="006037D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6037D0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8D6CA9" w:rsidRPr="006037D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8D6CA9" w:rsidRPr="006037D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702B" w:rsidRPr="006037D0" w:rsidRDefault="009E305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5.7</w:t>
      </w:r>
      <w:r w:rsidR="00C0254F" w:rsidRPr="006037D0">
        <w:rPr>
          <w:rFonts w:ascii="Times New Roman" w:hAnsi="Times New Roman" w:cs="Times New Roman"/>
          <w:sz w:val="24"/>
          <w:szCs w:val="24"/>
        </w:rPr>
        <w:t xml:space="preserve">. </w:t>
      </w:r>
      <w:r w:rsidR="0078702B" w:rsidRPr="006037D0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78702B" w:rsidRPr="006037D0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а) наименование структурного подразделения </w:t>
      </w:r>
      <w:r w:rsidR="00E53FA9" w:rsidRPr="006037D0">
        <w:rPr>
          <w:rFonts w:ascii="Times New Roman" w:hAnsi="Times New Roman" w:cs="Times New Roman"/>
          <w:sz w:val="24"/>
          <w:szCs w:val="24"/>
        </w:rPr>
        <w:t>А</w:t>
      </w:r>
      <w:r w:rsidRPr="006037D0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</w:t>
      </w:r>
      <w:r w:rsidR="00E53FA9" w:rsidRPr="006037D0">
        <w:rPr>
          <w:rFonts w:ascii="Times New Roman" w:hAnsi="Times New Roman" w:cs="Times New Roman"/>
          <w:sz w:val="24"/>
          <w:szCs w:val="24"/>
        </w:rPr>
        <w:t>А</w:t>
      </w:r>
      <w:r w:rsidRPr="006037D0">
        <w:rPr>
          <w:rFonts w:ascii="Times New Roman" w:hAnsi="Times New Roman" w:cs="Times New Roman"/>
          <w:sz w:val="24"/>
          <w:szCs w:val="24"/>
        </w:rPr>
        <w:t>дминистрации либо муниципального служащего,</w:t>
      </w:r>
      <w:r w:rsidR="00CA215C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76754C" w:rsidRPr="006037D0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его руководителя и (или) работника, </w:t>
      </w:r>
      <w:r w:rsidRPr="006037D0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78702B" w:rsidRPr="006037D0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б)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037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 w:rsidR="009E3059" w:rsidRPr="006037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Pr="006037D0">
        <w:rPr>
          <w:rFonts w:ascii="Times New Roman" w:hAnsi="Times New Roman" w:cs="Times New Roman"/>
          <w:sz w:val="24"/>
          <w:szCs w:val="24"/>
        </w:rPr>
        <w:t>;</w:t>
      </w:r>
    </w:p>
    <w:p w:rsidR="00707318" w:rsidRPr="006037D0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структурного подразделен</w:t>
      </w:r>
      <w:r w:rsidR="002C2CB0" w:rsidRPr="006037D0">
        <w:rPr>
          <w:rFonts w:ascii="Times New Roman" w:hAnsi="Times New Roman" w:cs="Times New Roman"/>
          <w:sz w:val="24"/>
          <w:szCs w:val="24"/>
        </w:rPr>
        <w:t>ия А</w:t>
      </w:r>
      <w:r w:rsidRPr="006037D0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="00707318" w:rsidRPr="006037D0">
        <w:rPr>
          <w:rFonts w:ascii="Times New Roman" w:hAnsi="Times New Roman" w:cs="Times New Roman"/>
          <w:sz w:val="24"/>
          <w:szCs w:val="24"/>
        </w:rPr>
        <w:t>,</w:t>
      </w:r>
      <w:r w:rsidR="00CA215C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76754C" w:rsidRPr="006037D0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76754C" w:rsidRPr="006037D0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603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702B" w:rsidRPr="006037D0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</w:t>
      </w:r>
      <w:r w:rsidR="009E3059" w:rsidRPr="006037D0">
        <w:rPr>
          <w:rFonts w:ascii="Times New Roman" w:hAnsi="Times New Roman" w:cs="Times New Roman"/>
          <w:sz w:val="24"/>
          <w:szCs w:val="24"/>
        </w:rPr>
        <w:t>ую</w:t>
      </w:r>
      <w:r w:rsidRPr="006037D0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либо муниципального служащего</w:t>
      </w:r>
      <w:r w:rsidR="00707318" w:rsidRPr="006037D0">
        <w:rPr>
          <w:rFonts w:ascii="Times New Roman" w:hAnsi="Times New Roman" w:cs="Times New Roman"/>
          <w:sz w:val="24"/>
          <w:szCs w:val="24"/>
        </w:rPr>
        <w:t xml:space="preserve">, </w:t>
      </w:r>
      <w:r w:rsidR="0076754C" w:rsidRPr="006037D0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76754C" w:rsidRPr="006037D0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6037D0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8702B" w:rsidRPr="006037D0" w:rsidRDefault="009E305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702B" w:rsidRPr="006037D0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E3059"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если жалоба подается </w:t>
      </w:r>
      <w:r w:rsidR="006208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представителя заявителя, </w:t>
      </w:r>
      <w:r w:rsidR="00A1569E"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представляется документ, подтверждающий личность представителя, а также </w:t>
      </w: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8702B" w:rsidRPr="006037D0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оформленная в соответствии с </w:t>
      </w:r>
      <w:hyperlink r:id="rId26" w:history="1">
        <w:r w:rsidRPr="006037D0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78702B" w:rsidRPr="006037D0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8702B" w:rsidRPr="006037D0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702B" w:rsidRPr="006037D0" w:rsidRDefault="00A156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8702B" w:rsidRPr="006037D0" w:rsidRDefault="009E121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5.10. Заявитель имеет право обратиться в </w:t>
      </w:r>
      <w:r w:rsidR="00DA4932" w:rsidRPr="006037D0">
        <w:rPr>
          <w:rFonts w:ascii="Times New Roman" w:hAnsi="Times New Roman" w:cs="Times New Roman"/>
          <w:sz w:val="24"/>
          <w:szCs w:val="24"/>
        </w:rPr>
        <w:t>А</w:t>
      </w:r>
      <w:r w:rsidRPr="006037D0">
        <w:rPr>
          <w:rFonts w:ascii="Times New Roman" w:hAnsi="Times New Roman" w:cs="Times New Roman"/>
          <w:sz w:val="24"/>
          <w:szCs w:val="24"/>
        </w:rPr>
        <w:t>дминистрацию, МФЦ за получением информации и документов, необходимых для обоснования и рассмотрения жалобы.</w:t>
      </w:r>
    </w:p>
    <w:p w:rsidR="009E1219" w:rsidRPr="006037D0" w:rsidRDefault="0078702B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5.</w:t>
      </w:r>
      <w:r w:rsidR="009E1219" w:rsidRPr="006037D0">
        <w:rPr>
          <w:rFonts w:ascii="Times New Roman" w:hAnsi="Times New Roman" w:cs="Times New Roman"/>
          <w:sz w:val="24"/>
          <w:szCs w:val="24"/>
        </w:rPr>
        <w:t>11</w:t>
      </w:r>
      <w:r w:rsidRPr="006037D0">
        <w:rPr>
          <w:rFonts w:ascii="Times New Roman" w:hAnsi="Times New Roman" w:cs="Times New Roman"/>
          <w:sz w:val="24"/>
          <w:szCs w:val="24"/>
        </w:rPr>
        <w:t>.</w:t>
      </w:r>
      <w:r w:rsidR="002A5A91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9E1219" w:rsidRPr="006037D0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DA4932" w:rsidRPr="006037D0">
        <w:rPr>
          <w:rFonts w:ascii="Times New Roman" w:hAnsi="Times New Roman" w:cs="Times New Roman"/>
          <w:sz w:val="24"/>
          <w:szCs w:val="24"/>
        </w:rPr>
        <w:t>А</w:t>
      </w:r>
      <w:r w:rsidR="009E1219" w:rsidRPr="006037D0">
        <w:rPr>
          <w:rFonts w:ascii="Times New Roman" w:hAnsi="Times New Roman" w:cs="Times New Roman"/>
          <w:sz w:val="24"/>
          <w:szCs w:val="24"/>
        </w:rPr>
        <w:t xml:space="preserve">дминистрацию,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</w:t>
      </w:r>
      <w:r w:rsidR="00E53FA9" w:rsidRPr="006037D0"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="009E1219" w:rsidRPr="006037D0">
        <w:rPr>
          <w:rFonts w:ascii="Times New Roman" w:hAnsi="Times New Roman" w:cs="Times New Roman"/>
          <w:sz w:val="24"/>
          <w:szCs w:val="24"/>
        </w:rPr>
        <w:t>МФЦ, учредителем МФЦ, уполномоченными на ее рассмотрение</w:t>
      </w:r>
      <w:r w:rsidR="00221627" w:rsidRPr="006037D0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9E1219" w:rsidRPr="006037D0">
        <w:rPr>
          <w:rFonts w:ascii="Times New Roman" w:hAnsi="Times New Roman" w:cs="Times New Roman"/>
          <w:sz w:val="24"/>
          <w:szCs w:val="24"/>
        </w:rPr>
        <w:t xml:space="preserve">. В случае обжалования отказа </w:t>
      </w:r>
      <w:r w:rsidR="00DA4932" w:rsidRPr="006037D0">
        <w:rPr>
          <w:rFonts w:ascii="Times New Roman" w:hAnsi="Times New Roman" w:cs="Times New Roman"/>
          <w:sz w:val="24"/>
          <w:szCs w:val="24"/>
        </w:rPr>
        <w:t>А</w:t>
      </w:r>
      <w:r w:rsidR="009E1219" w:rsidRPr="006037D0">
        <w:rPr>
          <w:rFonts w:ascii="Times New Roman" w:hAnsi="Times New Roman" w:cs="Times New Roman"/>
          <w:sz w:val="24"/>
          <w:szCs w:val="24"/>
        </w:rPr>
        <w:t xml:space="preserve">дминистрации, должностных лиц </w:t>
      </w:r>
      <w:r w:rsidR="004B6E13" w:rsidRPr="006037D0">
        <w:rPr>
          <w:rFonts w:ascii="Times New Roman" w:hAnsi="Times New Roman" w:cs="Times New Roman"/>
          <w:sz w:val="24"/>
          <w:szCs w:val="24"/>
        </w:rPr>
        <w:t>А</w:t>
      </w:r>
      <w:r w:rsidR="009E1219" w:rsidRPr="006037D0">
        <w:rPr>
          <w:rFonts w:ascii="Times New Roman" w:hAnsi="Times New Roman" w:cs="Times New Roman"/>
          <w:sz w:val="24"/>
          <w:szCs w:val="24"/>
        </w:rPr>
        <w:t xml:space="preserve">дминистрации, осуществляющих полномочия по предоставлению муниципальной услуги, МФЦ, работников МФЦ в приеме документов у заявителя </w:t>
      </w:r>
      <w:r w:rsidR="00537514" w:rsidRPr="006037D0">
        <w:rPr>
          <w:rFonts w:ascii="Times New Roman" w:hAnsi="Times New Roman" w:cs="Times New Roman"/>
          <w:sz w:val="24"/>
          <w:szCs w:val="24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37514" w:rsidRPr="006037D0" w:rsidRDefault="004029E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В случае</w:t>
      </w:r>
      <w:r w:rsidR="00F47F1C" w:rsidRPr="006037D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37514" w:rsidRPr="006037D0">
        <w:rPr>
          <w:rFonts w:ascii="Times New Roman" w:hAnsi="Times New Roman" w:cs="Times New Roman"/>
          <w:sz w:val="24"/>
          <w:szCs w:val="24"/>
        </w:rPr>
        <w:t xml:space="preserve">принятие решения по жалобе не входит в компетенцию </w:t>
      </w:r>
      <w:r w:rsidR="004B6E13" w:rsidRPr="006037D0">
        <w:rPr>
          <w:rFonts w:ascii="Times New Roman" w:hAnsi="Times New Roman" w:cs="Times New Roman"/>
          <w:sz w:val="24"/>
          <w:szCs w:val="24"/>
        </w:rPr>
        <w:t>А</w:t>
      </w:r>
      <w:r w:rsidR="00537514" w:rsidRPr="006037D0">
        <w:rPr>
          <w:rFonts w:ascii="Times New Roman" w:hAnsi="Times New Roman" w:cs="Times New Roman"/>
          <w:sz w:val="24"/>
          <w:szCs w:val="24"/>
        </w:rPr>
        <w:t xml:space="preserve">дминистрации, МФЦ, учредителя МФЦ, </w:t>
      </w:r>
      <w:r w:rsidR="004B6E13" w:rsidRPr="006037D0">
        <w:rPr>
          <w:rFonts w:ascii="Times New Roman" w:hAnsi="Times New Roman" w:cs="Times New Roman"/>
          <w:sz w:val="24"/>
          <w:szCs w:val="24"/>
        </w:rPr>
        <w:t>А</w:t>
      </w:r>
      <w:r w:rsidR="00537514" w:rsidRPr="006037D0">
        <w:rPr>
          <w:rFonts w:ascii="Times New Roman" w:hAnsi="Times New Roman" w:cs="Times New Roman"/>
          <w:sz w:val="24"/>
          <w:szCs w:val="24"/>
        </w:rPr>
        <w:t xml:space="preserve">дминистрация,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жалобы.  </w:t>
      </w:r>
    </w:p>
    <w:p w:rsidR="00F47F1C" w:rsidRPr="006037D0" w:rsidRDefault="00537514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С</w:t>
      </w:r>
      <w:r w:rsidR="00F47F1C" w:rsidRPr="006037D0">
        <w:rPr>
          <w:rFonts w:ascii="Times New Roman" w:hAnsi="Times New Roman" w:cs="Times New Roman"/>
          <w:sz w:val="24"/>
          <w:szCs w:val="24"/>
        </w:rPr>
        <w:t xml:space="preserve">рок рассмотрения жалобы исчисляется со дня регистрации такой жалобы в уполномоченном на ее рассмотрение органе, предоставляющем </w:t>
      </w:r>
      <w:r w:rsidR="006B583D" w:rsidRPr="006037D0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6037D0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6B583D" w:rsidRPr="006037D0">
        <w:rPr>
          <w:rFonts w:ascii="Times New Roman" w:hAnsi="Times New Roman" w:cs="Times New Roman"/>
          <w:sz w:val="24"/>
          <w:szCs w:val="24"/>
        </w:rPr>
        <w:t>МФЦ</w:t>
      </w:r>
      <w:r w:rsidR="00F47F1C" w:rsidRPr="006037D0">
        <w:rPr>
          <w:rFonts w:ascii="Times New Roman" w:hAnsi="Times New Roman" w:cs="Times New Roman"/>
          <w:sz w:val="24"/>
          <w:szCs w:val="24"/>
        </w:rPr>
        <w:t xml:space="preserve">, у уполномоченного на ее рассмотрение учредителя </w:t>
      </w:r>
      <w:r w:rsidR="006B583D" w:rsidRPr="006037D0">
        <w:rPr>
          <w:rFonts w:ascii="Times New Roman" w:hAnsi="Times New Roman" w:cs="Times New Roman"/>
          <w:sz w:val="24"/>
          <w:szCs w:val="24"/>
        </w:rPr>
        <w:t>МФЦ</w:t>
      </w:r>
      <w:r w:rsidR="00F47F1C" w:rsidRPr="006037D0">
        <w:rPr>
          <w:rFonts w:ascii="Times New Roman" w:hAnsi="Times New Roman" w:cs="Times New Roman"/>
          <w:sz w:val="24"/>
          <w:szCs w:val="24"/>
        </w:rPr>
        <w:t>.</w:t>
      </w:r>
    </w:p>
    <w:p w:rsidR="00F47F1C" w:rsidRPr="006037D0" w:rsidRDefault="002B2BF7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5.</w:t>
      </w:r>
      <w:r w:rsidR="00052083" w:rsidRPr="006037D0">
        <w:rPr>
          <w:rFonts w:ascii="Times New Roman" w:hAnsi="Times New Roman" w:cs="Times New Roman"/>
          <w:sz w:val="24"/>
          <w:szCs w:val="24"/>
        </w:rPr>
        <w:t>12</w:t>
      </w:r>
      <w:r w:rsidRPr="006037D0">
        <w:rPr>
          <w:rFonts w:ascii="Times New Roman" w:hAnsi="Times New Roman" w:cs="Times New Roman"/>
          <w:sz w:val="24"/>
          <w:szCs w:val="24"/>
        </w:rPr>
        <w:t xml:space="preserve">. </w:t>
      </w:r>
      <w:r w:rsidR="00F47F1C" w:rsidRPr="006037D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органов, предоставляющих </w:t>
      </w:r>
      <w:r w:rsidR="006B583D" w:rsidRPr="006037D0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6037D0">
        <w:rPr>
          <w:rFonts w:ascii="Times New Roman" w:hAnsi="Times New Roman" w:cs="Times New Roman"/>
          <w:sz w:val="24"/>
          <w:szCs w:val="24"/>
        </w:rPr>
        <w:t xml:space="preserve"> услуги, и их должностных лиц, </w:t>
      </w:r>
      <w:r w:rsidR="006B583D" w:rsidRPr="006037D0">
        <w:rPr>
          <w:rFonts w:ascii="Times New Roman" w:hAnsi="Times New Roman" w:cs="Times New Roman"/>
          <w:sz w:val="24"/>
          <w:szCs w:val="24"/>
        </w:rPr>
        <w:t>муниципальных</w:t>
      </w:r>
      <w:r w:rsidR="00F47F1C" w:rsidRPr="006037D0">
        <w:rPr>
          <w:rFonts w:ascii="Times New Roman" w:hAnsi="Times New Roman" w:cs="Times New Roman"/>
          <w:sz w:val="24"/>
          <w:szCs w:val="24"/>
        </w:rPr>
        <w:t xml:space="preserve"> служащих, может быть подана заявителем через </w:t>
      </w:r>
      <w:r w:rsidR="006B583D" w:rsidRPr="006037D0">
        <w:rPr>
          <w:rFonts w:ascii="Times New Roman" w:hAnsi="Times New Roman" w:cs="Times New Roman"/>
          <w:sz w:val="24"/>
          <w:szCs w:val="24"/>
        </w:rPr>
        <w:t>МФЦ</w:t>
      </w:r>
      <w:r w:rsidR="00F47F1C" w:rsidRPr="006037D0">
        <w:rPr>
          <w:rFonts w:ascii="Times New Roman" w:hAnsi="Times New Roman" w:cs="Times New Roman"/>
          <w:sz w:val="24"/>
          <w:szCs w:val="24"/>
        </w:rPr>
        <w:t xml:space="preserve">. При поступлении такой жалобы </w:t>
      </w:r>
      <w:r w:rsidR="006B583D" w:rsidRPr="006037D0">
        <w:rPr>
          <w:rFonts w:ascii="Times New Roman" w:hAnsi="Times New Roman" w:cs="Times New Roman"/>
          <w:sz w:val="24"/>
          <w:szCs w:val="24"/>
        </w:rPr>
        <w:t>МФЦ</w:t>
      </w:r>
      <w:r w:rsidR="00F47F1C" w:rsidRPr="006037D0">
        <w:rPr>
          <w:rFonts w:ascii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орган, представляющий </w:t>
      </w:r>
      <w:r w:rsidR="006B583D" w:rsidRPr="006037D0">
        <w:rPr>
          <w:rFonts w:ascii="Times New Roman" w:hAnsi="Times New Roman" w:cs="Times New Roman"/>
          <w:sz w:val="24"/>
          <w:szCs w:val="24"/>
        </w:rPr>
        <w:t>муниципальную</w:t>
      </w:r>
      <w:r w:rsidR="004E6819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F47F1C" w:rsidRPr="006037D0">
        <w:rPr>
          <w:rFonts w:ascii="Times New Roman" w:hAnsi="Times New Roman" w:cs="Times New Roman"/>
          <w:sz w:val="24"/>
          <w:szCs w:val="24"/>
        </w:rPr>
        <w:t xml:space="preserve">услугу, в порядке, установленном соглашением о взаимодействии между </w:t>
      </w:r>
      <w:r w:rsidR="002C2CB0" w:rsidRPr="006037D0">
        <w:rPr>
          <w:rFonts w:ascii="Times New Roman" w:hAnsi="Times New Roman" w:cs="Times New Roman"/>
          <w:sz w:val="24"/>
          <w:szCs w:val="24"/>
        </w:rPr>
        <w:t>государственным бюджетным уч</w:t>
      </w:r>
      <w:r w:rsidR="0062080E">
        <w:rPr>
          <w:rFonts w:ascii="Times New Roman" w:hAnsi="Times New Roman" w:cs="Times New Roman"/>
          <w:sz w:val="24"/>
          <w:szCs w:val="24"/>
        </w:rPr>
        <w:t xml:space="preserve">реждением </w:t>
      </w:r>
      <w:r w:rsidR="007B0DB5" w:rsidRPr="006037D0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2C2CB0" w:rsidRPr="006037D0">
        <w:rPr>
          <w:rFonts w:ascii="Times New Roman" w:hAnsi="Times New Roman" w:cs="Times New Roman"/>
          <w:sz w:val="24"/>
          <w:szCs w:val="24"/>
        </w:rPr>
        <w:t>«Уполномоченный многофункциональный центр предоставления государственных и муниципальных услуг на территор</w:t>
      </w:r>
      <w:r w:rsidR="007B0DB5" w:rsidRPr="006037D0">
        <w:rPr>
          <w:rFonts w:ascii="Times New Roman" w:hAnsi="Times New Roman" w:cs="Times New Roman"/>
          <w:sz w:val="24"/>
          <w:szCs w:val="24"/>
        </w:rPr>
        <w:t>ии Большеулуйского района</w:t>
      </w:r>
      <w:r w:rsidR="002C2CB0" w:rsidRPr="006037D0">
        <w:rPr>
          <w:rFonts w:ascii="Times New Roman" w:hAnsi="Times New Roman" w:cs="Times New Roman"/>
          <w:sz w:val="24"/>
          <w:szCs w:val="24"/>
        </w:rPr>
        <w:t>» и Администрацией</w:t>
      </w:r>
      <w:r w:rsidR="00F47F1C" w:rsidRPr="006037D0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взаимодействии). </w:t>
      </w:r>
    </w:p>
    <w:p w:rsidR="00F47F1C" w:rsidRPr="006037D0" w:rsidRDefault="00F47F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2C2CB0" w:rsidRPr="006037D0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052083" w:rsidRPr="006037D0" w:rsidRDefault="0005208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5.13.  По результатам рассмотрения жалобы принимается одно из следующих решений:</w:t>
      </w:r>
    </w:p>
    <w:p w:rsidR="00D4159E" w:rsidRPr="006037D0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а) ж</w:t>
      </w:r>
      <w:r w:rsidR="00052083" w:rsidRPr="006037D0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 w:rsidR="002C2CB0" w:rsidRPr="006037D0">
        <w:rPr>
          <w:rFonts w:ascii="Times New Roman" w:hAnsi="Times New Roman" w:cs="Times New Roman"/>
          <w:sz w:val="24"/>
          <w:szCs w:val="24"/>
        </w:rPr>
        <w:t>ешения, исправления допущенных А</w:t>
      </w:r>
      <w:r w:rsidR="00052083" w:rsidRPr="006037D0">
        <w:rPr>
          <w:rFonts w:ascii="Times New Roman" w:hAnsi="Times New Roman" w:cs="Times New Roman"/>
          <w:sz w:val="24"/>
          <w:szCs w:val="24"/>
        </w:rPr>
        <w:t>дминистрац</w:t>
      </w:r>
      <w:r w:rsidR="0062080E">
        <w:rPr>
          <w:rFonts w:ascii="Times New Roman" w:hAnsi="Times New Roman" w:cs="Times New Roman"/>
          <w:sz w:val="24"/>
          <w:szCs w:val="24"/>
        </w:rPr>
        <w:t xml:space="preserve">ией, МФЦ </w:t>
      </w:r>
      <w:r w:rsidR="00052083" w:rsidRPr="006037D0">
        <w:rPr>
          <w:rFonts w:ascii="Times New Roman" w:hAnsi="Times New Roman" w:cs="Times New Roman"/>
          <w:sz w:val="24"/>
          <w:szCs w:val="24"/>
        </w:rPr>
        <w:t>(указывается в том случае, если МФЦ переданы полномочия по предоставлению муниципальной услуги в полном объеме)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="007B0DB5" w:rsidRPr="006037D0">
        <w:rPr>
          <w:rFonts w:ascii="Times New Roman" w:hAnsi="Times New Roman" w:cs="Times New Roman"/>
          <w:sz w:val="24"/>
          <w:szCs w:val="24"/>
        </w:rPr>
        <w:t xml:space="preserve"> актами Красноярского края</w:t>
      </w:r>
      <w:r w:rsidR="00D4159E" w:rsidRPr="006037D0">
        <w:rPr>
          <w:rFonts w:ascii="Times New Roman" w:hAnsi="Times New Roman" w:cs="Times New Roman"/>
          <w:sz w:val="24"/>
          <w:szCs w:val="24"/>
        </w:rPr>
        <w:t>.</w:t>
      </w:r>
    </w:p>
    <w:p w:rsidR="00D4159E" w:rsidRPr="006037D0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б)</w:t>
      </w:r>
      <w:r w:rsidR="002A5A91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</w:rPr>
        <w:t>в</w:t>
      </w:r>
      <w:r w:rsidR="00D4159E" w:rsidRPr="006037D0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D4159E" w:rsidRPr="006037D0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D4159E" w:rsidRPr="006037D0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о в законную силу решения суда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по жалобе о том же предмете и по тем же основаниям.</w:t>
      </w:r>
    </w:p>
    <w:p w:rsidR="00D4159E" w:rsidRPr="006037D0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159E" w:rsidRPr="006037D0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5.14.3. Наличие решения по жалобе, принятого ранее в соответствии с требованиями настоящего </w:t>
      </w:r>
      <w:r w:rsidR="002C2CB0" w:rsidRPr="006037D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егламента в отношении того же заявителя и по тому же предмету жалобы.</w:t>
      </w:r>
    </w:p>
    <w:p w:rsidR="00D4159E" w:rsidRPr="006037D0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решения, указанного в пункте 5.13 настоящего </w:t>
      </w:r>
      <w:r w:rsidR="002C2CB0" w:rsidRPr="006037D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егламента, заявителю в письменной форме либо в форме электронного документа направляется мотивированных ответ о результатах рассмотрения жа</w:t>
      </w:r>
      <w:r w:rsidR="004029EE" w:rsidRPr="006037D0">
        <w:rPr>
          <w:rFonts w:ascii="Times New Roman" w:hAnsi="Times New Roman" w:cs="Times New Roman"/>
          <w:sz w:val="24"/>
          <w:szCs w:val="24"/>
          <w:lang w:eastAsia="ru-RU"/>
        </w:rPr>
        <w:t>лобы и принятых мерах. В случае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D26FF4" w:rsidRPr="006037D0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 w:rsidR="00D26FF4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D26FF4" w:rsidRPr="006037D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6037D0">
        <w:rPr>
          <w:rFonts w:ascii="Times New Roman" w:hAnsi="Times New Roman" w:cs="Times New Roman"/>
          <w:sz w:val="24"/>
          <w:szCs w:val="24"/>
        </w:rPr>
        <w:t xml:space="preserve">наименование органа, </w:t>
      </w:r>
      <w:r w:rsidR="0062080E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</w:t>
      </w:r>
      <w:r w:rsidRPr="006037D0">
        <w:rPr>
          <w:rFonts w:ascii="Times New Roman" w:hAnsi="Times New Roman" w:cs="Times New Roman"/>
          <w:sz w:val="24"/>
          <w:szCs w:val="24"/>
        </w:rPr>
        <w:t>услугу, МФЦ, учредителя МФЦ, рассмотревшего жалобу, должность, фамилия, имя, отчество (при наличии) его должностного лица, принявшего решение по жалобе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FF4" w:rsidRPr="006037D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номер, дата, место принятия решения, включая сведения 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должностном лице, работнике,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или действие (бездействие) которого обжалуется;</w:t>
      </w:r>
    </w:p>
    <w:p w:rsidR="00D26FF4" w:rsidRPr="006037D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D26FF4" w:rsidRPr="006037D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26FF4" w:rsidRPr="006037D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D26FF4" w:rsidRPr="006037D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9033A3" w:rsidRPr="006037D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</w:t>
      </w:r>
      <w:r w:rsidR="00D4159E" w:rsidRPr="006037D0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</w:t>
      </w:r>
      <w:r w:rsidR="009507B2" w:rsidRPr="006037D0">
        <w:rPr>
          <w:rFonts w:ascii="Times New Roman" w:hAnsi="Times New Roman" w:cs="Times New Roman"/>
          <w:sz w:val="24"/>
          <w:szCs w:val="24"/>
        </w:rPr>
        <w:t>,</w:t>
      </w:r>
      <w:r w:rsidR="009033A3" w:rsidRPr="006037D0"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</w:t>
      </w:r>
      <w:r w:rsidR="002C2CB0" w:rsidRPr="006037D0">
        <w:rPr>
          <w:rFonts w:ascii="Times New Roman" w:hAnsi="Times New Roman" w:cs="Times New Roman"/>
          <w:sz w:val="24"/>
          <w:szCs w:val="24"/>
        </w:rPr>
        <w:t>Администрацией</w:t>
      </w:r>
      <w:r w:rsidR="009033A3" w:rsidRPr="006037D0">
        <w:rPr>
          <w:rFonts w:ascii="Times New Roman" w:hAnsi="Times New Roman" w:cs="Times New Roman"/>
          <w:sz w:val="24"/>
          <w:szCs w:val="24"/>
        </w:rPr>
        <w:t xml:space="preserve">, МФЦ, в целях незамедлительного устранения выявленных нарушений при оказании муниципальной 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507B2" w:rsidRPr="006037D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033A3" w:rsidRPr="006037D0">
        <w:rPr>
          <w:rFonts w:ascii="Times New Roman" w:hAnsi="Times New Roman" w:cs="Times New Roman"/>
          <w:sz w:val="24"/>
          <w:szCs w:val="24"/>
        </w:rPr>
        <w:t>услуги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FF4" w:rsidRPr="006037D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9033A3" w:rsidRPr="006037D0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</w:t>
      </w:r>
      <w:r w:rsidR="009507B2" w:rsidRPr="006037D0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услуг»,</w:t>
      </w:r>
      <w:r w:rsidR="009033A3" w:rsidRPr="006037D0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7B2" w:rsidRPr="006037D0" w:rsidRDefault="009507B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5.17. В случае установления в ходе или по результатам рассмотрения жалобы признаков состава административного правонарушения или </w:t>
      </w:r>
      <w:r w:rsidR="0062080E">
        <w:rPr>
          <w:rFonts w:ascii="Times New Roman" w:hAnsi="Times New Roman" w:cs="Times New Roman"/>
          <w:sz w:val="24"/>
          <w:szCs w:val="24"/>
        </w:rPr>
        <w:t xml:space="preserve">преступления должностное лицо, </w:t>
      </w:r>
      <w:r w:rsidRPr="006037D0">
        <w:rPr>
          <w:rFonts w:ascii="Times New Roman" w:hAnsi="Times New Roman" w:cs="Times New Roman"/>
          <w:sz w:val="24"/>
          <w:szCs w:val="24"/>
        </w:rPr>
        <w:t>наделенное полномочиями по рассмотрению жалоб, незамедлительно направляет</w:t>
      </w:r>
      <w:r w:rsidR="00CA215C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</w:rPr>
        <w:t>имеющиеся материалы в органы прокуратуры.</w:t>
      </w:r>
    </w:p>
    <w:p w:rsidR="009507B2" w:rsidRPr="006037D0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5.18. Администрация, МФЦ, 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учредитель МФЦ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вправе оставить жалобу без ответа в следующих случаях:</w:t>
      </w:r>
    </w:p>
    <w:p w:rsidR="009507B2" w:rsidRPr="006037D0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507B2" w:rsidRPr="006037D0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07B2" w:rsidRPr="006037D0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5.19. Адм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>инистрация, МФЦ, учредитель МФЦ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9507B2" w:rsidRPr="006037D0" w:rsidRDefault="006D662E" w:rsidP="006208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5.20. Информация о порядке обжалования решений и действий (бездействия) </w:t>
      </w:r>
      <w:r w:rsidR="0024333A"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дминистрации, ее должностных лиц, предоставляющи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>х муниципальную услугу, а также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решений и действий (бездействия) МФЦ, работников МФЦ  размещается на Едином</w:t>
      </w:r>
      <w:r w:rsidR="004029EE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- портале государственных и муниципальных услуг (функций) и Едином Интернет</w:t>
      </w:r>
      <w:r w:rsidR="004029EE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9EE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портале государственных и муниципальных у</w:t>
      </w:r>
      <w:r w:rsidR="007B0DB5" w:rsidRPr="006037D0">
        <w:rPr>
          <w:rFonts w:ascii="Times New Roman" w:hAnsi="Times New Roman" w:cs="Times New Roman"/>
          <w:sz w:val="24"/>
          <w:szCs w:val="24"/>
          <w:lang w:eastAsia="ru-RU"/>
        </w:rPr>
        <w:t>слуг (функций) Красноярского края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02A1C" w:rsidRPr="006037D0" w:rsidRDefault="00096CCE" w:rsidP="009D250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037D0">
        <w:rPr>
          <w:rFonts w:ascii="Times New Roman" w:hAnsi="Times New Roman" w:cs="Times New Roman"/>
          <w:sz w:val="24"/>
          <w:szCs w:val="24"/>
        </w:rPr>
        <w:t>.</w:t>
      </w:r>
      <w:r w:rsidR="009507B2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ОСОБЕННОСТИ ВЫПОЛНЕНИЯ АДМИНИСТРАТИВНЫХ ПРОЦЕДУР (ДЕЙСТВИЙ) В МФЦ</w:t>
      </w:r>
    </w:p>
    <w:p w:rsidR="00FF398A" w:rsidRPr="006037D0" w:rsidRDefault="009D2503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398A"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участвует в предо</w:t>
      </w:r>
      <w:r w:rsidR="0062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ставлении муниципальной услуги </w:t>
      </w:r>
      <w:r w:rsidR="00FF398A"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приема документов, выдачи результата, а также совершения иных действий, не превышающих полномочия МФЦ.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заявителем муниципальной услуги в МФЦ осуществляется в соответствии с соглашением о взаимодействии.</w:t>
      </w:r>
    </w:p>
    <w:p w:rsidR="00E02A1C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через МФЦ вкл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>ючает в себя следующие административные процедуры (действия):</w:t>
      </w:r>
    </w:p>
    <w:p w:rsidR="00E02A1C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заявителей о порядке предоставления 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F420D" w:rsidRPr="006037D0">
        <w:rPr>
          <w:rFonts w:ascii="Times New Roman" w:hAnsi="Times New Roman" w:cs="Times New Roman"/>
          <w:sz w:val="24"/>
          <w:szCs w:val="24"/>
          <w:lang w:eastAsia="ru-RU"/>
        </w:rPr>
        <w:t>о ходе предоставления муниципальной услуги или о готовности документов, являющихся результатом предоставления муниципальной услуги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A1C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.2. Прием </w:t>
      </w:r>
      <w:r w:rsidR="006962E4" w:rsidRPr="006037D0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D808FA" w:rsidRPr="006037D0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6962E4" w:rsidRPr="006037D0">
        <w:rPr>
          <w:rFonts w:ascii="Times New Roman" w:hAnsi="Times New Roman" w:cs="Times New Roman"/>
          <w:sz w:val="24"/>
          <w:szCs w:val="24"/>
        </w:rPr>
        <w:t>, заявления об исправлении опечаток или ошибок</w:t>
      </w:r>
      <w:r w:rsidR="00D808FA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и иных документов, необходимых для предоставления 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769E0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>.3. Направлени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е МФЦ в </w:t>
      </w:r>
      <w:r w:rsidR="002C2CB0"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>дминистрацию документов, полученных от заявителей.</w:t>
      </w:r>
    </w:p>
    <w:p w:rsidR="00D769E0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.4. Прием и регистрация в </w:t>
      </w:r>
      <w:r w:rsidR="002C2CB0"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>дминистрации документов, полученных от МФЦ.</w:t>
      </w:r>
    </w:p>
    <w:p w:rsidR="00D769E0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.5.  Направление </w:t>
      </w:r>
      <w:r w:rsidR="002C2CB0"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>дминистрацией в МФЦ результата оказания услуги.</w:t>
      </w:r>
    </w:p>
    <w:p w:rsidR="00E02A1C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420"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Выдача заявителю результата предоставления 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769E0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B1420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1420" w:rsidRPr="006037D0"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Возврат МФЦ в </w:t>
      </w:r>
      <w:r w:rsidR="002C2CB0"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>дминистрацию невостребованных заявителем док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>ументов по результату оказанной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E02A1C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420" w:rsidRPr="006037D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Иные действия, необходимые для предоставления 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DF420D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574DB4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574DB4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F420D" w:rsidRPr="006037D0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FF398A" w:rsidRPr="006037D0" w:rsidRDefault="009D2503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F420D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F420D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FF398A"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</w:t>
      </w:r>
      <w:r w:rsidR="0062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МФЦ,</w:t>
      </w:r>
      <w:r w:rsidR="00FF398A"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гражданина;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телефону;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Основанием для начала административной процедуры является обращение заявителя в МФЦ.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6.3.3. При ответах на телефонные звонки и устные обращения заявителей работник МФЦ, уполномоченный на проведение консультаций, подробно и в вежливой (корректной) форме информирует обратившегося по интересующим его вопросам. Ответ на телефонный звонок должен начинать</w:t>
      </w:r>
      <w:r w:rsidR="0062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информации о наименовании </w:t>
      </w: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 в которое обратился заявитель, фамилии, имени, отчестве (последнее – при наличии), должности работника, принявшего телефонный звонок. Время разговора не должно превышать 10 минут. 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заявителей по вопросам предоставления муниципальной услуги, поступившие в письменной форме на бумажном носителе или в электронной форме, регистрируются в день поступления (в течение рабочего дня) и рассматриваются уполномоченными должностными лицами МФЦ с учетом времени подготовки ответа заявителю в срок, не превышающий 15 календарных дней со дня регистрации обращения.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 в соответствии с поступившим запросом предоставляются следующие сведения: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муниципальной услуги;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перечне необходимых документов, подлежащих предоставлению заявителем для получения муниципальной услуги;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документов для заполнения. 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предоставления муниципальной услуги предоставляется в МФЦ бесплатно.  </w:t>
      </w:r>
    </w:p>
    <w:p w:rsidR="00FF398A" w:rsidRPr="006037D0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6.3.4. </w:t>
      </w:r>
      <w:r w:rsidR="002A5A91"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представление сведений о порядке предоставления муниципальной   услуги в МФЦ.</w:t>
      </w:r>
    </w:p>
    <w:p w:rsidR="0005045A" w:rsidRPr="006037D0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6.3.5.</w:t>
      </w:r>
      <w:r w:rsidR="002A5A91"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административной процедуры является выдача заявителю расписки работником МФЦ об оказанной консультации (при личном посещении МФЦ), фиксация информации в автоматизированной информационной системе многофункциональных центров предоставления государственных и муниципал</w:t>
      </w:r>
      <w:r w:rsidR="007B0DB5"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услуг Красноярского края</w:t>
      </w:r>
      <w:r w:rsidRPr="0060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журнале информации).</w:t>
      </w:r>
    </w:p>
    <w:p w:rsidR="00E02A1C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574DB4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574DB4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02A1C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</w:t>
      </w:r>
      <w:r w:rsidR="006962E4" w:rsidRPr="006037D0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D808FA" w:rsidRPr="006037D0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6962E4" w:rsidRPr="006037D0">
        <w:rPr>
          <w:rFonts w:ascii="Times New Roman" w:hAnsi="Times New Roman" w:cs="Times New Roman"/>
          <w:sz w:val="24"/>
          <w:szCs w:val="24"/>
        </w:rPr>
        <w:t>, заявления об исправлении опечаток или ошибок</w:t>
      </w:r>
      <w:r w:rsidR="00D808FA" w:rsidRPr="006037D0">
        <w:rPr>
          <w:rFonts w:ascii="Times New Roman" w:hAnsi="Times New Roman" w:cs="Times New Roman"/>
          <w:sz w:val="24"/>
          <w:szCs w:val="24"/>
        </w:rPr>
        <w:t xml:space="preserve"> и прилагаемых</w:t>
      </w:r>
      <w:r w:rsidR="00E02A1C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документов, необходимых для предоставления 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="00574DB4"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16A4A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2A5A9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="00416A4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непосредственное обращение в МФЦ заявителя или его представителя с </w:t>
      </w:r>
      <w:r w:rsidR="006962E4" w:rsidRPr="006037D0">
        <w:rPr>
          <w:rFonts w:ascii="Times New Roman" w:hAnsi="Times New Roman" w:cs="Times New Roman"/>
          <w:sz w:val="24"/>
          <w:szCs w:val="24"/>
        </w:rPr>
        <w:t xml:space="preserve">заявлением о </w:t>
      </w:r>
      <w:r w:rsidR="00D808FA" w:rsidRPr="006037D0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6962E4" w:rsidRPr="006037D0">
        <w:rPr>
          <w:rFonts w:ascii="Times New Roman" w:hAnsi="Times New Roman" w:cs="Times New Roman"/>
          <w:sz w:val="24"/>
          <w:szCs w:val="24"/>
        </w:rPr>
        <w:t>, заявлением об исправлении опечаток или ошибок</w:t>
      </w:r>
      <w:r w:rsidR="00416A4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 необходимыми документами, указанными в пункт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6C7BC8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="00D808FA" w:rsidRPr="006037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962E4" w:rsidRPr="006037D0">
        <w:rPr>
          <w:rFonts w:ascii="Times New Roman" w:hAnsi="Times New Roman" w:cs="Times New Roman"/>
          <w:sz w:val="24"/>
          <w:szCs w:val="24"/>
          <w:lang w:eastAsia="ru-RU"/>
        </w:rPr>
        <w:t>, 2.</w:t>
      </w:r>
      <w:r w:rsidR="00D808F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6C7BC8" w:rsidRPr="006037D0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D808F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56C" w:rsidRPr="006037D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16A4A" w:rsidRPr="006037D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гламента в случае, </w:t>
      </w:r>
      <w:r w:rsidR="00214EC9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808F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6A4A" w:rsidRPr="006037D0">
        <w:rPr>
          <w:rFonts w:ascii="Times New Roman" w:hAnsi="Times New Roman" w:cs="Times New Roman"/>
          <w:sz w:val="24"/>
          <w:szCs w:val="24"/>
          <w:lang w:eastAsia="ru-RU"/>
        </w:rPr>
        <w:t>соглашени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16A4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D808F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6A4A" w:rsidRPr="006037D0">
        <w:rPr>
          <w:rFonts w:ascii="Times New Roman" w:hAnsi="Times New Roman" w:cs="Times New Roman"/>
          <w:sz w:val="24"/>
          <w:szCs w:val="24"/>
          <w:lang w:eastAsia="ru-RU"/>
        </w:rPr>
        <w:t>взаимодействии</w:t>
      </w:r>
      <w:r w:rsidR="00D808F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предусмотрена </w:t>
      </w:r>
      <w:r w:rsidR="00416A4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подача </w:t>
      </w:r>
      <w:r w:rsidR="006962E4" w:rsidRPr="006037D0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D808FA" w:rsidRPr="006037D0">
        <w:rPr>
          <w:rFonts w:ascii="Times New Roman" w:hAnsi="Times New Roman" w:cs="Times New Roman"/>
          <w:sz w:val="24"/>
          <w:szCs w:val="24"/>
        </w:rPr>
        <w:t>постановке на учет,</w:t>
      </w:r>
      <w:r w:rsidR="006962E4" w:rsidRPr="006037D0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или ошибок 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416A4A" w:rsidRPr="006037D0">
        <w:rPr>
          <w:rFonts w:ascii="Times New Roman" w:hAnsi="Times New Roman" w:cs="Times New Roman"/>
          <w:sz w:val="24"/>
          <w:szCs w:val="24"/>
          <w:lang w:eastAsia="ru-RU"/>
        </w:rPr>
        <w:t>данной муниципальной услуге.</w:t>
      </w:r>
    </w:p>
    <w:p w:rsidR="00BC5646" w:rsidRPr="006037D0" w:rsidRDefault="00BC564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15.1 Федерального закона от 27 июля 2010 г. № 210-ФЗ «Об организации предоставления государственных и муниципальных услуг» заявитель вправе подать комплексный запрос.</w:t>
      </w:r>
    </w:p>
    <w:p w:rsidR="00BC5646" w:rsidRPr="006037D0" w:rsidRDefault="00BC564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Запрос, составленный МФЦ на основании комплексного запроса заявителя о предоставл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>ении нескольких государственных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услуг, должен быть подписан уполномоченным работником МФЦ, скреплен печатью МФЦ.</w:t>
      </w:r>
    </w:p>
    <w:p w:rsidR="00BC5646" w:rsidRPr="006037D0" w:rsidRDefault="00BC564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Одновременно с комплексным запросом заявитель подает в МФЦ сведения, документы и (или) информацию, необходимые для пр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едоставления государственных и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услуг, 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>указанных в комплексном запросе.</w:t>
      </w:r>
    </w:p>
    <w:p w:rsidR="00BC5646" w:rsidRPr="006037D0" w:rsidRDefault="00BC564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Запрос, составленный на основании комплексного запроса, а также сведения, документы и информация, необходимые дл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я предоставления муниципальной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услуги, направляются в </w:t>
      </w:r>
      <w:r w:rsidR="00214EC9" w:rsidRPr="00603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с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приложением заверенной МФЦ копии комплексного запроса.</w:t>
      </w:r>
    </w:p>
    <w:p w:rsidR="00864870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C46AE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C46AE" w:rsidRPr="006037D0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2A5A91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870" w:rsidRPr="006037D0">
        <w:rPr>
          <w:rFonts w:ascii="Times New Roman" w:hAnsi="Times New Roman" w:cs="Times New Roman"/>
          <w:sz w:val="24"/>
          <w:szCs w:val="24"/>
          <w:lang w:eastAsia="ru-RU"/>
        </w:rPr>
        <w:t>Прием заявителей в МФЦ осуществляется в соответствии с очередностью предварительной записи, сформированной с учетом заявлений</w:t>
      </w:r>
      <w:r w:rsidR="004269E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или уведомлений</w:t>
      </w:r>
      <w:r w:rsidR="0086487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поданных с помощью Портала </w:t>
      </w:r>
      <w:r w:rsidR="00214EC9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МФЦ </w:t>
      </w:r>
      <w:r w:rsidR="00906895" w:rsidRPr="006037D0">
        <w:rPr>
          <w:rFonts w:ascii="Times New Roman" w:hAnsi="Times New Roman" w:cs="Times New Roman"/>
          <w:sz w:val="24"/>
          <w:szCs w:val="24"/>
          <w:lang w:eastAsia="ru-RU"/>
        </w:rPr>
        <w:t>Красноярского края</w:t>
      </w:r>
      <w:r w:rsidR="00864870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 телефону, и заявок системы управления электронной очереди в МФЦ.</w:t>
      </w:r>
    </w:p>
    <w:p w:rsidR="00864870" w:rsidRPr="006037D0" w:rsidRDefault="0086487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 неявке заявителя в установленное время срок его ожидания составляет не более 15 минут, по истечении которого прием заявителя и оформление документов осуществляются в общем порядке.</w:t>
      </w:r>
    </w:p>
    <w:p w:rsidR="00864870" w:rsidRPr="006037D0" w:rsidRDefault="0086487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При наличии свободного времени прием заявителей может осуществляться в порядке живой очереди.</w:t>
      </w:r>
    </w:p>
    <w:p w:rsidR="002C6A4E" w:rsidRPr="006037D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22"/>
      <w:bookmarkEnd w:id="5"/>
      <w:r w:rsidRPr="006037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 w:rsidRPr="00603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74DB4" w:rsidRPr="00603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46AE" w:rsidRPr="006037D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. При приеме </w:t>
      </w:r>
      <w:r w:rsidR="00D808FA" w:rsidRPr="006037D0">
        <w:rPr>
          <w:rFonts w:ascii="Times New Roman" w:hAnsi="Times New Roman" w:cs="Times New Roman"/>
          <w:sz w:val="24"/>
          <w:szCs w:val="24"/>
        </w:rPr>
        <w:t>заявления о постановке на учет, заявления об исправлении опечаток или ошибок</w:t>
      </w:r>
      <w:r w:rsidR="00D808FA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>и иных документов</w:t>
      </w:r>
      <w:r w:rsidR="004269E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C5646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комплексного запроса 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</w:t>
      </w:r>
      <w:r w:rsidR="00D769E0" w:rsidRPr="006037D0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4B433C" w:rsidRPr="006037D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A1C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433C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и регистрацию документов, проверяет наличие полного комплекта поступивших документов, их оформление, принимает заявление и регистрирует его в журнале регистрации заявлений в день принятия заявления и документов.</w:t>
      </w:r>
    </w:p>
    <w:p w:rsidR="0005045A" w:rsidRPr="006037D0" w:rsidRDefault="0005045A" w:rsidP="000504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r w:rsidR="00D808FA" w:rsidRPr="006037D0">
        <w:rPr>
          <w:rFonts w:ascii="Times New Roman" w:hAnsi="Times New Roman" w:cs="Times New Roman"/>
          <w:sz w:val="24"/>
          <w:szCs w:val="24"/>
        </w:rPr>
        <w:t>заявлении о постановке на учет, заявлении об исправлении опечаток или ошибок</w:t>
      </w:r>
      <w:r w:rsidR="00D808FA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указана фамилия заявителя, адрес, по которому должен быть направлен ответ и (или) текст письменного обр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ащения не поддается прочтению,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работник МФЦ предлагает заявителю исправить их либо заполнить </w:t>
      </w:r>
      <w:r w:rsidR="006962E4" w:rsidRPr="006037D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808FA" w:rsidRPr="006037D0">
        <w:rPr>
          <w:rFonts w:ascii="Times New Roman" w:hAnsi="Times New Roman" w:cs="Times New Roman"/>
          <w:sz w:val="24"/>
          <w:szCs w:val="24"/>
        </w:rPr>
        <w:t>заявления о постановке на учет, заявление об исправлении опечаток или ошибок</w:t>
      </w:r>
      <w:r w:rsidR="006962E4" w:rsidRPr="006037D0">
        <w:rPr>
          <w:rFonts w:ascii="Times New Roman" w:hAnsi="Times New Roman" w:cs="Times New Roman"/>
          <w:sz w:val="24"/>
          <w:szCs w:val="24"/>
        </w:rPr>
        <w:t xml:space="preserve">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заявителя. </w:t>
      </w:r>
    </w:p>
    <w:p w:rsidR="0005045A" w:rsidRPr="006037D0" w:rsidRDefault="00511DFF" w:rsidP="000504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45A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необходимости, работник МФЦ снимает копии с документов и заверяет их своей под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писью «Копия верна» с указанием</w:t>
      </w:r>
      <w:r w:rsidR="0005045A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подписи, расшифровки, должности и даты.  </w:t>
      </w:r>
    </w:p>
    <w:p w:rsidR="0005045A" w:rsidRPr="006037D0" w:rsidRDefault="0005045A" w:rsidP="000504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 Работник МФЦ оформляет и выдает заявителю расписку о приеме документов с указанием регистрационного (входящего) номера и даты приема заявлен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соответствующих документов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(комплексного запроса),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указываются фамилия,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инициалы, должность, ставится подпись работника МФЦ, принявшего документы.</w:t>
      </w:r>
      <w:r w:rsidR="00325D5B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расписке о приеме документов проставляет свою подпись, фамилию.</w:t>
      </w:r>
    </w:p>
    <w:p w:rsidR="004B433C" w:rsidRPr="006037D0" w:rsidRDefault="0005045A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6.4.5. </w:t>
      </w:r>
      <w:r w:rsidR="004B433C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прием работником МФЦ документов, представленных заявителем либо отказ в приеме документов.  </w:t>
      </w:r>
    </w:p>
    <w:p w:rsidR="004B433C" w:rsidRPr="006037D0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6.4.6. Способом фиксации результата административной процедуры является заведение информации в автоматизированную информационную систему многофункциональных центров предоставления государственных и муниципа</w:t>
      </w:r>
      <w:r w:rsidR="00350790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Красноярского края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 регистрации заявлений, оформление расписки о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приеме документов от заявителя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письма об отказе в приеме документов. </w:t>
      </w:r>
    </w:p>
    <w:p w:rsidR="00FD4556" w:rsidRPr="006037D0" w:rsidRDefault="00FD4556" w:rsidP="00FD455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>6.5. Направл</w:t>
      </w:r>
      <w:r w:rsidR="0062080E">
        <w:rPr>
          <w:rFonts w:ascii="Times New Roman" w:hAnsi="Times New Roman" w:cs="Times New Roman"/>
          <w:bCs/>
          <w:sz w:val="24"/>
          <w:szCs w:val="24"/>
          <w:lang w:eastAsia="ru-RU"/>
        </w:rPr>
        <w:t>ение</w:t>
      </w: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МФЦ в Администрацию документов, полученных от заявителей. </w:t>
      </w:r>
    </w:p>
    <w:p w:rsidR="00FF398A" w:rsidRPr="006037D0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6.5.1. Основанием для начала административной процедуры является прием работником МФЦ документов, представленных заявителем. </w:t>
      </w:r>
    </w:p>
    <w:p w:rsidR="00FF398A" w:rsidRPr="006037D0" w:rsidRDefault="0062080E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6.5.2. Работник МФЦ </w:t>
      </w:r>
      <w:r w:rsidR="00FF398A" w:rsidRPr="00603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передает документы в Администрацию в срок не позднее следующего рабочего дня со дня получения документов от заявителя. Передача документов в Администрацию осуществляется курьером МФЦ на основании акта приема-передачи документов. </w:t>
      </w:r>
    </w:p>
    <w:p w:rsidR="00FF398A" w:rsidRPr="006037D0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6.5.3. Результа</w:t>
      </w:r>
      <w:r w:rsidR="0062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том административной процедуры </w:t>
      </w:r>
      <w:r w:rsidRPr="00603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направление МФЦ в Администрацию принятых от заявителя документов. </w:t>
      </w:r>
    </w:p>
    <w:p w:rsidR="00FF398A" w:rsidRPr="006037D0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6.5.4. Способом фиксации результата админ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истративной процедуры является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документов от МФЦ в Администрацию.</w:t>
      </w:r>
    </w:p>
    <w:p w:rsidR="00FF398A" w:rsidRPr="006037D0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Прием и регистрация в Администрации документов, полученных от МФЦ.</w:t>
      </w:r>
    </w:p>
    <w:p w:rsidR="00FF398A" w:rsidRPr="006037D0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Основанием для начала административной процедуры   я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получение Администрацией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МФЦ документов, принятых от заявителей.</w:t>
      </w:r>
    </w:p>
    <w:p w:rsidR="00FF398A" w:rsidRPr="006037D0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6.6.2. Специалист</w:t>
      </w:r>
      <w:r w:rsidR="00906895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и регистрацию входящих</w:t>
      </w:r>
      <w:r w:rsidR="00954BD8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проверяет полученные документы н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их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комплектность и расписывается в акте приема-передачи документов от МФЦ в Администрацию с указанием фамилии, имени, отчества (последнее при наличии), должности и проставлением подписи и даты. К</w:t>
      </w:r>
      <w:r w:rsidRPr="00603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урьер МФЦ также проставляет отметку о приеме-передаче документов с указанием фамилии, имени, отчества (последнее при наличии), должности, подписи, даты. Один экземпляр акта приема-передачи с отметкой о принятии возвращается в МФЦ, второй храниться в Администрации.</w:t>
      </w:r>
    </w:p>
    <w:p w:rsidR="00FF398A" w:rsidRPr="006037D0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6.6.3. После приема документов от МФЦ, специалист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895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прием и регистрацию входящих документов, обеспечивает регистрацию получен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 МФЦ документов в течение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рабочего дня.</w:t>
      </w:r>
    </w:p>
    <w:p w:rsidR="00FF398A" w:rsidRPr="006037D0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6.6.4. Результатом административной процедуры является регистрация поступивших документов.</w:t>
      </w:r>
    </w:p>
    <w:p w:rsidR="00FF398A" w:rsidRPr="006037D0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6.6.5. Способом фиксации результата административной процедуры является присвоение даты и входящего (регистрационного) номера поступившим документам.</w:t>
      </w:r>
    </w:p>
    <w:p w:rsidR="00E6184E" w:rsidRPr="006037D0" w:rsidRDefault="00E6184E" w:rsidP="00E6184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Направление Администрацией в МФЦ результата оказания услуги.</w:t>
      </w:r>
    </w:p>
    <w:p w:rsidR="00E6184E" w:rsidRPr="006037D0" w:rsidRDefault="00E6184E" w:rsidP="00E6184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6.7.1.  Основанием для начала административной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является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основания обращения подписанных и зарегистрированных </w:t>
      </w:r>
      <w:r w:rsidR="00D808FA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192E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принятии граждан на</w:t>
      </w:r>
      <w:r w:rsidR="00D808FA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уведомление об отказе в принятии граждан на учет,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отказе в исправлении опечаток или ошибок. </w:t>
      </w:r>
    </w:p>
    <w:p w:rsidR="004B433C" w:rsidRPr="006037D0" w:rsidRDefault="00E6184E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6.7.2. </w:t>
      </w:r>
      <w:r w:rsidR="005F3420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</w:t>
      </w:r>
      <w:r w:rsidR="00350790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Кытат</w:t>
      </w:r>
      <w:r w:rsidR="00350790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5F3420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4B433C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рассмотрение докум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(либо указать иное лицо) уведомляет МФЦ о готовности</w:t>
      </w:r>
      <w:r w:rsidR="004B433C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муниципальной услуги.</w:t>
      </w:r>
    </w:p>
    <w:p w:rsidR="004B433C" w:rsidRPr="006037D0" w:rsidRDefault="005F3420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Кытат</w:t>
      </w:r>
      <w:r w:rsidR="00D139C8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33C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решения, но не позднее</w:t>
      </w:r>
      <w:r w:rsidR="003E536C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433C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окончания общего срока предоставления муниципальной услуги.</w:t>
      </w:r>
    </w:p>
    <w:p w:rsidR="004B433C" w:rsidRPr="006037D0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6.7.3. Результатом административной процедуры является направление в МФЦ результата предоставления муниципальной услуги.</w:t>
      </w:r>
    </w:p>
    <w:p w:rsidR="004B433C" w:rsidRPr="006037D0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6.7.4. Способом фиксации результата админ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истративной процедуры является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передачи документов от Администрации в МФЦ, подтверждаю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факт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документов в МФЦ.</w:t>
      </w:r>
    </w:p>
    <w:p w:rsidR="00E6184E" w:rsidRPr="006037D0" w:rsidRDefault="00E6184E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Выдача заявителю результата предоставления муниципальной услуги.</w:t>
      </w:r>
    </w:p>
    <w:p w:rsidR="004B433C" w:rsidRPr="006037D0" w:rsidRDefault="00E6184E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6.8.1. </w:t>
      </w:r>
      <w:r w:rsidR="004B433C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МФЦ от Администрации результата предоставления муниципальной услуги по реестру передачи документов.</w:t>
      </w:r>
    </w:p>
    <w:p w:rsidR="004B433C" w:rsidRPr="006037D0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6.8.2. МФЦ после получения результата услуги от Администрации уведомляет заявителя о результате предоставления муниципальной услуги.</w:t>
      </w:r>
    </w:p>
    <w:p w:rsidR="004B433C" w:rsidRPr="006037D0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информирует заявителя о принятом решении любым из способов: смс-оповещение, уведомление на электронную п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очту либо оповещение посредством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телефонного звонка.</w:t>
      </w:r>
    </w:p>
    <w:p w:rsidR="004B433C" w:rsidRPr="006037D0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6.8.3. На личном приеме работник МФЦ выдает заявителю соответствующие документы, полученные от Администрации, на бумажном носителе.  </w:t>
      </w:r>
    </w:p>
    <w:p w:rsidR="004B433C" w:rsidRPr="006037D0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МФЦ выдает заявителю результат предоставления муниципальной услуги при предъявлении документа, удостоверяющего личнос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документа, подтверждающего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 заявителя (в случае обращения представителя заявителя), расписки (описи) (при наличии) в день обращения в МФЦ за результатом.</w:t>
      </w:r>
    </w:p>
    <w:p w:rsidR="00E6184E" w:rsidRPr="006037D0" w:rsidRDefault="00E6184E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6.8.4. Результатом административной процедуры является выдача </w:t>
      </w:r>
      <w:r w:rsidR="00D808FA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принятии граждан на учет, уведомление об отказе в принятии граждан на учет,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отказе в исправлении опечаток или ошибок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носителе. </w:t>
      </w:r>
    </w:p>
    <w:p w:rsidR="004B433C" w:rsidRPr="006037D0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6.8.5. Способом фиксации результата административной процедуры является запи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 журнале выдачи, занесение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автоматизированную информационную систему многофункциональных центров предоставления государственных и муниципал</w:t>
      </w:r>
      <w:r w:rsidR="00906895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Красноярского края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33C" w:rsidRPr="006037D0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Возврат МФЦ в Администрацию невостребованных заявителем док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 по результату оказанной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4B433C" w:rsidRPr="006037D0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6.9.1.</w:t>
      </w:r>
      <w:r w:rsidR="00325D5B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 храниться в МФЦ в течение двух месяцев с даты поступления, после че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возвращается в Администрацию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невостребованного заявителем документа.</w:t>
      </w:r>
    </w:p>
    <w:p w:rsidR="004B433C" w:rsidRPr="006037D0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Иные действия, необходимые для предоставления муниципальной услуги.</w:t>
      </w:r>
    </w:p>
    <w:p w:rsidR="004B433C" w:rsidRPr="006037D0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6.10.1. В соответствии с постановлением Правительства Российской Федерации от 22 декабря 2012 г</w:t>
      </w:r>
      <w:r w:rsidR="002D192E"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услуг» по просьбе заявителя 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</w:t>
      </w:r>
      <w:r w:rsidR="0062080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осуществлен выезд работника МФЦ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 </w:t>
      </w:r>
    </w:p>
    <w:p w:rsidR="00E6184E" w:rsidRPr="006037D0" w:rsidRDefault="00E6184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B433C" w:rsidRDefault="004B433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080E" w:rsidRDefault="0062080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080E" w:rsidRDefault="0062080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080E" w:rsidRDefault="0062080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080E" w:rsidRDefault="0062080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080E" w:rsidRDefault="0062080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080E" w:rsidRDefault="0062080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080E" w:rsidRDefault="0062080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080E" w:rsidRDefault="0062080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080E" w:rsidRDefault="0062080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080E" w:rsidRDefault="0062080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080E" w:rsidRPr="006037D0" w:rsidRDefault="0062080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B433C" w:rsidRPr="006037D0" w:rsidRDefault="004B433C" w:rsidP="006208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34A26" w:rsidRPr="006037D0" w:rsidRDefault="00350790" w:rsidP="00350790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34A26" w:rsidRPr="006037D0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534A26" w:rsidRPr="006037D0" w:rsidRDefault="00534A26" w:rsidP="00534A2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</w:t>
      </w:r>
    </w:p>
    <w:p w:rsidR="004E6819" w:rsidRPr="006037D0" w:rsidRDefault="00534A26" w:rsidP="00511DFF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>Кытатского сельсовета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(ФИО, паспортные данные: серия, номер,</w:t>
      </w:r>
      <w:r w:rsidR="005934A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каким органом и когда выдан паспорт)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04B7C"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04B7C"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Адрес заявителя: 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(место    регистрации физического лица)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ФИО    уполномоченного     представителя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заявителя: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Паспортные данные представителя: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(серия, номер, каким органом и когда</w:t>
      </w:r>
      <w:r w:rsidR="005934A7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выдан паспорт)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Документ, подтверждающий    полномочия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представителя: 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(наименование и реквизиты документа)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B5D17" w:rsidRPr="006037D0" w:rsidRDefault="00404B7C" w:rsidP="000B5D17">
      <w:pPr>
        <w:suppressAutoHyphens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1DFF"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Прошу исправить следующие </w:t>
      </w:r>
      <w:r w:rsidR="004E6819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опечатки (ошибки) в </w:t>
      </w:r>
      <w:r w:rsidR="002D192E" w:rsidRPr="006037D0">
        <w:rPr>
          <w:rFonts w:ascii="Times New Roman" w:hAnsi="Times New Roman" w:cs="Times New Roman"/>
          <w:sz w:val="24"/>
          <w:szCs w:val="24"/>
          <w:lang w:eastAsia="ru-RU"/>
        </w:rPr>
        <w:t>уведомлении</w:t>
      </w:r>
      <w:r w:rsidR="004E6819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2D192E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принятии или </w:t>
      </w:r>
      <w:r w:rsidR="00906895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постановке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на учет </w:t>
      </w:r>
      <w:r w:rsidR="00906895" w:rsidRPr="006037D0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нуж</w:t>
      </w:r>
      <w:r w:rsidR="0062080E">
        <w:rPr>
          <w:rFonts w:ascii="Times New Roman" w:hAnsi="Times New Roman" w:cs="Times New Roman"/>
          <w:color w:val="000000"/>
          <w:sz w:val="24"/>
          <w:szCs w:val="24"/>
        </w:rPr>
        <w:t xml:space="preserve">дающихся в предоставлении жилых помещений </w:t>
      </w:r>
      <w:r w:rsidRPr="006037D0">
        <w:rPr>
          <w:rFonts w:ascii="Times New Roman" w:hAnsi="Times New Roman" w:cs="Times New Roman"/>
          <w:color w:val="000000"/>
          <w:sz w:val="24"/>
          <w:szCs w:val="24"/>
        </w:rPr>
        <w:t>по договорам найма жилых помещений жилищного фонда социального использования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B5D17" w:rsidRPr="006037D0">
        <w:rPr>
          <w:rFonts w:ascii="Times New Roman" w:hAnsi="Times New Roman" w:cs="Times New Roman"/>
          <w:sz w:val="24"/>
          <w:szCs w:val="24"/>
          <w:lang w:eastAsia="ru-RU"/>
        </w:rPr>
        <w:t>от____________№____________.</w:t>
      </w:r>
      <w:r w:rsidR="004E6819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5D17" w:rsidRPr="006037D0" w:rsidRDefault="000B5D17" w:rsidP="000B5D17">
      <w:pPr>
        <w:suppressAutoHyphens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4E6819" w:rsidRPr="006037D0" w:rsidTr="00F74E49">
        <w:tc>
          <w:tcPr>
            <w:tcW w:w="534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404B7C" w:rsidRPr="006037D0" w:rsidRDefault="004E6819" w:rsidP="00404B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указанные в </w:t>
            </w:r>
            <w:r w:rsidR="002D192E"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B7C"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192E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</w:t>
            </w:r>
            <w:r w:rsidR="00511DFF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об</w:t>
            </w:r>
            <w:r w:rsidR="00906895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отказе в постановке 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учет</w:t>
            </w:r>
            <w:r w:rsidR="00906895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граждан,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нуждающихся в </w:t>
            </w:r>
            <w:r w:rsidR="00620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предоставлении жилых помещений 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найма жилых помещений жилищного фонда социального использования</w:t>
            </w:r>
          </w:p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04B7C" w:rsidRPr="006037D0" w:rsidRDefault="004E6819" w:rsidP="00404B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которые необходимо указать в </w:t>
            </w:r>
            <w:r w:rsidR="002D192E"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B7C"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192E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895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об отказе в постановке</w:t>
            </w:r>
            <w:r w:rsidR="00511DFF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учет </w:t>
            </w:r>
            <w:r w:rsidR="00906895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нуждающихся в </w:t>
            </w:r>
            <w:r w:rsidR="00620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предоставлении жилых помещений 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найма жилых помещений жилищного фонда социального использования</w:t>
            </w:r>
          </w:p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B7C" w:rsidRPr="006037D0" w:rsidRDefault="004E6819" w:rsidP="00404B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реквизита</w:t>
            </w:r>
            <w:r w:rsidR="004029EE"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документа</w:t>
            </w:r>
            <w:r w:rsidR="004029EE"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на основании которых </w:t>
            </w:r>
            <w:r w:rsidR="002D192E"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подготавливалось уведомление</w:t>
            </w: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B7C"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192E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895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об отказе в постановке 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учет </w:t>
            </w:r>
            <w:r w:rsidR="00906895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граждан,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нуждающихся в </w:t>
            </w:r>
            <w:r w:rsidR="00620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предоставлении жилых помещений </w:t>
            </w:r>
            <w:r w:rsidR="00404B7C" w:rsidRPr="006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найма жилых помещений жилищного фонда социального использования</w:t>
            </w:r>
          </w:p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RPr="006037D0" w:rsidTr="00F74E49">
        <w:tc>
          <w:tcPr>
            <w:tcW w:w="534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819" w:rsidRPr="006037D0" w:rsidRDefault="004E6819" w:rsidP="00511DF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и выдать </w:t>
      </w:r>
      <w:r w:rsidR="002D192E" w:rsidRPr="006037D0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4B7C" w:rsidRPr="006037D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04B7C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92E" w:rsidRPr="006037D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06895" w:rsidRPr="006037D0">
        <w:rPr>
          <w:rFonts w:ascii="Times New Roman" w:hAnsi="Times New Roman" w:cs="Times New Roman"/>
          <w:color w:val="000000"/>
          <w:sz w:val="24"/>
          <w:szCs w:val="24"/>
        </w:rPr>
        <w:t>ринятии или об отказе в постановке</w:t>
      </w:r>
      <w:r w:rsidR="002D192E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895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B7C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на учет </w:t>
      </w:r>
      <w:r w:rsidR="00906895" w:rsidRPr="006037D0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 w:rsidR="00404B7C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в </w:t>
      </w:r>
      <w:r w:rsidR="0062080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жилых помещений </w:t>
      </w:r>
      <w:r w:rsidR="00404B7C" w:rsidRPr="006037D0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договорам найма жилых помещений жилищного фонда социального использования,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>с указанием верных данных.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6037D0" w:rsidRDefault="0062080E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4E6819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прошу (указать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один из перечисленных способов)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4E6819" w:rsidRPr="006037D0" w:rsidTr="00F74E49">
        <w:trPr>
          <w:trHeight w:val="404"/>
        </w:trPr>
        <w:tc>
          <w:tcPr>
            <w:tcW w:w="8897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RPr="006037D0" w:rsidTr="00F74E49">
        <w:tc>
          <w:tcPr>
            <w:tcW w:w="8897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RPr="006037D0" w:rsidTr="00F74E49">
        <w:tc>
          <w:tcPr>
            <w:tcW w:w="8897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DFF" w:rsidRPr="006037D0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(нужное отметить):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4E6819" w:rsidRPr="006037D0" w:rsidTr="00F74E49">
        <w:trPr>
          <w:trHeight w:val="404"/>
        </w:trPr>
        <w:tc>
          <w:tcPr>
            <w:tcW w:w="8897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RPr="006037D0" w:rsidTr="00F74E49">
        <w:trPr>
          <w:trHeight w:val="404"/>
        </w:trPr>
        <w:tc>
          <w:tcPr>
            <w:tcW w:w="8897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RPr="006037D0" w:rsidTr="00F74E49">
        <w:tc>
          <w:tcPr>
            <w:tcW w:w="8897" w:type="dxa"/>
          </w:tcPr>
          <w:p w:rsidR="004E6819" w:rsidRPr="006037D0" w:rsidRDefault="0062080E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</w:t>
            </w:r>
            <w:r w:rsidR="004E6819" w:rsidRPr="00603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сети подвижной радиотелефонной связи коротких текстовых смс-сообщений</w:t>
            </w:r>
          </w:p>
        </w:tc>
        <w:tc>
          <w:tcPr>
            <w:tcW w:w="567" w:type="dxa"/>
          </w:tcPr>
          <w:p w:rsidR="004E6819" w:rsidRPr="006037D0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:rsidR="004E6819" w:rsidRPr="006037D0" w:rsidRDefault="0062080E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(ФИО </w:t>
      </w:r>
      <w:r w:rsidR="004E6819" w:rsidRPr="006037D0">
        <w:rPr>
          <w:rFonts w:ascii="Times New Roman" w:hAnsi="Times New Roman" w:cs="Times New Roman"/>
          <w:sz w:val="24"/>
          <w:szCs w:val="24"/>
          <w:lang w:eastAsia="ru-RU"/>
        </w:rPr>
        <w:t>физического лица либо его представителя)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E49" w:rsidRPr="006037D0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E49" w:rsidRPr="006037D0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E49" w:rsidRPr="006037D0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E49" w:rsidRPr="006037D0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E49" w:rsidRPr="006037D0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E49" w:rsidRPr="006037D0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E49" w:rsidRPr="006037D0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E49" w:rsidRPr="006037D0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E49" w:rsidRPr="006037D0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E49" w:rsidRPr="006037D0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DFF" w:rsidRPr="006037D0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D142A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D17" w:rsidRPr="006037D0" w:rsidRDefault="000B5D17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B7C" w:rsidRPr="006037D0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659" w:rsidRPr="006037D0" w:rsidRDefault="00972659" w:rsidP="0097265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11DFF" w:rsidRPr="006037D0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972659" w:rsidRPr="006037D0" w:rsidRDefault="00972659" w:rsidP="0097265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72659" w:rsidRPr="006037D0" w:rsidRDefault="00972659" w:rsidP="0097265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659" w:rsidRPr="006037D0" w:rsidRDefault="00972659" w:rsidP="0097265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659" w:rsidRPr="006037D0" w:rsidRDefault="0097265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A26" w:rsidRPr="006037D0" w:rsidRDefault="00534A26" w:rsidP="004E681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(ФИО)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Адрес заявителя: 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(место    регистрации физического лица)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4E6819" w:rsidRPr="006037D0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6037D0" w:rsidRDefault="004E6819" w:rsidP="004E6819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УВЕДОМЛЕНИЕ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исправлении опечаток или ошибок 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на основании __________________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отказано в исправлении опечаток или ошибок. 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  <w:t>Данный отказ может быть обжалован в досудебном порядке путем направления жалобы в ________________________, а также в судебном порядке.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6037D0" w:rsidRDefault="0062080E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 информируем: </w:t>
      </w:r>
      <w:r w:rsidR="004E6819" w:rsidRPr="006037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(указывается информация при наличии)</w:t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4E6819" w:rsidRPr="006037D0" w:rsidRDefault="004E6819" w:rsidP="006208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037D0">
        <w:rPr>
          <w:rFonts w:ascii="Times New Roman" w:hAnsi="Times New Roman" w:cs="Times New Roman"/>
          <w:sz w:val="24"/>
          <w:szCs w:val="24"/>
          <w:lang w:eastAsia="ru-RU"/>
        </w:rPr>
        <w:t>(должность)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2080E">
        <w:rPr>
          <w:rFonts w:ascii="Times New Roman" w:hAnsi="Times New Roman" w:cs="Times New Roman"/>
          <w:sz w:val="24"/>
          <w:szCs w:val="24"/>
          <w:lang w:eastAsia="ru-RU"/>
        </w:rPr>
        <w:t>\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F74E49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           </w:t>
      </w:r>
      <w:r w:rsidR="00F74E49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(фамилия, имя, отчество  </w:t>
      </w:r>
      <w:proofErr w:type="gramEnd"/>
    </w:p>
    <w:p w:rsidR="004E6819" w:rsidRPr="006037D0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F74E49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4E49"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6037D0">
        <w:rPr>
          <w:rFonts w:ascii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</w:p>
    <w:sectPr w:rsidR="004E6819" w:rsidRPr="006037D0" w:rsidSect="00471D30">
      <w:footerReference w:type="default" r:id="rId27"/>
      <w:footnotePr>
        <w:pos w:val="beneathText"/>
      </w:footnotePr>
      <w:pgSz w:w="11905" w:h="16837"/>
      <w:pgMar w:top="568" w:right="851" w:bottom="284" w:left="170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69" w:rsidRDefault="00F33069" w:rsidP="00242F29">
      <w:pPr>
        <w:spacing w:after="0" w:line="240" w:lineRule="auto"/>
      </w:pPr>
      <w:r>
        <w:separator/>
      </w:r>
    </w:p>
  </w:endnote>
  <w:endnote w:type="continuationSeparator" w:id="0">
    <w:p w:rsidR="00F33069" w:rsidRDefault="00F33069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28" w:rsidRDefault="00A56A28"/>
  <w:p w:rsidR="00A56A28" w:rsidRDefault="00A56A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69" w:rsidRDefault="00F33069" w:rsidP="00242F29">
      <w:pPr>
        <w:spacing w:after="0" w:line="240" w:lineRule="auto"/>
      </w:pPr>
      <w:r>
        <w:separator/>
      </w:r>
    </w:p>
  </w:footnote>
  <w:footnote w:type="continuationSeparator" w:id="0">
    <w:p w:rsidR="00F33069" w:rsidRDefault="00F33069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715E9"/>
    <w:multiLevelType w:val="hybridMultilevel"/>
    <w:tmpl w:val="3788AB3C"/>
    <w:lvl w:ilvl="0" w:tplc="BB0E85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4AFC759A"/>
    <w:multiLevelType w:val="hybridMultilevel"/>
    <w:tmpl w:val="B30073F4"/>
    <w:lvl w:ilvl="0" w:tplc="466ADD1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C0F5A0A"/>
    <w:multiLevelType w:val="hybridMultilevel"/>
    <w:tmpl w:val="E7626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4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7"/>
  </w:num>
  <w:num w:numId="16">
    <w:abstractNumId w:val="10"/>
  </w:num>
  <w:num w:numId="17">
    <w:abstractNumId w:val="6"/>
  </w:num>
  <w:num w:numId="18">
    <w:abstractNumId w:val="18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57"/>
    <w:rsid w:val="000000D5"/>
    <w:rsid w:val="000029CE"/>
    <w:rsid w:val="00006A5E"/>
    <w:rsid w:val="00011D76"/>
    <w:rsid w:val="000137F5"/>
    <w:rsid w:val="000168B4"/>
    <w:rsid w:val="00017129"/>
    <w:rsid w:val="000203D6"/>
    <w:rsid w:val="00021351"/>
    <w:rsid w:val="0002191F"/>
    <w:rsid w:val="00022179"/>
    <w:rsid w:val="0002683C"/>
    <w:rsid w:val="00027865"/>
    <w:rsid w:val="00031935"/>
    <w:rsid w:val="00032998"/>
    <w:rsid w:val="000348FE"/>
    <w:rsid w:val="00036BAC"/>
    <w:rsid w:val="00036F51"/>
    <w:rsid w:val="00037064"/>
    <w:rsid w:val="0003798B"/>
    <w:rsid w:val="000411B6"/>
    <w:rsid w:val="00044149"/>
    <w:rsid w:val="00044AFE"/>
    <w:rsid w:val="000461C7"/>
    <w:rsid w:val="00046B59"/>
    <w:rsid w:val="0005045A"/>
    <w:rsid w:val="000504B6"/>
    <w:rsid w:val="00050F3E"/>
    <w:rsid w:val="00052083"/>
    <w:rsid w:val="00061769"/>
    <w:rsid w:val="00062CBD"/>
    <w:rsid w:val="00065B48"/>
    <w:rsid w:val="00066A88"/>
    <w:rsid w:val="00066C55"/>
    <w:rsid w:val="000705A3"/>
    <w:rsid w:val="0007263D"/>
    <w:rsid w:val="000736E5"/>
    <w:rsid w:val="000756A2"/>
    <w:rsid w:val="000872F3"/>
    <w:rsid w:val="00091FAE"/>
    <w:rsid w:val="00094F77"/>
    <w:rsid w:val="00096CCE"/>
    <w:rsid w:val="0009794E"/>
    <w:rsid w:val="000A0585"/>
    <w:rsid w:val="000A14DB"/>
    <w:rsid w:val="000A2B91"/>
    <w:rsid w:val="000A7093"/>
    <w:rsid w:val="000A7550"/>
    <w:rsid w:val="000B2A7D"/>
    <w:rsid w:val="000B43B7"/>
    <w:rsid w:val="000B4E4B"/>
    <w:rsid w:val="000B51EC"/>
    <w:rsid w:val="000B5D17"/>
    <w:rsid w:val="000B6225"/>
    <w:rsid w:val="000B6B03"/>
    <w:rsid w:val="000B7474"/>
    <w:rsid w:val="000C292A"/>
    <w:rsid w:val="000C35C7"/>
    <w:rsid w:val="000D0E59"/>
    <w:rsid w:val="000D47A3"/>
    <w:rsid w:val="000E1126"/>
    <w:rsid w:val="000E15B4"/>
    <w:rsid w:val="000E234F"/>
    <w:rsid w:val="000E2C9A"/>
    <w:rsid w:val="000E69D9"/>
    <w:rsid w:val="001025B3"/>
    <w:rsid w:val="00103914"/>
    <w:rsid w:val="00106BAE"/>
    <w:rsid w:val="0010704E"/>
    <w:rsid w:val="001075F7"/>
    <w:rsid w:val="00111EDB"/>
    <w:rsid w:val="00112405"/>
    <w:rsid w:val="00114D0A"/>
    <w:rsid w:val="00117036"/>
    <w:rsid w:val="00117365"/>
    <w:rsid w:val="00117B18"/>
    <w:rsid w:val="001224AC"/>
    <w:rsid w:val="00127974"/>
    <w:rsid w:val="00131793"/>
    <w:rsid w:val="00133C5C"/>
    <w:rsid w:val="00136CAA"/>
    <w:rsid w:val="00151F50"/>
    <w:rsid w:val="0015562F"/>
    <w:rsid w:val="0015622C"/>
    <w:rsid w:val="001568D7"/>
    <w:rsid w:val="00156B9A"/>
    <w:rsid w:val="00164CB3"/>
    <w:rsid w:val="00165F76"/>
    <w:rsid w:val="001660B5"/>
    <w:rsid w:val="00166ED5"/>
    <w:rsid w:val="001704BB"/>
    <w:rsid w:val="00170780"/>
    <w:rsid w:val="001751BB"/>
    <w:rsid w:val="001771D8"/>
    <w:rsid w:val="00183F64"/>
    <w:rsid w:val="00187C01"/>
    <w:rsid w:val="001919C3"/>
    <w:rsid w:val="001A1A55"/>
    <w:rsid w:val="001A6FCC"/>
    <w:rsid w:val="001B0755"/>
    <w:rsid w:val="001B0F5D"/>
    <w:rsid w:val="001B2627"/>
    <w:rsid w:val="001B71D3"/>
    <w:rsid w:val="001B7EB1"/>
    <w:rsid w:val="001C1A55"/>
    <w:rsid w:val="001C3C8B"/>
    <w:rsid w:val="001C6E71"/>
    <w:rsid w:val="001D3D6D"/>
    <w:rsid w:val="001D66AA"/>
    <w:rsid w:val="001D69B2"/>
    <w:rsid w:val="001D71A5"/>
    <w:rsid w:val="001E02EE"/>
    <w:rsid w:val="001E1BBA"/>
    <w:rsid w:val="001E461D"/>
    <w:rsid w:val="001E7432"/>
    <w:rsid w:val="001F2C25"/>
    <w:rsid w:val="001F2ED2"/>
    <w:rsid w:val="001F4945"/>
    <w:rsid w:val="002004E9"/>
    <w:rsid w:val="00201878"/>
    <w:rsid w:val="00201CEE"/>
    <w:rsid w:val="00202D5C"/>
    <w:rsid w:val="00212C87"/>
    <w:rsid w:val="00214EC9"/>
    <w:rsid w:val="0021535C"/>
    <w:rsid w:val="0021685C"/>
    <w:rsid w:val="00220E4F"/>
    <w:rsid w:val="00221627"/>
    <w:rsid w:val="00221AE7"/>
    <w:rsid w:val="00227802"/>
    <w:rsid w:val="00232CAA"/>
    <w:rsid w:val="0023422D"/>
    <w:rsid w:val="00240513"/>
    <w:rsid w:val="00242F29"/>
    <w:rsid w:val="0024333A"/>
    <w:rsid w:val="00245513"/>
    <w:rsid w:val="00252DEF"/>
    <w:rsid w:val="00253F97"/>
    <w:rsid w:val="00257A43"/>
    <w:rsid w:val="00261065"/>
    <w:rsid w:val="00261621"/>
    <w:rsid w:val="002619DC"/>
    <w:rsid w:val="00262661"/>
    <w:rsid w:val="00265E53"/>
    <w:rsid w:val="0027103E"/>
    <w:rsid w:val="002722A2"/>
    <w:rsid w:val="002724FD"/>
    <w:rsid w:val="002757C1"/>
    <w:rsid w:val="002763FC"/>
    <w:rsid w:val="00280CAA"/>
    <w:rsid w:val="00280F1D"/>
    <w:rsid w:val="0029264C"/>
    <w:rsid w:val="0029343C"/>
    <w:rsid w:val="002973B4"/>
    <w:rsid w:val="002A1535"/>
    <w:rsid w:val="002A382D"/>
    <w:rsid w:val="002A4063"/>
    <w:rsid w:val="002A4845"/>
    <w:rsid w:val="002A5A18"/>
    <w:rsid w:val="002A5A91"/>
    <w:rsid w:val="002A7D43"/>
    <w:rsid w:val="002B0EE5"/>
    <w:rsid w:val="002B16B7"/>
    <w:rsid w:val="002B19BE"/>
    <w:rsid w:val="002B25FB"/>
    <w:rsid w:val="002B2BF7"/>
    <w:rsid w:val="002B511B"/>
    <w:rsid w:val="002B53BC"/>
    <w:rsid w:val="002B776C"/>
    <w:rsid w:val="002B7F4F"/>
    <w:rsid w:val="002C068A"/>
    <w:rsid w:val="002C1E40"/>
    <w:rsid w:val="002C2CB0"/>
    <w:rsid w:val="002C3856"/>
    <w:rsid w:val="002C41E5"/>
    <w:rsid w:val="002C4D4E"/>
    <w:rsid w:val="002C5F47"/>
    <w:rsid w:val="002C6A4E"/>
    <w:rsid w:val="002C6BE8"/>
    <w:rsid w:val="002D158B"/>
    <w:rsid w:val="002D192E"/>
    <w:rsid w:val="002D3FEF"/>
    <w:rsid w:val="002D407E"/>
    <w:rsid w:val="002D54C0"/>
    <w:rsid w:val="002E0B59"/>
    <w:rsid w:val="002E2BDA"/>
    <w:rsid w:val="002E3BCA"/>
    <w:rsid w:val="002F264E"/>
    <w:rsid w:val="002F2EE1"/>
    <w:rsid w:val="002F64DD"/>
    <w:rsid w:val="002F7A95"/>
    <w:rsid w:val="0030187B"/>
    <w:rsid w:val="0030253B"/>
    <w:rsid w:val="003059A6"/>
    <w:rsid w:val="00307D34"/>
    <w:rsid w:val="0031071D"/>
    <w:rsid w:val="00311AB8"/>
    <w:rsid w:val="00312662"/>
    <w:rsid w:val="003157E5"/>
    <w:rsid w:val="00316B0A"/>
    <w:rsid w:val="00321A72"/>
    <w:rsid w:val="0032456C"/>
    <w:rsid w:val="003251F0"/>
    <w:rsid w:val="00325D5B"/>
    <w:rsid w:val="00326B92"/>
    <w:rsid w:val="00330CD7"/>
    <w:rsid w:val="00332365"/>
    <w:rsid w:val="003433B6"/>
    <w:rsid w:val="00343E51"/>
    <w:rsid w:val="00344352"/>
    <w:rsid w:val="0034436E"/>
    <w:rsid w:val="00350790"/>
    <w:rsid w:val="00352D17"/>
    <w:rsid w:val="003576FF"/>
    <w:rsid w:val="003600CA"/>
    <w:rsid w:val="00362E93"/>
    <w:rsid w:val="00366569"/>
    <w:rsid w:val="00370C40"/>
    <w:rsid w:val="00370EAE"/>
    <w:rsid w:val="00373BFD"/>
    <w:rsid w:val="00376FE9"/>
    <w:rsid w:val="0038610A"/>
    <w:rsid w:val="00390AD7"/>
    <w:rsid w:val="003935B9"/>
    <w:rsid w:val="00394EC1"/>
    <w:rsid w:val="003A0F63"/>
    <w:rsid w:val="003A474C"/>
    <w:rsid w:val="003A517F"/>
    <w:rsid w:val="003B203B"/>
    <w:rsid w:val="003B448B"/>
    <w:rsid w:val="003B4D02"/>
    <w:rsid w:val="003B511D"/>
    <w:rsid w:val="003B67CE"/>
    <w:rsid w:val="003C4CB9"/>
    <w:rsid w:val="003C7417"/>
    <w:rsid w:val="003C741E"/>
    <w:rsid w:val="003C7892"/>
    <w:rsid w:val="003D0908"/>
    <w:rsid w:val="003D3784"/>
    <w:rsid w:val="003D668F"/>
    <w:rsid w:val="003E0D24"/>
    <w:rsid w:val="003E4BC5"/>
    <w:rsid w:val="003E536C"/>
    <w:rsid w:val="003E7165"/>
    <w:rsid w:val="003E7804"/>
    <w:rsid w:val="003F0C01"/>
    <w:rsid w:val="003F1BBA"/>
    <w:rsid w:val="003F7957"/>
    <w:rsid w:val="004029EE"/>
    <w:rsid w:val="00402E61"/>
    <w:rsid w:val="00404B7C"/>
    <w:rsid w:val="00404EFC"/>
    <w:rsid w:val="00405663"/>
    <w:rsid w:val="00405A12"/>
    <w:rsid w:val="00406650"/>
    <w:rsid w:val="00412553"/>
    <w:rsid w:val="00413461"/>
    <w:rsid w:val="00415FED"/>
    <w:rsid w:val="00416A4A"/>
    <w:rsid w:val="00416AA5"/>
    <w:rsid w:val="00417B65"/>
    <w:rsid w:val="004210E4"/>
    <w:rsid w:val="00422A64"/>
    <w:rsid w:val="004234D8"/>
    <w:rsid w:val="00425521"/>
    <w:rsid w:val="00425FF6"/>
    <w:rsid w:val="004267BC"/>
    <w:rsid w:val="004269E7"/>
    <w:rsid w:val="00427E1D"/>
    <w:rsid w:val="0043309A"/>
    <w:rsid w:val="0043317D"/>
    <w:rsid w:val="00437566"/>
    <w:rsid w:val="00440827"/>
    <w:rsid w:val="00445E37"/>
    <w:rsid w:val="00446D8C"/>
    <w:rsid w:val="0045298B"/>
    <w:rsid w:val="00454B4F"/>
    <w:rsid w:val="0045626E"/>
    <w:rsid w:val="004603E1"/>
    <w:rsid w:val="0046047C"/>
    <w:rsid w:val="0046052F"/>
    <w:rsid w:val="00463376"/>
    <w:rsid w:val="00463A2E"/>
    <w:rsid w:val="004645FF"/>
    <w:rsid w:val="00471D30"/>
    <w:rsid w:val="00475F80"/>
    <w:rsid w:val="00477216"/>
    <w:rsid w:val="0048159F"/>
    <w:rsid w:val="00483FDE"/>
    <w:rsid w:val="00485B25"/>
    <w:rsid w:val="0049191C"/>
    <w:rsid w:val="00493C10"/>
    <w:rsid w:val="004A69B0"/>
    <w:rsid w:val="004B0F33"/>
    <w:rsid w:val="004B12EE"/>
    <w:rsid w:val="004B1E78"/>
    <w:rsid w:val="004B2130"/>
    <w:rsid w:val="004B433C"/>
    <w:rsid w:val="004B5FCC"/>
    <w:rsid w:val="004B67FF"/>
    <w:rsid w:val="004B6E13"/>
    <w:rsid w:val="004C1649"/>
    <w:rsid w:val="004C382E"/>
    <w:rsid w:val="004D1AFC"/>
    <w:rsid w:val="004D4001"/>
    <w:rsid w:val="004D4772"/>
    <w:rsid w:val="004E129F"/>
    <w:rsid w:val="004E137B"/>
    <w:rsid w:val="004E2BB8"/>
    <w:rsid w:val="004E3D62"/>
    <w:rsid w:val="004E4F99"/>
    <w:rsid w:val="004E6819"/>
    <w:rsid w:val="004E6A6F"/>
    <w:rsid w:val="004E71CD"/>
    <w:rsid w:val="004F5128"/>
    <w:rsid w:val="004F777F"/>
    <w:rsid w:val="005013D1"/>
    <w:rsid w:val="00503C41"/>
    <w:rsid w:val="005057D6"/>
    <w:rsid w:val="005067E5"/>
    <w:rsid w:val="005069A0"/>
    <w:rsid w:val="00511DFF"/>
    <w:rsid w:val="005124B9"/>
    <w:rsid w:val="00512B42"/>
    <w:rsid w:val="005160E5"/>
    <w:rsid w:val="005228BC"/>
    <w:rsid w:val="00523D8D"/>
    <w:rsid w:val="00523E45"/>
    <w:rsid w:val="00525685"/>
    <w:rsid w:val="00526460"/>
    <w:rsid w:val="005274EB"/>
    <w:rsid w:val="0053185D"/>
    <w:rsid w:val="005325C9"/>
    <w:rsid w:val="00534A26"/>
    <w:rsid w:val="00535001"/>
    <w:rsid w:val="00537514"/>
    <w:rsid w:val="0054013B"/>
    <w:rsid w:val="005404BE"/>
    <w:rsid w:val="00540D27"/>
    <w:rsid w:val="0054304F"/>
    <w:rsid w:val="00552A37"/>
    <w:rsid w:val="00552C18"/>
    <w:rsid w:val="00555418"/>
    <w:rsid w:val="00563255"/>
    <w:rsid w:val="0056327C"/>
    <w:rsid w:val="005654C4"/>
    <w:rsid w:val="005665F2"/>
    <w:rsid w:val="00567224"/>
    <w:rsid w:val="005709E4"/>
    <w:rsid w:val="00574DB4"/>
    <w:rsid w:val="00575579"/>
    <w:rsid w:val="00582DE1"/>
    <w:rsid w:val="00584FE7"/>
    <w:rsid w:val="00585857"/>
    <w:rsid w:val="00585DDD"/>
    <w:rsid w:val="00586D80"/>
    <w:rsid w:val="00587143"/>
    <w:rsid w:val="005927D1"/>
    <w:rsid w:val="005934A7"/>
    <w:rsid w:val="0059492F"/>
    <w:rsid w:val="00596FD1"/>
    <w:rsid w:val="005A0083"/>
    <w:rsid w:val="005B1C89"/>
    <w:rsid w:val="005B5333"/>
    <w:rsid w:val="005B5F69"/>
    <w:rsid w:val="005C0743"/>
    <w:rsid w:val="005C1E74"/>
    <w:rsid w:val="005C30E8"/>
    <w:rsid w:val="005C5186"/>
    <w:rsid w:val="005C6D65"/>
    <w:rsid w:val="005D1FA3"/>
    <w:rsid w:val="005D6B4D"/>
    <w:rsid w:val="005E49F3"/>
    <w:rsid w:val="005E6281"/>
    <w:rsid w:val="005E6543"/>
    <w:rsid w:val="005E69B3"/>
    <w:rsid w:val="005F1E15"/>
    <w:rsid w:val="005F210B"/>
    <w:rsid w:val="005F3420"/>
    <w:rsid w:val="005F48F5"/>
    <w:rsid w:val="0060029E"/>
    <w:rsid w:val="006037D0"/>
    <w:rsid w:val="00605225"/>
    <w:rsid w:val="00605C44"/>
    <w:rsid w:val="00606B7D"/>
    <w:rsid w:val="00606C2A"/>
    <w:rsid w:val="00606CED"/>
    <w:rsid w:val="00607158"/>
    <w:rsid w:val="00610247"/>
    <w:rsid w:val="00610FBE"/>
    <w:rsid w:val="0061274F"/>
    <w:rsid w:val="00612D8C"/>
    <w:rsid w:val="00615611"/>
    <w:rsid w:val="00616568"/>
    <w:rsid w:val="006176B0"/>
    <w:rsid w:val="0062080E"/>
    <w:rsid w:val="00622D12"/>
    <w:rsid w:val="00631569"/>
    <w:rsid w:val="006318A4"/>
    <w:rsid w:val="00632C13"/>
    <w:rsid w:val="00634FCE"/>
    <w:rsid w:val="006417CA"/>
    <w:rsid w:val="006435D9"/>
    <w:rsid w:val="00643A5C"/>
    <w:rsid w:val="00644E4C"/>
    <w:rsid w:val="00645E2A"/>
    <w:rsid w:val="00646B40"/>
    <w:rsid w:val="00646E43"/>
    <w:rsid w:val="00652767"/>
    <w:rsid w:val="00655B14"/>
    <w:rsid w:val="0065617A"/>
    <w:rsid w:val="0066113A"/>
    <w:rsid w:val="006621E6"/>
    <w:rsid w:val="0067174A"/>
    <w:rsid w:val="00672BA0"/>
    <w:rsid w:val="006745D7"/>
    <w:rsid w:val="006809D5"/>
    <w:rsid w:val="00684A00"/>
    <w:rsid w:val="00684D7E"/>
    <w:rsid w:val="00686ED3"/>
    <w:rsid w:val="00687275"/>
    <w:rsid w:val="006877FA"/>
    <w:rsid w:val="006955A0"/>
    <w:rsid w:val="006962E4"/>
    <w:rsid w:val="006A114B"/>
    <w:rsid w:val="006A428B"/>
    <w:rsid w:val="006A6FAE"/>
    <w:rsid w:val="006B174B"/>
    <w:rsid w:val="006B3B03"/>
    <w:rsid w:val="006B41D5"/>
    <w:rsid w:val="006B583D"/>
    <w:rsid w:val="006C0EAE"/>
    <w:rsid w:val="006C1FDC"/>
    <w:rsid w:val="006C350A"/>
    <w:rsid w:val="006C42FF"/>
    <w:rsid w:val="006C5C5B"/>
    <w:rsid w:val="006C6DBF"/>
    <w:rsid w:val="006C7BC8"/>
    <w:rsid w:val="006D1381"/>
    <w:rsid w:val="006D32E3"/>
    <w:rsid w:val="006D43A7"/>
    <w:rsid w:val="006D662E"/>
    <w:rsid w:val="006D6BB9"/>
    <w:rsid w:val="006E1094"/>
    <w:rsid w:val="006E1484"/>
    <w:rsid w:val="006E200F"/>
    <w:rsid w:val="006E3407"/>
    <w:rsid w:val="006E3BF3"/>
    <w:rsid w:val="006E642D"/>
    <w:rsid w:val="006E74F6"/>
    <w:rsid w:val="006E75D7"/>
    <w:rsid w:val="006F14C2"/>
    <w:rsid w:val="00702318"/>
    <w:rsid w:val="0070267E"/>
    <w:rsid w:val="007038AE"/>
    <w:rsid w:val="00707318"/>
    <w:rsid w:val="00710E29"/>
    <w:rsid w:val="00711475"/>
    <w:rsid w:val="00713131"/>
    <w:rsid w:val="007172B6"/>
    <w:rsid w:val="00717592"/>
    <w:rsid w:val="007245C0"/>
    <w:rsid w:val="00725165"/>
    <w:rsid w:val="00725D90"/>
    <w:rsid w:val="00725DFF"/>
    <w:rsid w:val="00740257"/>
    <w:rsid w:val="007419CD"/>
    <w:rsid w:val="0074583E"/>
    <w:rsid w:val="00753F18"/>
    <w:rsid w:val="007664BD"/>
    <w:rsid w:val="0076754C"/>
    <w:rsid w:val="007726E3"/>
    <w:rsid w:val="00773EF1"/>
    <w:rsid w:val="00773F61"/>
    <w:rsid w:val="00777138"/>
    <w:rsid w:val="00780673"/>
    <w:rsid w:val="007822B4"/>
    <w:rsid w:val="0078702B"/>
    <w:rsid w:val="007879AE"/>
    <w:rsid w:val="007945BC"/>
    <w:rsid w:val="00794ED9"/>
    <w:rsid w:val="007950E8"/>
    <w:rsid w:val="007961DC"/>
    <w:rsid w:val="007A0A65"/>
    <w:rsid w:val="007A280A"/>
    <w:rsid w:val="007A7C5F"/>
    <w:rsid w:val="007B0DB5"/>
    <w:rsid w:val="007B68BE"/>
    <w:rsid w:val="007B7F32"/>
    <w:rsid w:val="007C06C7"/>
    <w:rsid w:val="007C1486"/>
    <w:rsid w:val="007C486B"/>
    <w:rsid w:val="007C4F63"/>
    <w:rsid w:val="007C5271"/>
    <w:rsid w:val="007C54C5"/>
    <w:rsid w:val="007C7071"/>
    <w:rsid w:val="007C7208"/>
    <w:rsid w:val="007D0EA7"/>
    <w:rsid w:val="007D1C84"/>
    <w:rsid w:val="007D4290"/>
    <w:rsid w:val="007D4A39"/>
    <w:rsid w:val="007D50CC"/>
    <w:rsid w:val="007D63A8"/>
    <w:rsid w:val="007F0DAD"/>
    <w:rsid w:val="007F1292"/>
    <w:rsid w:val="007F4C24"/>
    <w:rsid w:val="00801A1B"/>
    <w:rsid w:val="00802C4F"/>
    <w:rsid w:val="00802F25"/>
    <w:rsid w:val="0080450A"/>
    <w:rsid w:val="008054CB"/>
    <w:rsid w:val="00805F3F"/>
    <w:rsid w:val="00810EAB"/>
    <w:rsid w:val="008111CC"/>
    <w:rsid w:val="00813C9B"/>
    <w:rsid w:val="00824F5D"/>
    <w:rsid w:val="00825C1E"/>
    <w:rsid w:val="00830E31"/>
    <w:rsid w:val="00832041"/>
    <w:rsid w:val="0083328F"/>
    <w:rsid w:val="00833C81"/>
    <w:rsid w:val="008410E6"/>
    <w:rsid w:val="00842159"/>
    <w:rsid w:val="00842B5A"/>
    <w:rsid w:val="0085100E"/>
    <w:rsid w:val="00853767"/>
    <w:rsid w:val="00854ABF"/>
    <w:rsid w:val="00856ADA"/>
    <w:rsid w:val="008645B3"/>
    <w:rsid w:val="00864870"/>
    <w:rsid w:val="00864A7B"/>
    <w:rsid w:val="008672AD"/>
    <w:rsid w:val="00870163"/>
    <w:rsid w:val="008727E1"/>
    <w:rsid w:val="00873266"/>
    <w:rsid w:val="008743BC"/>
    <w:rsid w:val="008747A4"/>
    <w:rsid w:val="00876A67"/>
    <w:rsid w:val="00876C8F"/>
    <w:rsid w:val="00882046"/>
    <w:rsid w:val="008848E6"/>
    <w:rsid w:val="00892BD4"/>
    <w:rsid w:val="00896AE5"/>
    <w:rsid w:val="008A0D26"/>
    <w:rsid w:val="008A183E"/>
    <w:rsid w:val="008A35BF"/>
    <w:rsid w:val="008A3649"/>
    <w:rsid w:val="008A5B22"/>
    <w:rsid w:val="008C12EA"/>
    <w:rsid w:val="008C1414"/>
    <w:rsid w:val="008D0869"/>
    <w:rsid w:val="008D42BB"/>
    <w:rsid w:val="008D64C8"/>
    <w:rsid w:val="008D6CA9"/>
    <w:rsid w:val="008E188C"/>
    <w:rsid w:val="008E23B3"/>
    <w:rsid w:val="008E4A5E"/>
    <w:rsid w:val="008E507C"/>
    <w:rsid w:val="008E51EF"/>
    <w:rsid w:val="008E5BF1"/>
    <w:rsid w:val="008F1507"/>
    <w:rsid w:val="008F1614"/>
    <w:rsid w:val="008F18B2"/>
    <w:rsid w:val="008F63E0"/>
    <w:rsid w:val="00900852"/>
    <w:rsid w:val="009009A8"/>
    <w:rsid w:val="00902755"/>
    <w:rsid w:val="009033A3"/>
    <w:rsid w:val="00904B5E"/>
    <w:rsid w:val="00906895"/>
    <w:rsid w:val="00910952"/>
    <w:rsid w:val="009119B0"/>
    <w:rsid w:val="00912A35"/>
    <w:rsid w:val="00912A6B"/>
    <w:rsid w:val="00917B90"/>
    <w:rsid w:val="00917BDD"/>
    <w:rsid w:val="00917E03"/>
    <w:rsid w:val="0092209C"/>
    <w:rsid w:val="009238A6"/>
    <w:rsid w:val="00923D4E"/>
    <w:rsid w:val="00927DF0"/>
    <w:rsid w:val="009322DA"/>
    <w:rsid w:val="00932A43"/>
    <w:rsid w:val="00934A87"/>
    <w:rsid w:val="00935036"/>
    <w:rsid w:val="0094064E"/>
    <w:rsid w:val="00941E4E"/>
    <w:rsid w:val="0094227E"/>
    <w:rsid w:val="009445B4"/>
    <w:rsid w:val="00944AC6"/>
    <w:rsid w:val="00946CBB"/>
    <w:rsid w:val="00950509"/>
    <w:rsid w:val="00950528"/>
    <w:rsid w:val="0095052E"/>
    <w:rsid w:val="009507B2"/>
    <w:rsid w:val="0095158F"/>
    <w:rsid w:val="009536C2"/>
    <w:rsid w:val="00954BD8"/>
    <w:rsid w:val="009561F3"/>
    <w:rsid w:val="00965167"/>
    <w:rsid w:val="00966789"/>
    <w:rsid w:val="009679B0"/>
    <w:rsid w:val="00967C63"/>
    <w:rsid w:val="00971985"/>
    <w:rsid w:val="009720B2"/>
    <w:rsid w:val="00972659"/>
    <w:rsid w:val="00973E9E"/>
    <w:rsid w:val="009762BA"/>
    <w:rsid w:val="00987E90"/>
    <w:rsid w:val="00992076"/>
    <w:rsid w:val="0099240B"/>
    <w:rsid w:val="0099530F"/>
    <w:rsid w:val="0099600B"/>
    <w:rsid w:val="009A142E"/>
    <w:rsid w:val="009A3D0A"/>
    <w:rsid w:val="009B1420"/>
    <w:rsid w:val="009B5E98"/>
    <w:rsid w:val="009B6186"/>
    <w:rsid w:val="009B6ED6"/>
    <w:rsid w:val="009B7799"/>
    <w:rsid w:val="009D2503"/>
    <w:rsid w:val="009D3E8E"/>
    <w:rsid w:val="009D5C10"/>
    <w:rsid w:val="009E00F2"/>
    <w:rsid w:val="009E0993"/>
    <w:rsid w:val="009E1219"/>
    <w:rsid w:val="009E22E3"/>
    <w:rsid w:val="009E3059"/>
    <w:rsid w:val="009E3CCE"/>
    <w:rsid w:val="009F3D6F"/>
    <w:rsid w:val="009F716B"/>
    <w:rsid w:val="00A0085B"/>
    <w:rsid w:val="00A0307B"/>
    <w:rsid w:val="00A12E0A"/>
    <w:rsid w:val="00A14B4F"/>
    <w:rsid w:val="00A14D4B"/>
    <w:rsid w:val="00A1569E"/>
    <w:rsid w:val="00A23350"/>
    <w:rsid w:val="00A247B9"/>
    <w:rsid w:val="00A34F51"/>
    <w:rsid w:val="00A35FD8"/>
    <w:rsid w:val="00A36598"/>
    <w:rsid w:val="00A36B36"/>
    <w:rsid w:val="00A44273"/>
    <w:rsid w:val="00A47802"/>
    <w:rsid w:val="00A47C9D"/>
    <w:rsid w:val="00A51FE3"/>
    <w:rsid w:val="00A56050"/>
    <w:rsid w:val="00A56A28"/>
    <w:rsid w:val="00A600D0"/>
    <w:rsid w:val="00A6012B"/>
    <w:rsid w:val="00A61255"/>
    <w:rsid w:val="00A70335"/>
    <w:rsid w:val="00A71D89"/>
    <w:rsid w:val="00A739FF"/>
    <w:rsid w:val="00A73CF7"/>
    <w:rsid w:val="00A74FEF"/>
    <w:rsid w:val="00A751C5"/>
    <w:rsid w:val="00A756BD"/>
    <w:rsid w:val="00A82BBB"/>
    <w:rsid w:val="00A83C69"/>
    <w:rsid w:val="00A83D57"/>
    <w:rsid w:val="00A85D2C"/>
    <w:rsid w:val="00A8748C"/>
    <w:rsid w:val="00A912E6"/>
    <w:rsid w:val="00A91DB0"/>
    <w:rsid w:val="00A92EF8"/>
    <w:rsid w:val="00AA362E"/>
    <w:rsid w:val="00AA4505"/>
    <w:rsid w:val="00AA6283"/>
    <w:rsid w:val="00AA71A6"/>
    <w:rsid w:val="00AB5CE5"/>
    <w:rsid w:val="00AB738A"/>
    <w:rsid w:val="00AC1E01"/>
    <w:rsid w:val="00AC2B69"/>
    <w:rsid w:val="00AC7389"/>
    <w:rsid w:val="00AD0E48"/>
    <w:rsid w:val="00AD0F3D"/>
    <w:rsid w:val="00AD4B5D"/>
    <w:rsid w:val="00AD6DCA"/>
    <w:rsid w:val="00AD7B02"/>
    <w:rsid w:val="00AE307D"/>
    <w:rsid w:val="00AE30B7"/>
    <w:rsid w:val="00AE3355"/>
    <w:rsid w:val="00AE4CC6"/>
    <w:rsid w:val="00AE720D"/>
    <w:rsid w:val="00AF1BB3"/>
    <w:rsid w:val="00AF1C2F"/>
    <w:rsid w:val="00AF21D5"/>
    <w:rsid w:val="00AF2FBE"/>
    <w:rsid w:val="00AF64D8"/>
    <w:rsid w:val="00AF6A4B"/>
    <w:rsid w:val="00AF6DFA"/>
    <w:rsid w:val="00B0086D"/>
    <w:rsid w:val="00B04FB8"/>
    <w:rsid w:val="00B11022"/>
    <w:rsid w:val="00B11E45"/>
    <w:rsid w:val="00B1676F"/>
    <w:rsid w:val="00B17BFA"/>
    <w:rsid w:val="00B21C23"/>
    <w:rsid w:val="00B267E2"/>
    <w:rsid w:val="00B326E5"/>
    <w:rsid w:val="00B333A0"/>
    <w:rsid w:val="00B33AA0"/>
    <w:rsid w:val="00B35FAC"/>
    <w:rsid w:val="00B3634F"/>
    <w:rsid w:val="00B37145"/>
    <w:rsid w:val="00B4263B"/>
    <w:rsid w:val="00B46815"/>
    <w:rsid w:val="00B5047F"/>
    <w:rsid w:val="00B53069"/>
    <w:rsid w:val="00B60A9C"/>
    <w:rsid w:val="00B6282D"/>
    <w:rsid w:val="00B63456"/>
    <w:rsid w:val="00B63C4C"/>
    <w:rsid w:val="00B670E3"/>
    <w:rsid w:val="00B76AAF"/>
    <w:rsid w:val="00B77B91"/>
    <w:rsid w:val="00B8085C"/>
    <w:rsid w:val="00B96AED"/>
    <w:rsid w:val="00BA3DA3"/>
    <w:rsid w:val="00BA5651"/>
    <w:rsid w:val="00BA68B0"/>
    <w:rsid w:val="00BB0199"/>
    <w:rsid w:val="00BB2B7F"/>
    <w:rsid w:val="00BB3254"/>
    <w:rsid w:val="00BC0A15"/>
    <w:rsid w:val="00BC1C37"/>
    <w:rsid w:val="00BC2C4E"/>
    <w:rsid w:val="00BC2F9A"/>
    <w:rsid w:val="00BC5646"/>
    <w:rsid w:val="00BD0154"/>
    <w:rsid w:val="00BD12FB"/>
    <w:rsid w:val="00BD6C06"/>
    <w:rsid w:val="00BE194A"/>
    <w:rsid w:val="00BE2538"/>
    <w:rsid w:val="00BE288E"/>
    <w:rsid w:val="00BE2EA5"/>
    <w:rsid w:val="00BE6685"/>
    <w:rsid w:val="00BE7152"/>
    <w:rsid w:val="00BF0FAD"/>
    <w:rsid w:val="00BF2EF2"/>
    <w:rsid w:val="00BF3375"/>
    <w:rsid w:val="00BF627D"/>
    <w:rsid w:val="00BF6B9E"/>
    <w:rsid w:val="00C0254F"/>
    <w:rsid w:val="00C051B8"/>
    <w:rsid w:val="00C10875"/>
    <w:rsid w:val="00C125FE"/>
    <w:rsid w:val="00C129BA"/>
    <w:rsid w:val="00C22887"/>
    <w:rsid w:val="00C3167D"/>
    <w:rsid w:val="00C31825"/>
    <w:rsid w:val="00C32640"/>
    <w:rsid w:val="00C345FE"/>
    <w:rsid w:val="00C355CA"/>
    <w:rsid w:val="00C367BD"/>
    <w:rsid w:val="00C45B18"/>
    <w:rsid w:val="00C46196"/>
    <w:rsid w:val="00C46E02"/>
    <w:rsid w:val="00C472E6"/>
    <w:rsid w:val="00C5382C"/>
    <w:rsid w:val="00C53AA2"/>
    <w:rsid w:val="00C5476C"/>
    <w:rsid w:val="00C55DBC"/>
    <w:rsid w:val="00C5709B"/>
    <w:rsid w:val="00C609ED"/>
    <w:rsid w:val="00C612B9"/>
    <w:rsid w:val="00C61DEB"/>
    <w:rsid w:val="00C62655"/>
    <w:rsid w:val="00C66AA3"/>
    <w:rsid w:val="00C73D77"/>
    <w:rsid w:val="00C73DE8"/>
    <w:rsid w:val="00C74A10"/>
    <w:rsid w:val="00C7534F"/>
    <w:rsid w:val="00C75418"/>
    <w:rsid w:val="00C756C9"/>
    <w:rsid w:val="00C768AB"/>
    <w:rsid w:val="00C81B61"/>
    <w:rsid w:val="00C877FF"/>
    <w:rsid w:val="00C903D6"/>
    <w:rsid w:val="00C91850"/>
    <w:rsid w:val="00C965B6"/>
    <w:rsid w:val="00CA145C"/>
    <w:rsid w:val="00CA1DC1"/>
    <w:rsid w:val="00CA215C"/>
    <w:rsid w:val="00CA2194"/>
    <w:rsid w:val="00CA3FCA"/>
    <w:rsid w:val="00CA418D"/>
    <w:rsid w:val="00CA487A"/>
    <w:rsid w:val="00CA5574"/>
    <w:rsid w:val="00CA5C00"/>
    <w:rsid w:val="00CA7696"/>
    <w:rsid w:val="00CB3573"/>
    <w:rsid w:val="00CB6F67"/>
    <w:rsid w:val="00CC533C"/>
    <w:rsid w:val="00CC5631"/>
    <w:rsid w:val="00CC5AC5"/>
    <w:rsid w:val="00CD1AD3"/>
    <w:rsid w:val="00CD337E"/>
    <w:rsid w:val="00CD3810"/>
    <w:rsid w:val="00CD3838"/>
    <w:rsid w:val="00CD651D"/>
    <w:rsid w:val="00CD78F3"/>
    <w:rsid w:val="00CD7CBE"/>
    <w:rsid w:val="00CE00BA"/>
    <w:rsid w:val="00CE1DD2"/>
    <w:rsid w:val="00CE5E9C"/>
    <w:rsid w:val="00CE72A5"/>
    <w:rsid w:val="00CF2191"/>
    <w:rsid w:val="00CF3541"/>
    <w:rsid w:val="00CF3FE8"/>
    <w:rsid w:val="00D026B2"/>
    <w:rsid w:val="00D139C8"/>
    <w:rsid w:val="00D142A9"/>
    <w:rsid w:val="00D1537B"/>
    <w:rsid w:val="00D15A62"/>
    <w:rsid w:val="00D15B48"/>
    <w:rsid w:val="00D1750A"/>
    <w:rsid w:val="00D175D7"/>
    <w:rsid w:val="00D20235"/>
    <w:rsid w:val="00D26C20"/>
    <w:rsid w:val="00D26FF4"/>
    <w:rsid w:val="00D3061B"/>
    <w:rsid w:val="00D36476"/>
    <w:rsid w:val="00D36DC1"/>
    <w:rsid w:val="00D4159E"/>
    <w:rsid w:val="00D44887"/>
    <w:rsid w:val="00D52D19"/>
    <w:rsid w:val="00D52FFF"/>
    <w:rsid w:val="00D5388F"/>
    <w:rsid w:val="00D553A7"/>
    <w:rsid w:val="00D579E4"/>
    <w:rsid w:val="00D57B42"/>
    <w:rsid w:val="00D57D40"/>
    <w:rsid w:val="00D6391F"/>
    <w:rsid w:val="00D66BB8"/>
    <w:rsid w:val="00D71151"/>
    <w:rsid w:val="00D7325D"/>
    <w:rsid w:val="00D7357A"/>
    <w:rsid w:val="00D769E0"/>
    <w:rsid w:val="00D76A29"/>
    <w:rsid w:val="00D808FA"/>
    <w:rsid w:val="00D81A6B"/>
    <w:rsid w:val="00D82453"/>
    <w:rsid w:val="00D83EC0"/>
    <w:rsid w:val="00D87563"/>
    <w:rsid w:val="00D87D37"/>
    <w:rsid w:val="00D90DEE"/>
    <w:rsid w:val="00D920EF"/>
    <w:rsid w:val="00DA4932"/>
    <w:rsid w:val="00DA498A"/>
    <w:rsid w:val="00DB3788"/>
    <w:rsid w:val="00DC1947"/>
    <w:rsid w:val="00DC3E53"/>
    <w:rsid w:val="00DD01CA"/>
    <w:rsid w:val="00DD1EDA"/>
    <w:rsid w:val="00DD2D3A"/>
    <w:rsid w:val="00DD6698"/>
    <w:rsid w:val="00DD7E20"/>
    <w:rsid w:val="00DE38A6"/>
    <w:rsid w:val="00DF1C55"/>
    <w:rsid w:val="00DF2175"/>
    <w:rsid w:val="00DF420D"/>
    <w:rsid w:val="00DF7F5F"/>
    <w:rsid w:val="00E00F3D"/>
    <w:rsid w:val="00E01389"/>
    <w:rsid w:val="00E0265B"/>
    <w:rsid w:val="00E02A1C"/>
    <w:rsid w:val="00E03201"/>
    <w:rsid w:val="00E04CA5"/>
    <w:rsid w:val="00E24559"/>
    <w:rsid w:val="00E25577"/>
    <w:rsid w:val="00E255F6"/>
    <w:rsid w:val="00E330F4"/>
    <w:rsid w:val="00E37AC5"/>
    <w:rsid w:val="00E41099"/>
    <w:rsid w:val="00E424FF"/>
    <w:rsid w:val="00E44248"/>
    <w:rsid w:val="00E458E0"/>
    <w:rsid w:val="00E47CC8"/>
    <w:rsid w:val="00E5052A"/>
    <w:rsid w:val="00E53FA9"/>
    <w:rsid w:val="00E56E22"/>
    <w:rsid w:val="00E6184E"/>
    <w:rsid w:val="00E67D8F"/>
    <w:rsid w:val="00E72852"/>
    <w:rsid w:val="00E774F2"/>
    <w:rsid w:val="00E83C37"/>
    <w:rsid w:val="00E8545B"/>
    <w:rsid w:val="00E90229"/>
    <w:rsid w:val="00E92E95"/>
    <w:rsid w:val="00E93BC3"/>
    <w:rsid w:val="00E93F31"/>
    <w:rsid w:val="00E96EE3"/>
    <w:rsid w:val="00E97099"/>
    <w:rsid w:val="00EA160F"/>
    <w:rsid w:val="00EA4670"/>
    <w:rsid w:val="00EA7DA5"/>
    <w:rsid w:val="00EA7F15"/>
    <w:rsid w:val="00EB33E4"/>
    <w:rsid w:val="00EC03C7"/>
    <w:rsid w:val="00EC057C"/>
    <w:rsid w:val="00EC138D"/>
    <w:rsid w:val="00EC2F57"/>
    <w:rsid w:val="00EC3CFE"/>
    <w:rsid w:val="00EC46AE"/>
    <w:rsid w:val="00EC4CB0"/>
    <w:rsid w:val="00EC54B6"/>
    <w:rsid w:val="00EC5DF8"/>
    <w:rsid w:val="00ED4D04"/>
    <w:rsid w:val="00EE0FE0"/>
    <w:rsid w:val="00EF042A"/>
    <w:rsid w:val="00F00898"/>
    <w:rsid w:val="00F04E17"/>
    <w:rsid w:val="00F067FD"/>
    <w:rsid w:val="00F06F14"/>
    <w:rsid w:val="00F1130B"/>
    <w:rsid w:val="00F13047"/>
    <w:rsid w:val="00F146B9"/>
    <w:rsid w:val="00F1529B"/>
    <w:rsid w:val="00F16A7E"/>
    <w:rsid w:val="00F17711"/>
    <w:rsid w:val="00F2094C"/>
    <w:rsid w:val="00F21275"/>
    <w:rsid w:val="00F21D99"/>
    <w:rsid w:val="00F23F4A"/>
    <w:rsid w:val="00F30495"/>
    <w:rsid w:val="00F30760"/>
    <w:rsid w:val="00F33069"/>
    <w:rsid w:val="00F33BA3"/>
    <w:rsid w:val="00F33CF7"/>
    <w:rsid w:val="00F34982"/>
    <w:rsid w:val="00F35595"/>
    <w:rsid w:val="00F372AB"/>
    <w:rsid w:val="00F414DA"/>
    <w:rsid w:val="00F42DA2"/>
    <w:rsid w:val="00F45A79"/>
    <w:rsid w:val="00F462AD"/>
    <w:rsid w:val="00F46A97"/>
    <w:rsid w:val="00F47F1C"/>
    <w:rsid w:val="00F556F8"/>
    <w:rsid w:val="00F56A09"/>
    <w:rsid w:val="00F613F4"/>
    <w:rsid w:val="00F70848"/>
    <w:rsid w:val="00F70D5C"/>
    <w:rsid w:val="00F7318B"/>
    <w:rsid w:val="00F74E49"/>
    <w:rsid w:val="00F75952"/>
    <w:rsid w:val="00F800AA"/>
    <w:rsid w:val="00F80CA1"/>
    <w:rsid w:val="00F81042"/>
    <w:rsid w:val="00F81A1D"/>
    <w:rsid w:val="00F85273"/>
    <w:rsid w:val="00F86447"/>
    <w:rsid w:val="00F87950"/>
    <w:rsid w:val="00F93418"/>
    <w:rsid w:val="00F97158"/>
    <w:rsid w:val="00FA11EF"/>
    <w:rsid w:val="00FA23FE"/>
    <w:rsid w:val="00FA3765"/>
    <w:rsid w:val="00FA69CC"/>
    <w:rsid w:val="00FA7DAE"/>
    <w:rsid w:val="00FB08DB"/>
    <w:rsid w:val="00FB3398"/>
    <w:rsid w:val="00FB37FA"/>
    <w:rsid w:val="00FB53E2"/>
    <w:rsid w:val="00FB75E6"/>
    <w:rsid w:val="00FC4101"/>
    <w:rsid w:val="00FC541A"/>
    <w:rsid w:val="00FC6C43"/>
    <w:rsid w:val="00FD29F5"/>
    <w:rsid w:val="00FD361E"/>
    <w:rsid w:val="00FD4556"/>
    <w:rsid w:val="00FD59B9"/>
    <w:rsid w:val="00FD62A1"/>
    <w:rsid w:val="00FD6D35"/>
    <w:rsid w:val="00FD6DC8"/>
    <w:rsid w:val="00FD6DD0"/>
    <w:rsid w:val="00FE17DB"/>
    <w:rsid w:val="00FE2314"/>
    <w:rsid w:val="00FE6C66"/>
    <w:rsid w:val="00FF398A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C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264C5345D0D5FF1048771B5E1217DB90C97221FC32818156E954FA15CF5719151A0779024511C77F922939E7DC9F90B8E72ED8i8GDI" TargetMode="External"/><Relationship Id="rId18" Type="http://schemas.openxmlformats.org/officeDocument/2006/relationships/hyperlink" Target="consultantplus://offline/ref=4B6DDF592A0560A89F14C413EB518B998F5EF17E11A95084D7F168458A41AA8A92BA99790E64B0B6F6839AF60CmBJAO" TargetMode="External"/><Relationship Id="rId26" Type="http://schemas.openxmlformats.org/officeDocument/2006/relationships/hyperlink" Target="consultantplus://offline/ref=5464493DF7689EB276FBC88F9CFF6AFCEA55CEE555F0546665F42C15D73E0E69DDF9D33D78F0758BJ7N1N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F2ECB217B768E25BD714AD1BC0A4C6D7495000CCCF8AABB7EBF66D76CF62E8F67A6AF6A7E39137C91CEEA2E6E2ED80B4B522E2425F9C92b0p6H" TargetMode="External"/><Relationship Id="rId17" Type="http://schemas.openxmlformats.org/officeDocument/2006/relationships/hyperlink" Target="consultantplus://offline/ref=7F983A184B4E9C8CD08732C90A6A5DFB813C005ED44241F0B25442FF71A27DCA18C332CE18F9ED7FEAFB9CD0BCF266257B77131CDB1330G" TargetMode="External"/><Relationship Id="rId25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42DBE2873096C4B8A1FD93D6B457FEA0A7DA52CD59DBEE716FB46932C969300D309FC8B831DF22B4D676f9L6G" TargetMode="External"/><Relationship Id="rId20" Type="http://schemas.openxmlformats.org/officeDocument/2006/relationships/hyperlink" Target="consultantplus://offline/ref=4B6DDF592A0560A89F14C413EB518B998C5DF77217A75084D7F168458A41AA8A92BA99790E64B0B6F6839AF60CmBJA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F2ECB217B768E25BD714AD1BC0A4C6D7495000CCCF8AABB7EBF66D76CF62E8F67A6AF6A7E39137C91CEEA2E6E2ED80B4B522E2425F9C92b0p6H" TargetMode="External"/><Relationship Id="rId24" Type="http://schemas.openxmlformats.org/officeDocument/2006/relationships/hyperlink" Target="consultantplus://offline/ref=C13CB65DB1EFED9C3AF4D2FEE69A541ED087EB94CCBEDBA5063D091F80284A298577145635iDJ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3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19" Type="http://schemas.openxmlformats.org/officeDocument/2006/relationships/hyperlink" Target="consultantplus://offline/ref=4B6DDF592A0560A89F14C413EB518B998C5DF77217A75084D7F168458A41AA8A92BA99790E64B0B6F6839AF60CmBJ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buluy.ru/" TargetMode="External"/><Relationship Id="rId14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22" Type="http://schemas.openxmlformats.org/officeDocument/2006/relationships/hyperlink" Target="consultantplus://offline/ref=7B191936C0290AE9D3CE70232ECFF9827D27FC85F034A753B266BDFBFBA12C8172658A5BDCF4CB90DEADB04791B9i3O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DCB2-65CF-45C3-98B7-7FBB227C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21080</Words>
  <Characters>120161</Characters>
  <Application>Microsoft Office Word</Application>
  <DocSecurity>0</DocSecurity>
  <Lines>1001</Lines>
  <Paragraphs>281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В соответствии с Федеральным законом от 27.07.2010 № 210-ФЗ «Об организации</vt:lpstr>
      <vt:lpstr>ПОСТАНОВЛЯЮ:</vt:lpstr>
      <vt:lpstr/>
      <vt:lpstr/>
      <vt:lpstr/>
      <vt:lpstr/>
      <vt:lpstr/>
      <vt:lpstr>3.5.2.5. Критерием принятия решения об исправлении опечаток или ошибок является </vt:lpstr>
      <vt:lpstr>3.5.2.6. Критерием принятия решения об отказе в исправлении опечаток или ошибок </vt:lpstr>
      <vt:lpstr>3.5.2.7. Результатом административного действия является уведомление о постановк</vt:lpstr>
      <vt:lpstr>3.5.2.8. Фиксация результата – в системе электронного документооборота или в жур</vt:lpstr>
      <vt:lpstr>3.6. Порядок осуществления административных процедур в электронной форме, в том </vt:lpstr>
      <vt:lpstr>    IV. ФОРМЫ КОНТРОЛЯ ЗА ИСПОЛНЕНИЕМ </vt:lpstr>
      <vt:lpstr>    РЕГЛАМЕНТА</vt:lpstr>
      <vt:lpstr>    4.1. Контроль за полнотой и качеством предоставления муниципальной услуги, за со</vt:lpstr>
      <vt:lpstr>    4.2. Текущий (внутренний) контроль осуществляется путем проверок соблюдения и ис</vt:lpstr>
      <vt:lpstr>    4.3. Контроль за полнотой и качеством предоставления муниципальной услуги включа</vt:lpstr>
    </vt:vector>
  </TitlesOfParts>
  <Company>vava</Company>
  <LinksUpToDate>false</LinksUpToDate>
  <CharactersWithSpaces>140960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user</cp:lastModifiedBy>
  <cp:revision>36</cp:revision>
  <cp:lastPrinted>2021-07-26T05:34:00Z</cp:lastPrinted>
  <dcterms:created xsi:type="dcterms:W3CDTF">2021-07-26T13:26:00Z</dcterms:created>
  <dcterms:modified xsi:type="dcterms:W3CDTF">2023-07-05T03:11:00Z</dcterms:modified>
</cp:coreProperties>
</file>